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FF" w:rsidRPr="004F0483" w:rsidRDefault="00DD47FF" w:rsidP="00DD47FF">
      <w:pPr>
        <w:spacing w:before="120"/>
        <w:rPr>
          <w:b/>
        </w:rPr>
      </w:pPr>
      <w:r w:rsidRPr="004F0483">
        <w:rPr>
          <w:b/>
          <w:bCs/>
        </w:rPr>
        <w:t>Приложение №2 к документации о закупке</w:t>
      </w:r>
    </w:p>
    <w:p w:rsidR="00DD47FF" w:rsidRPr="004F0483" w:rsidRDefault="00DD47FF" w:rsidP="00DD47FF">
      <w:pPr>
        <w:ind w:left="5184" w:firstLine="288"/>
        <w:jc w:val="both"/>
        <w:rPr>
          <w:b/>
        </w:rPr>
      </w:pPr>
      <w:r w:rsidRPr="004F0483">
        <w:rPr>
          <w:b/>
        </w:rPr>
        <w:t>«Утверждаю»</w:t>
      </w:r>
    </w:p>
    <w:p w:rsidR="00DD47FF" w:rsidRPr="004F0483" w:rsidRDefault="00D92EDB" w:rsidP="00DD47FF">
      <w:pPr>
        <w:ind w:left="4752" w:firstLine="720"/>
        <w:jc w:val="both"/>
      </w:pPr>
      <w:r>
        <w:t>Заместитель Исполнительного директора</w:t>
      </w:r>
    </w:p>
    <w:p w:rsidR="00DD47FF" w:rsidRPr="004F0483" w:rsidRDefault="00DD47FF" w:rsidP="00DD47FF">
      <w:pPr>
        <w:ind w:left="4752" w:firstLine="720"/>
        <w:jc w:val="both"/>
      </w:pPr>
    </w:p>
    <w:p w:rsidR="00DD47FF" w:rsidRPr="004F0483" w:rsidRDefault="00DD47FF" w:rsidP="00DD47FF">
      <w:pPr>
        <w:ind w:left="4752" w:firstLine="720"/>
        <w:jc w:val="both"/>
      </w:pPr>
      <w:r w:rsidRPr="004F0483">
        <w:t xml:space="preserve">________________ </w:t>
      </w:r>
      <w:r w:rsidR="00936512">
        <w:t xml:space="preserve"> Смуров Д.В.</w:t>
      </w:r>
    </w:p>
    <w:p w:rsidR="00DD47FF" w:rsidRDefault="00D92EDB" w:rsidP="00DD47FF">
      <w:pPr>
        <w:ind w:left="5529"/>
        <w:jc w:val="right"/>
      </w:pPr>
      <w:r>
        <w:t>02.2023</w:t>
      </w:r>
    </w:p>
    <w:p w:rsidR="00190FE8" w:rsidRPr="004F0483" w:rsidRDefault="00190FE8" w:rsidP="00DD47FF">
      <w:pPr>
        <w:ind w:left="5529"/>
        <w:jc w:val="right"/>
      </w:pPr>
    </w:p>
    <w:p w:rsidR="00DD47FF" w:rsidRPr="004F0483" w:rsidRDefault="00DD47FF" w:rsidP="00DD47FF">
      <w:pPr>
        <w:ind w:left="5529"/>
        <w:jc w:val="right"/>
      </w:pPr>
    </w:p>
    <w:p w:rsidR="00DD47FF" w:rsidRPr="004F0483" w:rsidRDefault="00DD47FF" w:rsidP="00DD47FF">
      <w:pPr>
        <w:spacing w:after="60"/>
        <w:jc w:val="center"/>
        <w:rPr>
          <w:b/>
        </w:rPr>
      </w:pPr>
      <w:r w:rsidRPr="004F0483">
        <w:rPr>
          <w:b/>
        </w:rPr>
        <w:t>ТЕХНИЧЕСКОЕ ЗАДАНИЕ</w:t>
      </w:r>
    </w:p>
    <w:p w:rsidR="00DD47FF" w:rsidRDefault="00DD47FF" w:rsidP="00DD47FF">
      <w:pPr>
        <w:spacing w:after="120"/>
        <w:jc w:val="center"/>
        <w:rPr>
          <w:b/>
        </w:rPr>
      </w:pPr>
      <w:r w:rsidRPr="004F0483">
        <w:rPr>
          <w:b/>
        </w:rPr>
        <w:t>на поставку товара</w:t>
      </w:r>
    </w:p>
    <w:p w:rsidR="00B54897" w:rsidRPr="00B54897" w:rsidRDefault="00DD47FF" w:rsidP="00B54897">
      <w:pPr>
        <w:spacing w:before="120"/>
        <w:jc w:val="both"/>
        <w:rPr>
          <w:i/>
        </w:rPr>
      </w:pPr>
      <w:r w:rsidRPr="004F0483">
        <w:rPr>
          <w:b/>
        </w:rPr>
        <w:t>1. Предмет закупки:</w:t>
      </w:r>
      <w:r w:rsidRPr="004F0483">
        <w:t xml:space="preserve"> </w:t>
      </w:r>
      <w:r w:rsidRPr="004F0483">
        <w:rPr>
          <w:i/>
        </w:rPr>
        <w:t xml:space="preserve"> </w:t>
      </w:r>
      <w:r>
        <w:rPr>
          <w:i/>
        </w:rPr>
        <w:t xml:space="preserve">Поставка </w:t>
      </w:r>
      <w:r w:rsidR="006A2A50">
        <w:rPr>
          <w:i/>
        </w:rPr>
        <w:t xml:space="preserve">товара: </w:t>
      </w:r>
      <w:r w:rsidR="002000EE">
        <w:rPr>
          <w:i/>
          <w:u w:val="single"/>
        </w:rPr>
        <w:t>Латунная проволока.</w:t>
      </w:r>
    </w:p>
    <w:p w:rsidR="00410DFF" w:rsidRPr="004F0483" w:rsidRDefault="00DD47FF" w:rsidP="00410DFF">
      <w:pPr>
        <w:spacing w:before="120"/>
        <w:jc w:val="both"/>
        <w:rPr>
          <w:i/>
        </w:rPr>
      </w:pPr>
      <w:r w:rsidRPr="004F0483">
        <w:rPr>
          <w:b/>
        </w:rPr>
        <w:t xml:space="preserve">2. Место и условия поставки товара: </w:t>
      </w:r>
      <w:r w:rsidR="00410DFF" w:rsidRPr="00163158">
        <w:rPr>
          <w:i/>
        </w:rPr>
        <w:t>Поставить на условиях DDP, согласно ИНКОТЕРМС-2000</w:t>
      </w:r>
      <w:r w:rsidR="00410DFF">
        <w:rPr>
          <w:i/>
        </w:rPr>
        <w:t xml:space="preserve"> </w:t>
      </w:r>
      <w:r w:rsidR="00410DFF" w:rsidRPr="004F0483">
        <w:rPr>
          <w:i/>
        </w:rPr>
        <w:t xml:space="preserve">по адресу: </w:t>
      </w:r>
      <w:r w:rsidR="00410DFF">
        <w:rPr>
          <w:i/>
        </w:rPr>
        <w:t>Российская Федерация, 152920, Ярославская область, город Рыбинск, бульвар Победы, дом 25</w:t>
      </w:r>
      <w:r w:rsidR="00410DFF" w:rsidRPr="004F0483">
        <w:rPr>
          <w:i/>
        </w:rPr>
        <w:t>.</w:t>
      </w:r>
    </w:p>
    <w:p w:rsidR="00410DFF" w:rsidRPr="004F0483" w:rsidRDefault="00410DFF" w:rsidP="00410DFF">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fffff1"/>
        </w:rPr>
        <w:t>.</w:t>
      </w:r>
    </w:p>
    <w:p w:rsidR="00DD47FF" w:rsidRPr="004F0483" w:rsidRDefault="00DD47FF" w:rsidP="00DD47FF">
      <w:pPr>
        <w:spacing w:before="120"/>
        <w:jc w:val="both"/>
        <w:rPr>
          <w:i/>
        </w:rPr>
      </w:pPr>
      <w:r w:rsidRPr="004F0483">
        <w:rPr>
          <w:b/>
        </w:rPr>
        <w:t xml:space="preserve">3. Срок поставки товара: </w:t>
      </w:r>
      <w:r w:rsidR="00B313F8">
        <w:rPr>
          <w:i/>
          <w:u w:val="single"/>
        </w:rPr>
        <w:t xml:space="preserve">до </w:t>
      </w:r>
      <w:r w:rsidR="002000EE">
        <w:rPr>
          <w:i/>
          <w:u w:val="single"/>
        </w:rPr>
        <w:t>30 июня 2023 года.</w:t>
      </w:r>
    </w:p>
    <w:p w:rsidR="00410DFF" w:rsidRPr="004F0483" w:rsidRDefault="00DD47FF" w:rsidP="00410DFF">
      <w:pPr>
        <w:spacing w:before="120"/>
        <w:jc w:val="both"/>
        <w:rPr>
          <w:b/>
        </w:rPr>
      </w:pPr>
      <w:r w:rsidRPr="004F0483">
        <w:rPr>
          <w:b/>
        </w:rPr>
        <w:t xml:space="preserve">4. Требования о включенных в цену поставляемого товара расходах: </w:t>
      </w:r>
      <w:r w:rsidR="00410DFF" w:rsidRPr="00163158">
        <w:rPr>
          <w:i/>
        </w:rPr>
        <w:t>В общую сумму договора должны быть включены все расходы</w:t>
      </w:r>
      <w:r w:rsidR="00BC1572" w:rsidRPr="00163158">
        <w:rPr>
          <w:i/>
        </w:rPr>
        <w:t>,</w:t>
      </w:r>
      <w:r w:rsidR="00410DFF" w:rsidRPr="00163158">
        <w:rPr>
          <w:i/>
        </w:rPr>
        <w:t xml:space="preserve"> в том числе: стоимость товара, расходы на доставку до склада Заказчика, перевозку, страх</w:t>
      </w:r>
      <w:r w:rsidR="00410DFF">
        <w:rPr>
          <w:i/>
        </w:rPr>
        <w:t>ование, упаковку, экспедирование</w:t>
      </w:r>
      <w:r w:rsidR="00410DFF" w:rsidRPr="00163158">
        <w:rPr>
          <w:i/>
        </w:rPr>
        <w:t>,</w:t>
      </w:r>
      <w:r w:rsidR="00410DFF">
        <w:rPr>
          <w:i/>
        </w:rPr>
        <w:t xml:space="preserve"> стоимость полного комплекта технической документации на</w:t>
      </w:r>
      <w:r w:rsidR="00BC1572">
        <w:rPr>
          <w:i/>
        </w:rPr>
        <w:t xml:space="preserve"> русском языке (этикетка/паспорт</w:t>
      </w:r>
      <w:r w:rsidR="00410DFF">
        <w:rPr>
          <w:i/>
        </w:rPr>
        <w:t>)</w:t>
      </w:r>
      <w:r w:rsidR="00BC1572">
        <w:rPr>
          <w:i/>
        </w:rPr>
        <w:t xml:space="preserve">, </w:t>
      </w:r>
      <w:r w:rsidR="00410DFF">
        <w:rPr>
          <w:i/>
        </w:rPr>
        <w:t xml:space="preserve"> </w:t>
      </w:r>
      <w:r w:rsidR="00410DFF" w:rsidRPr="00163158">
        <w:rPr>
          <w:i/>
        </w:rPr>
        <w:t xml:space="preserve"> </w:t>
      </w:r>
      <w:r w:rsidR="00410DFF" w:rsidRPr="00B41C38">
        <w:rPr>
          <w:i/>
        </w:rPr>
        <w:t>уплату таможенных пошлин,</w:t>
      </w:r>
      <w:r w:rsidR="00410DFF" w:rsidRPr="00163158">
        <w:rPr>
          <w:i/>
        </w:rPr>
        <w:t xml:space="preserve"> налогов, сборов и других обязательных платежей.</w:t>
      </w:r>
    </w:p>
    <w:p w:rsidR="00656D89" w:rsidRPr="002000EE" w:rsidRDefault="00DD47FF" w:rsidP="002000EE">
      <w:pPr>
        <w:spacing w:before="120"/>
        <w:jc w:val="both"/>
        <w:rPr>
          <w:i/>
        </w:rPr>
      </w:pPr>
      <w:r w:rsidRPr="004F0483">
        <w:rPr>
          <w:b/>
        </w:rPr>
        <w:t xml:space="preserve">5. Технические характеристики и потребительские свойства (не хуже): </w:t>
      </w:r>
      <w:r w:rsidR="002000EE">
        <w:rPr>
          <w:i/>
        </w:rPr>
        <w:t>Закупаемая продукция должна соответствовать требованиям безопасно</w:t>
      </w:r>
      <w:r w:rsidR="00723C7A">
        <w:rPr>
          <w:i/>
        </w:rPr>
        <w:t xml:space="preserve">сти, надежности и </w:t>
      </w:r>
      <w:proofErr w:type="spellStart"/>
      <w:r w:rsidR="00723C7A">
        <w:rPr>
          <w:i/>
        </w:rPr>
        <w:t>экологич</w:t>
      </w:r>
      <w:bookmarkStart w:id="0" w:name="_GoBack"/>
      <w:bookmarkEnd w:id="0"/>
      <w:r w:rsidR="00723C7A">
        <w:rPr>
          <w:i/>
        </w:rPr>
        <w:t>ности</w:t>
      </w:r>
      <w:proofErr w:type="spellEnd"/>
      <w:r w:rsidR="00723C7A">
        <w:rPr>
          <w:i/>
        </w:rPr>
        <w:t xml:space="preserve"> </w:t>
      </w:r>
      <w:r w:rsidR="002000EE">
        <w:rPr>
          <w:i/>
        </w:rPr>
        <w:t xml:space="preserve"> и сопровождаться полным комплектом технической документации на русском языке.</w:t>
      </w:r>
    </w:p>
    <w:p w:rsidR="007B5344" w:rsidRPr="00656D89" w:rsidRDefault="00DD47FF" w:rsidP="00DD47FF">
      <w:pPr>
        <w:spacing w:before="120"/>
        <w:jc w:val="both"/>
        <w:rPr>
          <w:i/>
          <w:u w:val="single"/>
        </w:rPr>
      </w:pPr>
      <w:r w:rsidRPr="004F0483">
        <w:rPr>
          <w:b/>
        </w:rPr>
        <w:t xml:space="preserve">6. Требования по комплекту поставки: </w:t>
      </w:r>
      <w:r w:rsidR="00005099" w:rsidRPr="00656D89">
        <w:rPr>
          <w:i/>
          <w:u w:val="single"/>
        </w:rPr>
        <w:t>1 комплект, в том числе:</w:t>
      </w:r>
    </w:p>
    <w:p w:rsidR="000A4D0B" w:rsidRDefault="002000EE" w:rsidP="000A4D0B">
      <w:pPr>
        <w:jc w:val="both"/>
        <w:rPr>
          <w:i/>
          <w:u w:val="single"/>
        </w:rPr>
      </w:pPr>
      <w:proofErr w:type="gramStart"/>
      <w:r>
        <w:rPr>
          <w:i/>
          <w:u w:val="single"/>
        </w:rPr>
        <w:t>Проволока</w:t>
      </w:r>
      <w:r w:rsidRPr="00E26468">
        <w:rPr>
          <w:i/>
          <w:u w:val="single"/>
        </w:rPr>
        <w:t xml:space="preserve"> </w:t>
      </w:r>
      <w:proofErr w:type="spellStart"/>
      <w:r>
        <w:rPr>
          <w:i/>
          <w:u w:val="single"/>
          <w:lang w:val="en-US"/>
        </w:rPr>
        <w:t>SuperBrass</w:t>
      </w:r>
      <w:proofErr w:type="spellEnd"/>
      <w:r w:rsidRPr="00E26468">
        <w:rPr>
          <w:i/>
          <w:u w:val="single"/>
        </w:rPr>
        <w:t xml:space="preserve">® </w:t>
      </w:r>
      <w:r>
        <w:rPr>
          <w:i/>
          <w:u w:val="single"/>
          <w:lang w:val="en-US"/>
        </w:rPr>
        <w:t>d</w:t>
      </w:r>
      <w:r w:rsidR="00E26468" w:rsidRPr="00E26468">
        <w:rPr>
          <w:i/>
          <w:u w:val="single"/>
        </w:rPr>
        <w:t xml:space="preserve"> </w:t>
      </w:r>
      <w:r w:rsidRPr="00E26468">
        <w:rPr>
          <w:i/>
          <w:u w:val="single"/>
        </w:rPr>
        <w:t xml:space="preserve">0,15,  1000, </w:t>
      </w:r>
      <w:r>
        <w:rPr>
          <w:i/>
          <w:u w:val="single"/>
        </w:rPr>
        <w:t>К</w:t>
      </w:r>
      <w:r w:rsidRPr="00E26468">
        <w:rPr>
          <w:i/>
          <w:u w:val="single"/>
        </w:rPr>
        <w:t>125 (4</w:t>
      </w:r>
      <w:r>
        <w:rPr>
          <w:i/>
          <w:u w:val="single"/>
        </w:rPr>
        <w:t>кг</w:t>
      </w:r>
      <w:r w:rsidRPr="00E26468">
        <w:rPr>
          <w:i/>
          <w:u w:val="single"/>
        </w:rPr>
        <w:t>) (</w:t>
      </w:r>
      <w:r>
        <w:rPr>
          <w:i/>
          <w:u w:val="single"/>
        </w:rPr>
        <w:t>Производитель</w:t>
      </w:r>
      <w:r w:rsidRPr="00E26468">
        <w:rPr>
          <w:i/>
          <w:u w:val="single"/>
        </w:rPr>
        <w:t xml:space="preserve"> </w:t>
      </w:r>
      <w:r>
        <w:rPr>
          <w:i/>
          <w:u w:val="single"/>
        </w:rPr>
        <w:t>КНР</w:t>
      </w:r>
      <w:r w:rsidRPr="00E26468">
        <w:rPr>
          <w:i/>
          <w:u w:val="single"/>
        </w:rPr>
        <w:t>:</w:t>
      </w:r>
      <w:proofErr w:type="gramEnd"/>
      <w:r w:rsidRPr="00E26468">
        <w:rPr>
          <w:i/>
          <w:u w:val="single"/>
        </w:rPr>
        <w:t xml:space="preserve"> </w:t>
      </w:r>
      <w:r>
        <w:rPr>
          <w:i/>
          <w:u w:val="single"/>
          <w:lang w:val="en-US"/>
        </w:rPr>
        <w:t>Ningbo</w:t>
      </w:r>
      <w:r w:rsidRPr="00E26468">
        <w:rPr>
          <w:i/>
          <w:u w:val="single"/>
        </w:rPr>
        <w:t xml:space="preserve"> </w:t>
      </w:r>
      <w:proofErr w:type="spellStart"/>
      <w:r>
        <w:rPr>
          <w:i/>
          <w:u w:val="single"/>
          <w:lang w:val="en-US"/>
        </w:rPr>
        <w:t>Kan</w:t>
      </w:r>
      <w:r w:rsidR="00E26468">
        <w:rPr>
          <w:i/>
          <w:u w:val="single"/>
          <w:lang w:val="en-US"/>
        </w:rPr>
        <w:t>g</w:t>
      </w:r>
      <w:r>
        <w:rPr>
          <w:i/>
          <w:u w:val="single"/>
          <w:lang w:val="en-US"/>
        </w:rPr>
        <w:t>qiang</w:t>
      </w:r>
      <w:proofErr w:type="spellEnd"/>
      <w:r w:rsidRPr="00E26468">
        <w:rPr>
          <w:i/>
          <w:u w:val="single"/>
        </w:rPr>
        <w:t xml:space="preserve"> </w:t>
      </w:r>
      <w:r>
        <w:rPr>
          <w:i/>
          <w:u w:val="single"/>
          <w:lang w:val="en-US"/>
        </w:rPr>
        <w:t>Micro</w:t>
      </w:r>
      <w:r w:rsidRPr="00E26468">
        <w:rPr>
          <w:i/>
          <w:u w:val="single"/>
        </w:rPr>
        <w:t>-</w:t>
      </w:r>
      <w:r>
        <w:rPr>
          <w:i/>
          <w:u w:val="single"/>
          <w:lang w:val="en-US"/>
        </w:rPr>
        <w:t>Electronics</w:t>
      </w:r>
      <w:r w:rsidRPr="00E26468">
        <w:rPr>
          <w:i/>
          <w:u w:val="single"/>
        </w:rPr>
        <w:t xml:space="preserve"> </w:t>
      </w:r>
      <w:r>
        <w:rPr>
          <w:i/>
          <w:u w:val="single"/>
          <w:lang w:val="en-US"/>
        </w:rPr>
        <w:t>Technology</w:t>
      </w:r>
      <w:r w:rsidRPr="00E26468">
        <w:rPr>
          <w:i/>
          <w:u w:val="single"/>
        </w:rPr>
        <w:t xml:space="preserve"> </w:t>
      </w:r>
      <w:r>
        <w:rPr>
          <w:i/>
          <w:u w:val="single"/>
          <w:lang w:val="en-US"/>
        </w:rPr>
        <w:t>Co</w:t>
      </w:r>
      <w:r w:rsidRPr="00E26468">
        <w:rPr>
          <w:i/>
          <w:u w:val="single"/>
        </w:rPr>
        <w:t xml:space="preserve">., </w:t>
      </w:r>
      <w:r>
        <w:rPr>
          <w:i/>
          <w:u w:val="single"/>
          <w:lang w:val="en-US"/>
        </w:rPr>
        <w:t>Ltd</w:t>
      </w:r>
      <w:r w:rsidRPr="00E26468">
        <w:rPr>
          <w:i/>
          <w:u w:val="single"/>
        </w:rPr>
        <w:t xml:space="preserve">.)  </w:t>
      </w:r>
      <w:r>
        <w:rPr>
          <w:i/>
          <w:u w:val="single"/>
        </w:rPr>
        <w:t>вес-432 кг.</w:t>
      </w:r>
    </w:p>
    <w:p w:rsidR="002000EE" w:rsidRDefault="002000EE" w:rsidP="002000EE">
      <w:pPr>
        <w:jc w:val="both"/>
        <w:rPr>
          <w:i/>
          <w:u w:val="single"/>
        </w:rPr>
      </w:pPr>
      <w:proofErr w:type="gramStart"/>
      <w:r>
        <w:rPr>
          <w:i/>
          <w:u w:val="single"/>
        </w:rPr>
        <w:t>Проволока</w:t>
      </w:r>
      <w:r w:rsidRPr="00E26468">
        <w:rPr>
          <w:i/>
          <w:u w:val="single"/>
        </w:rPr>
        <w:t xml:space="preserve"> </w:t>
      </w:r>
      <w:proofErr w:type="spellStart"/>
      <w:r>
        <w:rPr>
          <w:i/>
          <w:u w:val="single"/>
          <w:lang w:val="en-US"/>
        </w:rPr>
        <w:t>SuperBrass</w:t>
      </w:r>
      <w:proofErr w:type="spellEnd"/>
      <w:r w:rsidRPr="00E26468">
        <w:rPr>
          <w:i/>
          <w:u w:val="single"/>
        </w:rPr>
        <w:t xml:space="preserve">® </w:t>
      </w:r>
      <w:r>
        <w:rPr>
          <w:i/>
          <w:u w:val="single"/>
          <w:lang w:val="en-US"/>
        </w:rPr>
        <w:t>d</w:t>
      </w:r>
      <w:r w:rsidR="00E26468" w:rsidRPr="00E26468">
        <w:rPr>
          <w:i/>
          <w:u w:val="single"/>
        </w:rPr>
        <w:t xml:space="preserve"> </w:t>
      </w:r>
      <w:r w:rsidRPr="00E26468">
        <w:rPr>
          <w:i/>
          <w:u w:val="single"/>
        </w:rPr>
        <w:t>0</w:t>
      </w:r>
      <w:r w:rsidR="00E26468" w:rsidRPr="00E26468">
        <w:rPr>
          <w:i/>
          <w:u w:val="single"/>
        </w:rPr>
        <w:t>,2</w:t>
      </w:r>
      <w:r w:rsidRPr="00E26468">
        <w:rPr>
          <w:i/>
          <w:u w:val="single"/>
        </w:rPr>
        <w:t xml:space="preserve">5, </w:t>
      </w:r>
      <w:r w:rsidR="00E26468" w:rsidRPr="00E26468">
        <w:rPr>
          <w:i/>
          <w:u w:val="single"/>
        </w:rPr>
        <w:t xml:space="preserve"> 500,</w:t>
      </w:r>
      <w:r w:rsidRPr="00E26468">
        <w:rPr>
          <w:i/>
          <w:u w:val="single"/>
        </w:rPr>
        <w:t xml:space="preserve"> </w:t>
      </w:r>
      <w:r>
        <w:rPr>
          <w:i/>
          <w:u w:val="single"/>
        </w:rPr>
        <w:t>К</w:t>
      </w:r>
      <w:r w:rsidRPr="00E26468">
        <w:rPr>
          <w:i/>
          <w:u w:val="single"/>
        </w:rPr>
        <w:t>125 (4</w:t>
      </w:r>
      <w:r>
        <w:rPr>
          <w:i/>
          <w:u w:val="single"/>
        </w:rPr>
        <w:t>кг</w:t>
      </w:r>
      <w:r w:rsidRPr="00E26468">
        <w:rPr>
          <w:i/>
          <w:u w:val="single"/>
        </w:rPr>
        <w:t>) (</w:t>
      </w:r>
      <w:r>
        <w:rPr>
          <w:i/>
          <w:u w:val="single"/>
        </w:rPr>
        <w:t>Производитель</w:t>
      </w:r>
      <w:r w:rsidRPr="00E26468">
        <w:rPr>
          <w:i/>
          <w:u w:val="single"/>
        </w:rPr>
        <w:t xml:space="preserve"> </w:t>
      </w:r>
      <w:r>
        <w:rPr>
          <w:i/>
          <w:u w:val="single"/>
        </w:rPr>
        <w:t>КНР</w:t>
      </w:r>
      <w:r w:rsidRPr="00E26468">
        <w:rPr>
          <w:i/>
          <w:u w:val="single"/>
        </w:rPr>
        <w:t>:</w:t>
      </w:r>
      <w:proofErr w:type="gramEnd"/>
      <w:r w:rsidRPr="00E26468">
        <w:rPr>
          <w:i/>
          <w:u w:val="single"/>
        </w:rPr>
        <w:t xml:space="preserve"> </w:t>
      </w:r>
      <w:r>
        <w:rPr>
          <w:i/>
          <w:u w:val="single"/>
          <w:lang w:val="en-US"/>
        </w:rPr>
        <w:t>Ningbo</w:t>
      </w:r>
      <w:r w:rsidRPr="00E26468">
        <w:rPr>
          <w:i/>
          <w:u w:val="single"/>
        </w:rPr>
        <w:t xml:space="preserve"> </w:t>
      </w:r>
      <w:proofErr w:type="spellStart"/>
      <w:r>
        <w:rPr>
          <w:i/>
          <w:u w:val="single"/>
          <w:lang w:val="en-US"/>
        </w:rPr>
        <w:t>Kan</w:t>
      </w:r>
      <w:r w:rsidR="00E26468">
        <w:rPr>
          <w:i/>
          <w:u w:val="single"/>
          <w:lang w:val="en-US"/>
        </w:rPr>
        <w:t>g</w:t>
      </w:r>
      <w:r>
        <w:rPr>
          <w:i/>
          <w:u w:val="single"/>
          <w:lang w:val="en-US"/>
        </w:rPr>
        <w:t>qiang</w:t>
      </w:r>
      <w:proofErr w:type="spellEnd"/>
      <w:r w:rsidRPr="00E26468">
        <w:rPr>
          <w:i/>
          <w:u w:val="single"/>
        </w:rPr>
        <w:t xml:space="preserve"> </w:t>
      </w:r>
      <w:r>
        <w:rPr>
          <w:i/>
          <w:u w:val="single"/>
          <w:lang w:val="en-US"/>
        </w:rPr>
        <w:t>Micro</w:t>
      </w:r>
      <w:r w:rsidRPr="00E26468">
        <w:rPr>
          <w:i/>
          <w:u w:val="single"/>
        </w:rPr>
        <w:t>-</w:t>
      </w:r>
      <w:r>
        <w:rPr>
          <w:i/>
          <w:u w:val="single"/>
          <w:lang w:val="en-US"/>
        </w:rPr>
        <w:t>Electronics</w:t>
      </w:r>
      <w:r w:rsidRPr="00E26468">
        <w:rPr>
          <w:i/>
          <w:u w:val="single"/>
        </w:rPr>
        <w:t xml:space="preserve"> </w:t>
      </w:r>
      <w:r>
        <w:rPr>
          <w:i/>
          <w:u w:val="single"/>
          <w:lang w:val="en-US"/>
        </w:rPr>
        <w:t>Technology</w:t>
      </w:r>
      <w:r w:rsidRPr="00E26468">
        <w:rPr>
          <w:i/>
          <w:u w:val="single"/>
        </w:rPr>
        <w:t xml:space="preserve"> </w:t>
      </w:r>
      <w:r>
        <w:rPr>
          <w:i/>
          <w:u w:val="single"/>
          <w:lang w:val="en-US"/>
        </w:rPr>
        <w:t>Co</w:t>
      </w:r>
      <w:r w:rsidRPr="00E26468">
        <w:rPr>
          <w:i/>
          <w:u w:val="single"/>
        </w:rPr>
        <w:t xml:space="preserve">., </w:t>
      </w:r>
      <w:r>
        <w:rPr>
          <w:i/>
          <w:u w:val="single"/>
          <w:lang w:val="en-US"/>
        </w:rPr>
        <w:t>Ltd</w:t>
      </w:r>
      <w:r w:rsidRPr="00E26468">
        <w:rPr>
          <w:i/>
          <w:u w:val="single"/>
        </w:rPr>
        <w:t xml:space="preserve">.)  </w:t>
      </w:r>
      <w:r w:rsidR="00E26468">
        <w:rPr>
          <w:i/>
          <w:u w:val="single"/>
        </w:rPr>
        <w:t>вес-</w:t>
      </w:r>
      <w:r>
        <w:rPr>
          <w:i/>
          <w:u w:val="single"/>
        </w:rPr>
        <w:t>32 кг.</w:t>
      </w:r>
    </w:p>
    <w:p w:rsidR="00E26468" w:rsidRDefault="00E26468" w:rsidP="00E26468">
      <w:pPr>
        <w:jc w:val="both"/>
        <w:rPr>
          <w:i/>
          <w:u w:val="single"/>
        </w:rPr>
      </w:pPr>
      <w:proofErr w:type="gramStart"/>
      <w:r>
        <w:rPr>
          <w:i/>
          <w:u w:val="single"/>
        </w:rPr>
        <w:t>Проволока</w:t>
      </w:r>
      <w:r w:rsidRPr="00E26468">
        <w:rPr>
          <w:i/>
          <w:u w:val="single"/>
        </w:rPr>
        <w:t xml:space="preserve"> </w:t>
      </w:r>
      <w:proofErr w:type="spellStart"/>
      <w:r>
        <w:rPr>
          <w:i/>
          <w:u w:val="single"/>
          <w:lang w:val="en-US"/>
        </w:rPr>
        <w:t>SuperBrass</w:t>
      </w:r>
      <w:proofErr w:type="spellEnd"/>
      <w:r w:rsidRPr="00E26468">
        <w:rPr>
          <w:i/>
          <w:u w:val="single"/>
        </w:rPr>
        <w:t xml:space="preserve">® </w:t>
      </w:r>
      <w:r>
        <w:rPr>
          <w:i/>
          <w:u w:val="single"/>
          <w:lang w:val="en-US"/>
        </w:rPr>
        <w:t>d</w:t>
      </w:r>
      <w:r w:rsidRPr="00E26468">
        <w:rPr>
          <w:i/>
          <w:u w:val="single"/>
        </w:rPr>
        <w:t xml:space="preserve"> 0,25,  1000, </w:t>
      </w:r>
      <w:r>
        <w:rPr>
          <w:i/>
          <w:u w:val="single"/>
        </w:rPr>
        <w:t>К</w:t>
      </w:r>
      <w:r w:rsidRPr="00E26468">
        <w:rPr>
          <w:i/>
          <w:u w:val="single"/>
        </w:rPr>
        <w:t>125 (4</w:t>
      </w:r>
      <w:r>
        <w:rPr>
          <w:i/>
          <w:u w:val="single"/>
        </w:rPr>
        <w:t>кг</w:t>
      </w:r>
      <w:r w:rsidRPr="00E26468">
        <w:rPr>
          <w:i/>
          <w:u w:val="single"/>
        </w:rPr>
        <w:t>) (</w:t>
      </w:r>
      <w:r>
        <w:rPr>
          <w:i/>
          <w:u w:val="single"/>
        </w:rPr>
        <w:t>Производитель</w:t>
      </w:r>
      <w:r w:rsidRPr="00E26468">
        <w:rPr>
          <w:i/>
          <w:u w:val="single"/>
        </w:rPr>
        <w:t xml:space="preserve"> </w:t>
      </w:r>
      <w:r>
        <w:rPr>
          <w:i/>
          <w:u w:val="single"/>
        </w:rPr>
        <w:t>КНР</w:t>
      </w:r>
      <w:r w:rsidRPr="00E26468">
        <w:rPr>
          <w:i/>
          <w:u w:val="single"/>
        </w:rPr>
        <w:t>:</w:t>
      </w:r>
      <w:proofErr w:type="gramEnd"/>
      <w:r w:rsidRPr="00E26468">
        <w:rPr>
          <w:i/>
          <w:u w:val="single"/>
        </w:rPr>
        <w:t xml:space="preserve"> </w:t>
      </w:r>
      <w:r>
        <w:rPr>
          <w:i/>
          <w:u w:val="single"/>
          <w:lang w:val="en-US"/>
        </w:rPr>
        <w:t>Ningbo</w:t>
      </w:r>
      <w:r w:rsidRPr="00E26468">
        <w:rPr>
          <w:i/>
          <w:u w:val="single"/>
        </w:rPr>
        <w:t xml:space="preserve"> </w:t>
      </w:r>
      <w:proofErr w:type="spellStart"/>
      <w:r>
        <w:rPr>
          <w:i/>
          <w:u w:val="single"/>
          <w:lang w:val="en-US"/>
        </w:rPr>
        <w:t>Kangqiang</w:t>
      </w:r>
      <w:proofErr w:type="spellEnd"/>
      <w:r w:rsidRPr="00E26468">
        <w:rPr>
          <w:i/>
          <w:u w:val="single"/>
        </w:rPr>
        <w:t xml:space="preserve"> </w:t>
      </w:r>
      <w:r>
        <w:rPr>
          <w:i/>
          <w:u w:val="single"/>
          <w:lang w:val="en-US"/>
        </w:rPr>
        <w:t>Micro</w:t>
      </w:r>
      <w:r w:rsidRPr="00E26468">
        <w:rPr>
          <w:i/>
          <w:u w:val="single"/>
        </w:rPr>
        <w:t>-</w:t>
      </w:r>
      <w:r>
        <w:rPr>
          <w:i/>
          <w:u w:val="single"/>
          <w:lang w:val="en-US"/>
        </w:rPr>
        <w:t>Electronics</w:t>
      </w:r>
      <w:r w:rsidRPr="00E26468">
        <w:rPr>
          <w:i/>
          <w:u w:val="single"/>
        </w:rPr>
        <w:t xml:space="preserve"> </w:t>
      </w:r>
      <w:r>
        <w:rPr>
          <w:i/>
          <w:u w:val="single"/>
          <w:lang w:val="en-US"/>
        </w:rPr>
        <w:t>Technology</w:t>
      </w:r>
      <w:r w:rsidRPr="00E26468">
        <w:rPr>
          <w:i/>
          <w:u w:val="single"/>
        </w:rPr>
        <w:t xml:space="preserve"> </w:t>
      </w:r>
      <w:r>
        <w:rPr>
          <w:i/>
          <w:u w:val="single"/>
          <w:lang w:val="en-US"/>
        </w:rPr>
        <w:t>Co</w:t>
      </w:r>
      <w:r w:rsidRPr="00E26468">
        <w:rPr>
          <w:i/>
          <w:u w:val="single"/>
        </w:rPr>
        <w:t xml:space="preserve">., </w:t>
      </w:r>
      <w:r>
        <w:rPr>
          <w:i/>
          <w:u w:val="single"/>
          <w:lang w:val="en-US"/>
        </w:rPr>
        <w:t>Ltd</w:t>
      </w:r>
      <w:r w:rsidRPr="00E26468">
        <w:rPr>
          <w:i/>
          <w:u w:val="single"/>
        </w:rPr>
        <w:t xml:space="preserve">.)  </w:t>
      </w:r>
      <w:r>
        <w:rPr>
          <w:i/>
          <w:u w:val="single"/>
        </w:rPr>
        <w:t>вес-300 кг.</w:t>
      </w:r>
    </w:p>
    <w:p w:rsidR="00005099" w:rsidRPr="000A4D0B" w:rsidRDefault="00005099" w:rsidP="000A4D0B">
      <w:pPr>
        <w:jc w:val="both"/>
        <w:rPr>
          <w:i/>
          <w:u w:val="single"/>
        </w:rPr>
      </w:pPr>
      <w:proofErr w:type="spellStart"/>
      <w:r w:rsidRPr="00656D89">
        <w:rPr>
          <w:i/>
          <w:u w:val="single"/>
        </w:rPr>
        <w:t>Толеранс</w:t>
      </w:r>
      <w:proofErr w:type="spellEnd"/>
      <w:r w:rsidRPr="00656D89">
        <w:rPr>
          <w:i/>
          <w:u w:val="single"/>
        </w:rPr>
        <w:t xml:space="preserve">  ± </w:t>
      </w:r>
      <w:r w:rsidR="00656D89" w:rsidRPr="00656D89">
        <w:rPr>
          <w:i/>
          <w:u w:val="single"/>
        </w:rPr>
        <w:t>10</w:t>
      </w:r>
      <w:r w:rsidRPr="00656D89">
        <w:rPr>
          <w:i/>
          <w:u w:val="single"/>
        </w:rPr>
        <w:t>%.</w:t>
      </w:r>
      <w:r w:rsidRPr="00656D89">
        <w:rPr>
          <w:i/>
          <w:sz w:val="24"/>
          <w:szCs w:val="24"/>
          <w:u w:val="single"/>
        </w:rPr>
        <w:t xml:space="preserve"> </w:t>
      </w:r>
    </w:p>
    <w:p w:rsidR="00DD47FF" w:rsidRPr="004F0483" w:rsidRDefault="00DD47FF" w:rsidP="00DD47FF">
      <w:pPr>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1"/>
          <w:i/>
        </w:rPr>
        <w:footnoteReference w:id="1"/>
      </w:r>
    </w:p>
    <w:p w:rsidR="00BF397C" w:rsidRPr="004F0483" w:rsidRDefault="00DD47FF" w:rsidP="00DD47FF">
      <w:pPr>
        <w:spacing w:before="120"/>
        <w:jc w:val="both"/>
        <w:rPr>
          <w:i/>
        </w:rPr>
      </w:pPr>
      <w:r w:rsidRPr="004F0483">
        <w:rPr>
          <w:b/>
        </w:rPr>
        <w:t>8. Общие эксплуатационные и технические требования к поставляемому товару:</w:t>
      </w:r>
      <w:r w:rsidRPr="004F0483">
        <w:rPr>
          <w:rStyle w:val="afffff1"/>
        </w:rPr>
        <w:footnoteReference w:id="2"/>
      </w:r>
      <w:r w:rsidRPr="004F0483">
        <w:rPr>
          <w:b/>
        </w:rPr>
        <w:t xml:space="preserve"> </w:t>
      </w:r>
      <w:r>
        <w:rPr>
          <w:i/>
        </w:rPr>
        <w:t xml:space="preserve">В </w:t>
      </w:r>
      <w:proofErr w:type="gramStart"/>
      <w:r>
        <w:rPr>
          <w:i/>
        </w:rPr>
        <w:t>соответствии</w:t>
      </w:r>
      <w:proofErr w:type="gramEnd"/>
      <w:r>
        <w:rPr>
          <w:i/>
        </w:rPr>
        <w:t xml:space="preserve"> с техническим заданием. Гарантийный срок не менее 12 месяцев с момента получения Товара Заказчиком.</w:t>
      </w:r>
    </w:p>
    <w:p w:rsidR="00DD47FF" w:rsidRPr="004F0483" w:rsidRDefault="00DD47FF" w:rsidP="00DD47FF">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r w:rsidRPr="004F0483">
        <w:rPr>
          <w:rStyle w:val="afffff1"/>
          <w:i/>
        </w:rPr>
        <w:footnoteReference w:id="3"/>
      </w:r>
    </w:p>
    <w:p w:rsidR="00DD47FF" w:rsidRPr="004F0483" w:rsidRDefault="00DD47FF" w:rsidP="00DD47FF">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DD47FF" w:rsidRPr="004F0483" w:rsidRDefault="00DD47FF" w:rsidP="00DD47FF">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DD47FF" w:rsidRDefault="00DD47FF" w:rsidP="00DD47FF">
      <w:pPr>
        <w:jc w:val="both"/>
        <w:rPr>
          <w:i/>
        </w:rPr>
      </w:pPr>
      <w:r w:rsidRPr="004F0483">
        <w:rPr>
          <w:i/>
        </w:rPr>
        <w:t xml:space="preserve">выпуск не ранее </w:t>
      </w:r>
      <w:r w:rsidR="007B5344" w:rsidRPr="007B5344">
        <w:rPr>
          <w:i/>
        </w:rPr>
        <w:t>20</w:t>
      </w:r>
      <w:r w:rsidR="00E26468">
        <w:rPr>
          <w:i/>
        </w:rPr>
        <w:t>23</w:t>
      </w:r>
      <w:r w:rsidR="00190FE8">
        <w:rPr>
          <w:i/>
        </w:rPr>
        <w:t xml:space="preserve"> </w:t>
      </w:r>
      <w:r w:rsidRPr="007B5344">
        <w:rPr>
          <w:i/>
        </w:rPr>
        <w:t>г.</w:t>
      </w:r>
    </w:p>
    <w:p w:rsidR="00596D08" w:rsidRPr="004F0483" w:rsidRDefault="00596D08" w:rsidP="00DD47FF">
      <w:pPr>
        <w:jc w:val="both"/>
      </w:pPr>
    </w:p>
    <w:p w:rsidR="00DD47FF" w:rsidRDefault="00DD47FF" w:rsidP="00C72116">
      <w:r w:rsidRPr="004F0483">
        <w:t>Инициатор закупки (</w:t>
      </w:r>
      <w:proofErr w:type="gramStart"/>
      <w:r w:rsidRPr="004F0483">
        <w:t>ИЗ</w:t>
      </w:r>
      <w:proofErr w:type="gramEnd"/>
      <w:r w:rsidRPr="004F0483">
        <w:t xml:space="preserve">): </w:t>
      </w:r>
      <w:r w:rsidR="00936512">
        <w:t xml:space="preserve">Начальник </w:t>
      </w:r>
      <w:proofErr w:type="spellStart"/>
      <w:r w:rsidR="00936512">
        <w:t>ОМТСиК</w:t>
      </w:r>
      <w:proofErr w:type="spellEnd"/>
      <w:r w:rsidRPr="004F0483">
        <w:tab/>
        <w:t>______________________</w:t>
      </w:r>
      <w:r w:rsidR="00936512">
        <w:t xml:space="preserve"> Т.В. Скороходова</w:t>
      </w:r>
    </w:p>
    <w:p w:rsidR="00596D08" w:rsidRPr="004F0483" w:rsidRDefault="00596D08" w:rsidP="00C72116"/>
    <w:p w:rsidR="00DD47FF" w:rsidRPr="004F0483" w:rsidRDefault="00DD47FF" w:rsidP="00DD47FF">
      <w:pPr>
        <w:ind w:left="4960" w:firstLine="3"/>
        <w:jc w:val="both"/>
        <w:rPr>
          <w:i/>
          <w:sz w:val="16"/>
          <w:szCs w:val="16"/>
        </w:rPr>
      </w:pPr>
      <w:r w:rsidRPr="004F0483">
        <w:rPr>
          <w:i/>
          <w:sz w:val="16"/>
          <w:szCs w:val="16"/>
        </w:rPr>
        <w:t xml:space="preserve">       (подпись, расшифровка подписи)</w:t>
      </w:r>
    </w:p>
    <w:p w:rsidR="00DD47FF" w:rsidRPr="00BF397C" w:rsidRDefault="00DD47FF" w:rsidP="00DD47FF">
      <w:pPr>
        <w:jc w:val="both"/>
      </w:pPr>
      <w:r w:rsidRPr="004F0483">
        <w:t>СОГЛАСОВАНО: Руководитель проекта</w:t>
      </w:r>
      <w:r w:rsidRPr="004F0483">
        <w:rPr>
          <w:rStyle w:val="afffff1"/>
        </w:rPr>
        <w:footnoteReference w:id="4"/>
      </w:r>
      <w:r w:rsidR="00AA2B87">
        <w:tab/>
      </w:r>
      <w:r w:rsidR="00CE41BD">
        <w:t>___</w:t>
      </w:r>
      <w:r w:rsidR="00E26468">
        <w:t xml:space="preserve">___________________ А.И. </w:t>
      </w:r>
      <w:proofErr w:type="spellStart"/>
      <w:r w:rsidR="00E26468">
        <w:t>Варзарь</w:t>
      </w:r>
      <w:proofErr w:type="spellEnd"/>
    </w:p>
    <w:p w:rsidR="00DD47FF" w:rsidRPr="004F0483" w:rsidRDefault="00DD47FF" w:rsidP="00DD47FF">
      <w:pPr>
        <w:ind w:left="4960" w:firstLine="3"/>
        <w:jc w:val="both"/>
        <w:rPr>
          <w:i/>
          <w:sz w:val="16"/>
          <w:szCs w:val="16"/>
        </w:rPr>
      </w:pPr>
      <w:r w:rsidRPr="004F0483">
        <w:rPr>
          <w:i/>
          <w:sz w:val="16"/>
          <w:szCs w:val="16"/>
        </w:rPr>
        <w:t xml:space="preserve">       (подпись, расшифровка подписи)</w:t>
      </w:r>
    </w:p>
    <w:p w:rsidR="00EC0218" w:rsidRPr="00DD47FF" w:rsidRDefault="00EC0218" w:rsidP="00DD47FF"/>
    <w:sectPr w:rsidR="00EC0218" w:rsidRPr="00DD47FF"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CE3" w:rsidRDefault="00775CE3">
      <w:r>
        <w:separator/>
      </w:r>
    </w:p>
  </w:endnote>
  <w:endnote w:type="continuationSeparator" w:id="0">
    <w:p w:rsidR="00775CE3" w:rsidRDefault="00775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BC1572">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CE3" w:rsidRDefault="00775CE3">
      <w:r>
        <w:separator/>
      </w:r>
    </w:p>
  </w:footnote>
  <w:footnote w:type="continuationSeparator" w:id="0">
    <w:p w:rsidR="00775CE3" w:rsidRDefault="00775CE3">
      <w:r>
        <w:continuationSeparator/>
      </w:r>
    </w:p>
  </w:footnote>
  <w:footnote w:id="1">
    <w:p w:rsidR="00DD47FF" w:rsidRPr="00C20903" w:rsidRDefault="00DD47FF" w:rsidP="00DD47FF">
      <w:pPr>
        <w:pStyle w:val="afffff"/>
        <w:rPr>
          <w:sz w:val="14"/>
          <w:szCs w:val="14"/>
        </w:rPr>
      </w:pPr>
      <w:r w:rsidRPr="00C20903">
        <w:rPr>
          <w:sz w:val="14"/>
          <w:szCs w:val="14"/>
        </w:rPr>
        <w:footnoteRef/>
      </w:r>
      <w:r w:rsidRPr="00C20903">
        <w:rPr>
          <w:sz w:val="14"/>
          <w:szCs w:val="14"/>
        </w:rPr>
        <w:t xml:space="preserve"> В </w:t>
      </w:r>
      <w:proofErr w:type="gramStart"/>
      <w:r w:rsidRPr="00C20903">
        <w:rPr>
          <w:sz w:val="14"/>
          <w:szCs w:val="14"/>
        </w:rPr>
        <w:t>случае</w:t>
      </w:r>
      <w:proofErr w:type="gramEnd"/>
      <w:r w:rsidRPr="00C20903">
        <w:rPr>
          <w:sz w:val="14"/>
          <w:szCs w:val="14"/>
        </w:rPr>
        <w:t xml:space="preserve"> необходимости указываются требования.</w:t>
      </w:r>
    </w:p>
  </w:footnote>
  <w:footnote w:id="2">
    <w:p w:rsidR="00DD47FF" w:rsidRPr="00C20903" w:rsidRDefault="00DD47FF" w:rsidP="00DD47FF">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3">
    <w:p w:rsidR="00DD47FF" w:rsidRPr="00C20903" w:rsidRDefault="00DD47FF" w:rsidP="00DD47FF">
      <w:pPr>
        <w:pStyle w:val="afffff"/>
        <w:rPr>
          <w:sz w:val="14"/>
          <w:szCs w:val="14"/>
        </w:rPr>
      </w:pPr>
      <w:r w:rsidRPr="00C20903">
        <w:rPr>
          <w:rStyle w:val="afffff1"/>
          <w:sz w:val="14"/>
          <w:szCs w:val="14"/>
        </w:rPr>
        <w:footnoteRef/>
      </w:r>
      <w:r w:rsidRPr="00C20903">
        <w:rPr>
          <w:sz w:val="14"/>
          <w:szCs w:val="14"/>
        </w:rPr>
        <w:t xml:space="preserve"> Если установлено требование по проведению пуско-наладки, то с момента подписания акта ввода в эксплуатацию.</w:t>
      </w:r>
    </w:p>
  </w:footnote>
  <w:footnote w:id="4">
    <w:p w:rsidR="00DD47FF" w:rsidRPr="00AF55BB" w:rsidRDefault="00DD47FF" w:rsidP="00DD47FF">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099"/>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17C7F"/>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4D0B"/>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86"/>
    <w:rsid w:val="000B76F9"/>
    <w:rsid w:val="000C06D5"/>
    <w:rsid w:val="000C0EEA"/>
    <w:rsid w:val="000C112C"/>
    <w:rsid w:val="000C16B0"/>
    <w:rsid w:val="000C2BBD"/>
    <w:rsid w:val="000C2BE4"/>
    <w:rsid w:val="000C3127"/>
    <w:rsid w:val="000C4170"/>
    <w:rsid w:val="000C45B3"/>
    <w:rsid w:val="000C4727"/>
    <w:rsid w:val="000C532F"/>
    <w:rsid w:val="000C5461"/>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6A2"/>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3DA"/>
    <w:rsid w:val="00172CF0"/>
    <w:rsid w:val="001743B5"/>
    <w:rsid w:val="00175595"/>
    <w:rsid w:val="0017573A"/>
    <w:rsid w:val="00175ACD"/>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0FE8"/>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353D"/>
    <w:rsid w:val="001B3748"/>
    <w:rsid w:val="001B3779"/>
    <w:rsid w:val="001B3BBF"/>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B55"/>
    <w:rsid w:val="001E0F00"/>
    <w:rsid w:val="001E0F52"/>
    <w:rsid w:val="001E1141"/>
    <w:rsid w:val="001E2B10"/>
    <w:rsid w:val="001E3060"/>
    <w:rsid w:val="001E34A3"/>
    <w:rsid w:val="001E3B21"/>
    <w:rsid w:val="001E3CA0"/>
    <w:rsid w:val="001E418A"/>
    <w:rsid w:val="001E4F3B"/>
    <w:rsid w:val="001E53AA"/>
    <w:rsid w:val="001E5C7F"/>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00EE"/>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5A49"/>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EC8"/>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43CE"/>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0C6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0D4E"/>
    <w:rsid w:val="00371338"/>
    <w:rsid w:val="00371BD3"/>
    <w:rsid w:val="00372120"/>
    <w:rsid w:val="0037226D"/>
    <w:rsid w:val="00373283"/>
    <w:rsid w:val="00373BD7"/>
    <w:rsid w:val="00374203"/>
    <w:rsid w:val="003748C1"/>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3F5"/>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AC8"/>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0DFF"/>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1FE8"/>
    <w:rsid w:val="00462A34"/>
    <w:rsid w:val="00462CBD"/>
    <w:rsid w:val="00463094"/>
    <w:rsid w:val="00463DB6"/>
    <w:rsid w:val="004645B2"/>
    <w:rsid w:val="0046489A"/>
    <w:rsid w:val="0046699B"/>
    <w:rsid w:val="00467887"/>
    <w:rsid w:val="00467EFE"/>
    <w:rsid w:val="00470F03"/>
    <w:rsid w:val="00472430"/>
    <w:rsid w:val="00472675"/>
    <w:rsid w:val="00472C2C"/>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2C5A"/>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4B93"/>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6D08"/>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7B1"/>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1FDB"/>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0EA5"/>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4ED1"/>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4F95"/>
    <w:rsid w:val="00655A2A"/>
    <w:rsid w:val="00656360"/>
    <w:rsid w:val="00656468"/>
    <w:rsid w:val="00656CCC"/>
    <w:rsid w:val="00656CDA"/>
    <w:rsid w:val="00656D89"/>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8EE"/>
    <w:rsid w:val="0069393C"/>
    <w:rsid w:val="00693959"/>
    <w:rsid w:val="00693EC6"/>
    <w:rsid w:val="00694BAA"/>
    <w:rsid w:val="00695FC9"/>
    <w:rsid w:val="006961A7"/>
    <w:rsid w:val="00697289"/>
    <w:rsid w:val="006978DC"/>
    <w:rsid w:val="006A1230"/>
    <w:rsid w:val="006A19EE"/>
    <w:rsid w:val="006A1B2A"/>
    <w:rsid w:val="006A2233"/>
    <w:rsid w:val="006A299C"/>
    <w:rsid w:val="006A2A50"/>
    <w:rsid w:val="006A327A"/>
    <w:rsid w:val="006A32EE"/>
    <w:rsid w:val="006A3D85"/>
    <w:rsid w:val="006A479B"/>
    <w:rsid w:val="006A5118"/>
    <w:rsid w:val="006A554C"/>
    <w:rsid w:val="006A5A85"/>
    <w:rsid w:val="006A5AE7"/>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9CE"/>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C7A"/>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6E9B"/>
    <w:rsid w:val="0075769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5CE3"/>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341"/>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44"/>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7E6"/>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4F0B"/>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24"/>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3CE7"/>
    <w:rsid w:val="008F416D"/>
    <w:rsid w:val="008F47E5"/>
    <w:rsid w:val="008F5C0D"/>
    <w:rsid w:val="008F7301"/>
    <w:rsid w:val="00900A8D"/>
    <w:rsid w:val="0090146D"/>
    <w:rsid w:val="0090310B"/>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548"/>
    <w:rsid w:val="00932C71"/>
    <w:rsid w:val="00932F79"/>
    <w:rsid w:val="0093387F"/>
    <w:rsid w:val="009345AE"/>
    <w:rsid w:val="0093573F"/>
    <w:rsid w:val="00935863"/>
    <w:rsid w:val="00936512"/>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2E6"/>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8710B"/>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0F62"/>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48E"/>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B87"/>
    <w:rsid w:val="00AA2FDA"/>
    <w:rsid w:val="00AA35E8"/>
    <w:rsid w:val="00AA3D1F"/>
    <w:rsid w:val="00AA3F1E"/>
    <w:rsid w:val="00AA3F50"/>
    <w:rsid w:val="00AA5000"/>
    <w:rsid w:val="00AA5EC2"/>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54D8"/>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3BC"/>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3F8"/>
    <w:rsid w:val="00B31AA2"/>
    <w:rsid w:val="00B31AE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897"/>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1572"/>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397C"/>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57DA"/>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16"/>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1379"/>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1BD"/>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485"/>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5D2F"/>
    <w:rsid w:val="00D66770"/>
    <w:rsid w:val="00D67D30"/>
    <w:rsid w:val="00D70BE6"/>
    <w:rsid w:val="00D7122C"/>
    <w:rsid w:val="00D71ECB"/>
    <w:rsid w:val="00D72D7A"/>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2EDB"/>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1DD"/>
    <w:rsid w:val="00DC0544"/>
    <w:rsid w:val="00DC116F"/>
    <w:rsid w:val="00DC236F"/>
    <w:rsid w:val="00DC3EBD"/>
    <w:rsid w:val="00DC4D1C"/>
    <w:rsid w:val="00DC5FB4"/>
    <w:rsid w:val="00DC6F51"/>
    <w:rsid w:val="00DC7173"/>
    <w:rsid w:val="00DC75C1"/>
    <w:rsid w:val="00DC7981"/>
    <w:rsid w:val="00DD018E"/>
    <w:rsid w:val="00DD03DD"/>
    <w:rsid w:val="00DD0986"/>
    <w:rsid w:val="00DD28AB"/>
    <w:rsid w:val="00DD3E83"/>
    <w:rsid w:val="00DD3FFF"/>
    <w:rsid w:val="00DD4248"/>
    <w:rsid w:val="00DD47FF"/>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B41"/>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3DF7"/>
    <w:rsid w:val="00E148CD"/>
    <w:rsid w:val="00E15561"/>
    <w:rsid w:val="00E15B67"/>
    <w:rsid w:val="00E16298"/>
    <w:rsid w:val="00E162C6"/>
    <w:rsid w:val="00E17669"/>
    <w:rsid w:val="00E209B9"/>
    <w:rsid w:val="00E2148B"/>
    <w:rsid w:val="00E218BE"/>
    <w:rsid w:val="00E23515"/>
    <w:rsid w:val="00E237D5"/>
    <w:rsid w:val="00E241EA"/>
    <w:rsid w:val="00E242FB"/>
    <w:rsid w:val="00E25048"/>
    <w:rsid w:val="00E253C8"/>
    <w:rsid w:val="00E2540E"/>
    <w:rsid w:val="00E257CB"/>
    <w:rsid w:val="00E25909"/>
    <w:rsid w:val="00E25931"/>
    <w:rsid w:val="00E260DE"/>
    <w:rsid w:val="00E26468"/>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47336"/>
    <w:rsid w:val="00E50491"/>
    <w:rsid w:val="00E50722"/>
    <w:rsid w:val="00E5105B"/>
    <w:rsid w:val="00E51820"/>
    <w:rsid w:val="00E518A7"/>
    <w:rsid w:val="00E519EF"/>
    <w:rsid w:val="00E51AAA"/>
    <w:rsid w:val="00E5277B"/>
    <w:rsid w:val="00E52DB7"/>
    <w:rsid w:val="00E55200"/>
    <w:rsid w:val="00E568E8"/>
    <w:rsid w:val="00E57577"/>
    <w:rsid w:val="00E57865"/>
    <w:rsid w:val="00E57F65"/>
    <w:rsid w:val="00E6079B"/>
    <w:rsid w:val="00E60935"/>
    <w:rsid w:val="00E60EF0"/>
    <w:rsid w:val="00E61364"/>
    <w:rsid w:val="00E6150A"/>
    <w:rsid w:val="00E61541"/>
    <w:rsid w:val="00E61C1D"/>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6838"/>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BF6"/>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47AE3"/>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66B3B"/>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Знак Знак"/>
    <w:basedOn w:val="a5"/>
    <w:rsid w:val="00005099"/>
    <w:pPr>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Знак Знак"/>
    <w:basedOn w:val="a5"/>
    <w:rsid w:val="00005099"/>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9726B-494D-4E48-8ED0-C78CE96B8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Pages>
  <Words>448</Words>
  <Characters>2555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915_Materials</dc:creator>
  <cp:keywords/>
  <dc:description/>
  <cp:lastModifiedBy>915_Styagova</cp:lastModifiedBy>
  <cp:revision>54</cp:revision>
  <cp:lastPrinted>2023-02-11T09:02:00Z</cp:lastPrinted>
  <dcterms:created xsi:type="dcterms:W3CDTF">2020-02-07T12:46:00Z</dcterms:created>
  <dcterms:modified xsi:type="dcterms:W3CDTF">2023-02-11T09:02:00Z</dcterms:modified>
</cp:coreProperties>
</file>