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32" w:rsidRPr="008342FE" w:rsidRDefault="00585DEA" w:rsidP="00007932">
      <w:pPr>
        <w:ind w:left="5184" w:firstLine="288"/>
        <w:jc w:val="both"/>
        <w:rPr>
          <w:b/>
        </w:rPr>
      </w:pPr>
      <w:r w:rsidRPr="008342FE">
        <w:rPr>
          <w:b/>
        </w:rPr>
        <w:t xml:space="preserve"> </w:t>
      </w:r>
      <w:r w:rsidR="00007932" w:rsidRPr="008342FE">
        <w:rPr>
          <w:b/>
        </w:rPr>
        <w:t>«Утверждаю»</w:t>
      </w:r>
    </w:p>
    <w:p w:rsidR="00585DEA" w:rsidRDefault="00585DEA" w:rsidP="00007932">
      <w:pPr>
        <w:ind w:left="4752" w:firstLine="720"/>
        <w:jc w:val="both"/>
      </w:pPr>
      <w:r>
        <w:t xml:space="preserve">Заместитель </w:t>
      </w:r>
      <w:r w:rsidR="00F357F6">
        <w:t>исполнительного</w:t>
      </w:r>
      <w:r>
        <w:t xml:space="preserve"> директора</w:t>
      </w:r>
    </w:p>
    <w:p w:rsidR="00585DEA" w:rsidRDefault="00DD6669" w:rsidP="00007932">
      <w:pPr>
        <w:ind w:left="4752" w:firstLine="720"/>
        <w:jc w:val="both"/>
      </w:pPr>
      <w:r>
        <w:t xml:space="preserve"> </w:t>
      </w:r>
    </w:p>
    <w:p w:rsidR="00007932" w:rsidRDefault="00007932" w:rsidP="00007932">
      <w:pPr>
        <w:ind w:left="4752" w:firstLine="720"/>
        <w:jc w:val="both"/>
      </w:pPr>
      <w:r w:rsidRPr="008342FE">
        <w:t xml:space="preserve">________________ </w:t>
      </w:r>
      <w:r w:rsidR="00F357F6">
        <w:t>Д.В. Смуров</w:t>
      </w:r>
    </w:p>
    <w:p w:rsidR="00585DEA" w:rsidRDefault="0014484E" w:rsidP="00007932">
      <w:pPr>
        <w:ind w:left="4752" w:firstLine="720"/>
        <w:jc w:val="both"/>
      </w:pPr>
      <w:r>
        <w:t>«_____»_________ 202</w:t>
      </w:r>
      <w:r w:rsidR="00F357F6">
        <w:t>3</w:t>
      </w:r>
      <w:r w:rsidR="00585DEA">
        <w:t>г.</w:t>
      </w:r>
    </w:p>
    <w:p w:rsidR="00585DEA" w:rsidRPr="008342FE" w:rsidRDefault="00585DEA" w:rsidP="00007932">
      <w:pPr>
        <w:ind w:left="4752" w:firstLine="720"/>
        <w:jc w:val="both"/>
      </w:pPr>
    </w:p>
    <w:p w:rsidR="00007932" w:rsidRPr="008342FE" w:rsidRDefault="00007932" w:rsidP="00007932">
      <w:pPr>
        <w:spacing w:after="60"/>
        <w:jc w:val="center"/>
        <w:rPr>
          <w:b/>
        </w:rPr>
      </w:pPr>
      <w:r w:rsidRPr="008342FE">
        <w:rPr>
          <w:b/>
        </w:rPr>
        <w:t>ТЕХНИЧЕСКОЕ ЗАДАНИЕ</w:t>
      </w:r>
    </w:p>
    <w:p w:rsidR="00007932" w:rsidRPr="008342FE" w:rsidRDefault="00A50A76" w:rsidP="00007932">
      <w:pPr>
        <w:spacing w:after="120"/>
        <w:jc w:val="center"/>
        <w:rPr>
          <w:u w:val="single"/>
        </w:rPr>
      </w:pPr>
      <w:r>
        <w:rPr>
          <w:b/>
          <w:u w:val="single"/>
        </w:rPr>
        <w:t>на поставку</w:t>
      </w:r>
      <w:r w:rsidR="002F0574">
        <w:rPr>
          <w:b/>
          <w:u w:val="single"/>
        </w:rPr>
        <w:t xml:space="preserve"> товара</w:t>
      </w:r>
      <w:r w:rsidR="00DB6503">
        <w:rPr>
          <w:b/>
          <w:u w:val="single"/>
        </w:rPr>
        <w:t xml:space="preserve">: </w:t>
      </w:r>
      <w:r w:rsidR="009A2250">
        <w:rPr>
          <w:b/>
          <w:u w:val="single"/>
        </w:rPr>
        <w:t>элемент обогрева</w:t>
      </w:r>
      <w:r w:rsidR="00DD50C0">
        <w:rPr>
          <w:b/>
          <w:u w:val="single"/>
        </w:rPr>
        <w:t xml:space="preserve"> </w:t>
      </w:r>
    </w:p>
    <w:p w:rsidR="00007932" w:rsidRPr="00A66FC3" w:rsidRDefault="00007932" w:rsidP="00007932">
      <w:pPr>
        <w:spacing w:before="120"/>
        <w:jc w:val="both"/>
      </w:pPr>
      <w:r w:rsidRPr="008342FE">
        <w:rPr>
          <w:b/>
        </w:rPr>
        <w:t>1. Предмет закупки:</w:t>
      </w:r>
      <w:r w:rsidRPr="008342FE">
        <w:t xml:space="preserve"> </w:t>
      </w:r>
      <w:r w:rsidR="002F0574" w:rsidRPr="002F0574">
        <w:rPr>
          <w:i/>
          <w:u w:val="single"/>
        </w:rPr>
        <w:t xml:space="preserve">поставка товара: </w:t>
      </w:r>
      <w:r w:rsidR="00DD50C0" w:rsidRPr="00DD50C0">
        <w:rPr>
          <w:i/>
          <w:u w:val="single"/>
        </w:rPr>
        <w:t xml:space="preserve">элемент обогрева </w:t>
      </w:r>
    </w:p>
    <w:p w:rsidR="00F1753B" w:rsidRPr="004F0483" w:rsidRDefault="00007932" w:rsidP="00F1753B">
      <w:pPr>
        <w:jc w:val="both"/>
        <w:rPr>
          <w:i/>
        </w:rPr>
      </w:pPr>
      <w:r w:rsidRPr="00A66FC3">
        <w:rPr>
          <w:b/>
        </w:rPr>
        <w:t xml:space="preserve">2. Место и условия </w:t>
      </w:r>
      <w:r w:rsidR="00A50A76">
        <w:rPr>
          <w:b/>
        </w:rPr>
        <w:t>поставки товара</w:t>
      </w:r>
      <w:r w:rsidRPr="00A66FC3">
        <w:rPr>
          <w:b/>
        </w:rPr>
        <w:t xml:space="preserve">: </w:t>
      </w:r>
      <w:r w:rsidR="00F1753B" w:rsidRPr="004F0483">
        <w:rPr>
          <w:i/>
        </w:rPr>
        <w:t xml:space="preserve">Поставить </w:t>
      </w:r>
      <w:r w:rsidR="00F1753B">
        <w:rPr>
          <w:i/>
        </w:rPr>
        <w:t>товар</w:t>
      </w:r>
      <w:r w:rsidR="00F1753B" w:rsidRPr="004F0483">
        <w:rPr>
          <w:i/>
        </w:rPr>
        <w:t xml:space="preserve">, по адресу: </w:t>
      </w:r>
      <w:r w:rsidR="00F1753B">
        <w:rPr>
          <w:i/>
        </w:rPr>
        <w:t>Российская Федерация, 152920, Ярославская область, город Рыбинск, бульвар Победы, дом 25</w:t>
      </w:r>
      <w:r w:rsidR="00F1753B" w:rsidRPr="004F0483">
        <w:rPr>
          <w:i/>
        </w:rPr>
        <w:t>.</w:t>
      </w:r>
    </w:p>
    <w:p w:rsidR="00F1753B" w:rsidRPr="004F0483" w:rsidRDefault="00F1753B" w:rsidP="00F1753B">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007932" w:rsidRDefault="00007932" w:rsidP="00007932">
      <w:pPr>
        <w:spacing w:before="120"/>
        <w:jc w:val="both"/>
        <w:rPr>
          <w:i/>
          <w:u w:val="single"/>
        </w:rPr>
      </w:pPr>
      <w:r w:rsidRPr="00A66FC3">
        <w:rPr>
          <w:b/>
        </w:rPr>
        <w:t xml:space="preserve">3. Срок </w:t>
      </w:r>
      <w:r w:rsidR="00551880">
        <w:rPr>
          <w:b/>
        </w:rPr>
        <w:t>поставки товара</w:t>
      </w:r>
      <w:r w:rsidRPr="00A66FC3">
        <w:rPr>
          <w:b/>
        </w:rPr>
        <w:t xml:space="preserve">: </w:t>
      </w:r>
      <w:r w:rsidR="00F357F6">
        <w:rPr>
          <w:i/>
          <w:u w:val="single"/>
        </w:rPr>
        <w:t>партиями</w:t>
      </w:r>
    </w:p>
    <w:p w:rsidR="00F357F6" w:rsidRDefault="00F357F6" w:rsidP="00F357F6">
      <w:pPr>
        <w:jc w:val="both"/>
        <w:rPr>
          <w:i/>
          <w:u w:val="single"/>
        </w:rPr>
      </w:pPr>
      <w:r>
        <w:rPr>
          <w:i/>
          <w:u w:val="single"/>
        </w:rPr>
        <w:t xml:space="preserve">Партия №1 – до </w:t>
      </w:r>
      <w:r w:rsidR="00FC1034">
        <w:rPr>
          <w:i/>
          <w:u w:val="single"/>
        </w:rPr>
        <w:t>15</w:t>
      </w:r>
      <w:r>
        <w:rPr>
          <w:i/>
          <w:u w:val="single"/>
        </w:rPr>
        <w:t xml:space="preserve">.05.2023 в кол-ве </w:t>
      </w:r>
      <w:r w:rsidR="00FC1034">
        <w:rPr>
          <w:i/>
          <w:u w:val="single"/>
        </w:rPr>
        <w:t>100</w:t>
      </w:r>
      <w:r>
        <w:rPr>
          <w:i/>
          <w:u w:val="single"/>
        </w:rPr>
        <w:t xml:space="preserve"> шт.;</w:t>
      </w:r>
    </w:p>
    <w:p w:rsidR="00F357F6" w:rsidRDefault="00F357F6" w:rsidP="00F357F6">
      <w:pPr>
        <w:jc w:val="both"/>
        <w:rPr>
          <w:i/>
          <w:u w:val="single"/>
        </w:rPr>
      </w:pPr>
      <w:r>
        <w:rPr>
          <w:i/>
          <w:u w:val="single"/>
        </w:rPr>
        <w:t xml:space="preserve">Партия №2 – до </w:t>
      </w:r>
      <w:r w:rsidR="00FC1034">
        <w:rPr>
          <w:i/>
          <w:u w:val="single"/>
        </w:rPr>
        <w:t>15</w:t>
      </w:r>
      <w:r>
        <w:rPr>
          <w:i/>
          <w:u w:val="single"/>
        </w:rPr>
        <w:t xml:space="preserve">.06.2023 в кол-ве </w:t>
      </w:r>
      <w:r w:rsidR="00FC1034">
        <w:rPr>
          <w:i/>
          <w:u w:val="single"/>
        </w:rPr>
        <w:t>100</w:t>
      </w:r>
      <w:r>
        <w:rPr>
          <w:i/>
          <w:u w:val="single"/>
        </w:rPr>
        <w:t xml:space="preserve"> шт.;</w:t>
      </w:r>
    </w:p>
    <w:p w:rsidR="00F357F6" w:rsidRDefault="00F357F6" w:rsidP="00F357F6">
      <w:pPr>
        <w:jc w:val="both"/>
        <w:rPr>
          <w:i/>
          <w:u w:val="single"/>
        </w:rPr>
      </w:pPr>
      <w:r>
        <w:rPr>
          <w:i/>
          <w:u w:val="single"/>
        </w:rPr>
        <w:t xml:space="preserve">Партия №3 – до </w:t>
      </w:r>
      <w:r w:rsidR="00FC1034">
        <w:rPr>
          <w:i/>
          <w:u w:val="single"/>
        </w:rPr>
        <w:t>15</w:t>
      </w:r>
      <w:r>
        <w:rPr>
          <w:i/>
          <w:u w:val="single"/>
        </w:rPr>
        <w:t xml:space="preserve">.07.2023 в кол-ве </w:t>
      </w:r>
      <w:r w:rsidR="00FC1034">
        <w:rPr>
          <w:i/>
          <w:u w:val="single"/>
        </w:rPr>
        <w:t>72</w:t>
      </w:r>
      <w:r>
        <w:rPr>
          <w:i/>
          <w:u w:val="single"/>
        </w:rPr>
        <w:t xml:space="preserve"> шт.;</w:t>
      </w:r>
    </w:p>
    <w:p w:rsidR="00F357F6" w:rsidRDefault="00F357F6" w:rsidP="00F357F6">
      <w:pPr>
        <w:jc w:val="both"/>
        <w:rPr>
          <w:i/>
          <w:u w:val="single"/>
        </w:rPr>
      </w:pPr>
      <w:r>
        <w:rPr>
          <w:i/>
          <w:u w:val="single"/>
        </w:rPr>
        <w:t>Партия №</w:t>
      </w:r>
      <w:r w:rsidR="00FC1034">
        <w:rPr>
          <w:i/>
          <w:u w:val="single"/>
        </w:rPr>
        <w:t>5</w:t>
      </w:r>
      <w:r>
        <w:rPr>
          <w:i/>
          <w:u w:val="single"/>
        </w:rPr>
        <w:t xml:space="preserve"> – до </w:t>
      </w:r>
      <w:r w:rsidR="00FC1034">
        <w:rPr>
          <w:i/>
          <w:u w:val="single"/>
        </w:rPr>
        <w:t>15</w:t>
      </w:r>
      <w:r>
        <w:rPr>
          <w:i/>
          <w:u w:val="single"/>
        </w:rPr>
        <w:t>.0</w:t>
      </w:r>
      <w:r w:rsidR="00FC1034">
        <w:rPr>
          <w:i/>
          <w:u w:val="single"/>
        </w:rPr>
        <w:t>9</w:t>
      </w:r>
      <w:r>
        <w:rPr>
          <w:i/>
          <w:u w:val="single"/>
        </w:rPr>
        <w:t xml:space="preserve">.2023 в кол-ве </w:t>
      </w:r>
      <w:r w:rsidR="00FC1034">
        <w:rPr>
          <w:i/>
          <w:u w:val="single"/>
        </w:rPr>
        <w:t>100</w:t>
      </w:r>
      <w:r>
        <w:rPr>
          <w:i/>
          <w:u w:val="single"/>
        </w:rPr>
        <w:t xml:space="preserve"> шт.</w:t>
      </w:r>
      <w:r w:rsidR="00FC1034">
        <w:rPr>
          <w:i/>
          <w:u w:val="single"/>
        </w:rPr>
        <w:t>;</w:t>
      </w:r>
    </w:p>
    <w:p w:rsidR="00FC1034" w:rsidRDefault="00FC1034" w:rsidP="00FC1034">
      <w:pPr>
        <w:jc w:val="both"/>
        <w:rPr>
          <w:i/>
          <w:u w:val="single"/>
        </w:rPr>
      </w:pPr>
      <w:r>
        <w:rPr>
          <w:i/>
          <w:u w:val="single"/>
        </w:rPr>
        <w:t>Партия №</w:t>
      </w:r>
      <w:r>
        <w:rPr>
          <w:i/>
          <w:u w:val="single"/>
        </w:rPr>
        <w:t>6</w:t>
      </w:r>
      <w:r>
        <w:rPr>
          <w:i/>
          <w:u w:val="single"/>
        </w:rPr>
        <w:t xml:space="preserve"> – до 15.</w:t>
      </w:r>
      <w:r>
        <w:rPr>
          <w:i/>
          <w:u w:val="single"/>
        </w:rPr>
        <w:t>10</w:t>
      </w:r>
      <w:r>
        <w:rPr>
          <w:i/>
          <w:u w:val="single"/>
        </w:rPr>
        <w:t>.2023 в кол-ве 100 шт.;</w:t>
      </w:r>
    </w:p>
    <w:p w:rsidR="00FC1034" w:rsidRDefault="00FC1034" w:rsidP="00FC1034">
      <w:pPr>
        <w:jc w:val="both"/>
        <w:rPr>
          <w:i/>
          <w:u w:val="single"/>
        </w:rPr>
      </w:pPr>
      <w:r>
        <w:rPr>
          <w:i/>
          <w:u w:val="single"/>
        </w:rPr>
        <w:t>Партия №</w:t>
      </w:r>
      <w:r>
        <w:rPr>
          <w:i/>
          <w:u w:val="single"/>
        </w:rPr>
        <w:t>7</w:t>
      </w:r>
      <w:r>
        <w:rPr>
          <w:i/>
          <w:u w:val="single"/>
        </w:rPr>
        <w:t xml:space="preserve"> – до 15.</w:t>
      </w:r>
      <w:r>
        <w:rPr>
          <w:i/>
          <w:u w:val="single"/>
        </w:rPr>
        <w:t>11</w:t>
      </w:r>
      <w:r>
        <w:rPr>
          <w:i/>
          <w:u w:val="single"/>
        </w:rPr>
        <w:t xml:space="preserve">.2023 в кол-ве </w:t>
      </w:r>
      <w:r>
        <w:rPr>
          <w:i/>
          <w:u w:val="single"/>
        </w:rPr>
        <w:t>84</w:t>
      </w:r>
      <w:r>
        <w:rPr>
          <w:i/>
          <w:u w:val="single"/>
        </w:rPr>
        <w:t xml:space="preserve"> шт.;</w:t>
      </w:r>
    </w:p>
    <w:p w:rsidR="00FC1034" w:rsidRDefault="00FC1034" w:rsidP="00FC1034">
      <w:pPr>
        <w:jc w:val="both"/>
        <w:rPr>
          <w:i/>
          <w:u w:val="single"/>
        </w:rPr>
      </w:pPr>
      <w:r>
        <w:rPr>
          <w:i/>
          <w:u w:val="single"/>
        </w:rPr>
        <w:t>Партия №</w:t>
      </w:r>
      <w:r>
        <w:rPr>
          <w:i/>
          <w:u w:val="single"/>
        </w:rPr>
        <w:t>8</w:t>
      </w:r>
      <w:r>
        <w:rPr>
          <w:i/>
          <w:u w:val="single"/>
        </w:rPr>
        <w:t xml:space="preserve"> – до 15.</w:t>
      </w:r>
      <w:r>
        <w:rPr>
          <w:i/>
          <w:u w:val="single"/>
        </w:rPr>
        <w:t>12</w:t>
      </w:r>
      <w:r>
        <w:rPr>
          <w:i/>
          <w:u w:val="single"/>
        </w:rPr>
        <w:t>.2023 в кол-ве 100 шт.</w:t>
      </w:r>
      <w:bookmarkStart w:id="0" w:name="_GoBack"/>
      <w:bookmarkEnd w:id="0"/>
    </w:p>
    <w:p w:rsidR="00007932" w:rsidRPr="00A66FC3" w:rsidRDefault="00007932" w:rsidP="00007932">
      <w:pPr>
        <w:spacing w:before="120"/>
        <w:jc w:val="both"/>
        <w:rPr>
          <w:u w:val="single"/>
        </w:rPr>
      </w:pPr>
      <w:r w:rsidRPr="00A66FC3">
        <w:rPr>
          <w:b/>
        </w:rPr>
        <w:t xml:space="preserve">4. Требования о включенных в цену </w:t>
      </w:r>
      <w:r w:rsidR="00A50A76">
        <w:rPr>
          <w:b/>
        </w:rPr>
        <w:t>поставляемого товара</w:t>
      </w:r>
      <w:r w:rsidRPr="00A66FC3">
        <w:rPr>
          <w:b/>
        </w:rPr>
        <w:t xml:space="preserve"> расходах: </w:t>
      </w:r>
      <w:r w:rsidR="00AD4F5F">
        <w:rPr>
          <w:i/>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3F5DBE" w:rsidRPr="00AD4F5F" w:rsidRDefault="00007932" w:rsidP="00007932">
      <w:pPr>
        <w:spacing w:before="120"/>
        <w:jc w:val="both"/>
        <w:rPr>
          <w:u w:val="single"/>
        </w:rPr>
      </w:pPr>
      <w:r w:rsidRPr="00A66FC3">
        <w:rPr>
          <w:b/>
        </w:rPr>
        <w:t xml:space="preserve">5. Технические характеристики и потребительские свойства (не хуже): </w:t>
      </w:r>
      <w:r w:rsidR="00AD4F5F">
        <w:rPr>
          <w:i/>
          <w:u w:val="single"/>
        </w:rPr>
        <w:t xml:space="preserve">Категория качества «ВП». </w:t>
      </w:r>
    </w:p>
    <w:p w:rsidR="009A2250" w:rsidRDefault="00007932" w:rsidP="00007932">
      <w:pPr>
        <w:spacing w:before="120"/>
        <w:jc w:val="both"/>
        <w:rPr>
          <w:b/>
        </w:rPr>
      </w:pPr>
      <w:r w:rsidRPr="00A66FC3">
        <w:rPr>
          <w:b/>
        </w:rPr>
        <w:t>6. Требования по комплекту поставки:</w:t>
      </w:r>
      <w:r w:rsidR="00811911">
        <w:rPr>
          <w:b/>
        </w:rPr>
        <w:t xml:space="preserve"> </w:t>
      </w:r>
      <w:r w:rsidR="001064CE" w:rsidRPr="00DD50C0">
        <w:rPr>
          <w:i/>
          <w:u w:val="single"/>
        </w:rPr>
        <w:t>ЭО-227 ИПДР.681871.003</w:t>
      </w:r>
      <w:r w:rsidR="001064CE">
        <w:rPr>
          <w:i/>
          <w:u w:val="single"/>
        </w:rPr>
        <w:t xml:space="preserve"> в кол-ве </w:t>
      </w:r>
      <w:r w:rsidR="00F357F6">
        <w:rPr>
          <w:i/>
          <w:u w:val="single"/>
        </w:rPr>
        <w:t>656</w:t>
      </w:r>
      <w:r w:rsidR="009A2250" w:rsidRPr="00DD50C0">
        <w:rPr>
          <w:i/>
          <w:u w:val="single"/>
        </w:rPr>
        <w:t xml:space="preserve"> шт.</w:t>
      </w:r>
    </w:p>
    <w:p w:rsidR="00007932" w:rsidRPr="00202B12" w:rsidRDefault="00007932" w:rsidP="00007932">
      <w:pPr>
        <w:spacing w:before="120"/>
        <w:jc w:val="both"/>
        <w:rPr>
          <w:i/>
          <w:u w:val="single"/>
        </w:rPr>
      </w:pPr>
      <w:r w:rsidRPr="00202B12">
        <w:rPr>
          <w:b/>
        </w:rPr>
        <w:t xml:space="preserve">7. Требования к проведению пусконаладочных работ (при наличии): </w:t>
      </w:r>
      <w:r w:rsidR="00AD4F5F" w:rsidRPr="00202B12">
        <w:rPr>
          <w:i/>
          <w:u w:val="single"/>
        </w:rPr>
        <w:t>нет</w:t>
      </w:r>
    </w:p>
    <w:p w:rsidR="00BF02A3" w:rsidRPr="00202B12" w:rsidRDefault="00007932" w:rsidP="00007932">
      <w:pPr>
        <w:spacing w:before="120"/>
        <w:jc w:val="both"/>
        <w:rPr>
          <w:i/>
          <w:u w:val="single"/>
        </w:rPr>
      </w:pPr>
      <w:r w:rsidRPr="00202B12">
        <w:rPr>
          <w:b/>
        </w:rPr>
        <w:t xml:space="preserve">8. Общие эксплуатационные и технические требования к </w:t>
      </w:r>
      <w:r w:rsidR="00A50A76" w:rsidRPr="00202B12">
        <w:rPr>
          <w:b/>
        </w:rPr>
        <w:t>поставляемому товару</w:t>
      </w:r>
      <w:r w:rsidRPr="00202B12">
        <w:rPr>
          <w:b/>
        </w:rPr>
        <w:t xml:space="preserve">: </w:t>
      </w:r>
      <w:r w:rsidR="00782B8E" w:rsidRPr="00202B12">
        <w:rPr>
          <w:i/>
          <w:u w:val="single"/>
        </w:rPr>
        <w:t xml:space="preserve">Согласно конструкторской документации </w:t>
      </w:r>
    </w:p>
    <w:p w:rsidR="00007932" w:rsidRPr="00202B12" w:rsidRDefault="00007932" w:rsidP="00007932">
      <w:pPr>
        <w:spacing w:before="120"/>
        <w:jc w:val="both"/>
        <w:rPr>
          <w:u w:val="single"/>
        </w:rPr>
      </w:pPr>
      <w:r w:rsidRPr="00202B12">
        <w:rPr>
          <w:b/>
        </w:rPr>
        <w:t xml:space="preserve">9. Требования к гарантийному и техническому обслуживанию товара (работ, услуг): </w:t>
      </w:r>
      <w:r w:rsidR="007567A1" w:rsidRPr="00202B12">
        <w:rPr>
          <w:i/>
          <w:u w:val="single"/>
        </w:rPr>
        <w:t xml:space="preserve">Согласно конструкторской документации </w:t>
      </w:r>
    </w:p>
    <w:p w:rsidR="00007932" w:rsidRPr="00A71AEF" w:rsidRDefault="00007932" w:rsidP="00007932">
      <w:pPr>
        <w:spacing w:before="120"/>
        <w:jc w:val="both"/>
        <w:rPr>
          <w:i/>
          <w:u w:val="single"/>
        </w:rPr>
      </w:pPr>
      <w:r w:rsidRPr="00202B12">
        <w:rPr>
          <w:b/>
        </w:rPr>
        <w:t xml:space="preserve">10. Требования к упаковке: </w:t>
      </w:r>
      <w:r w:rsidR="00A71AEF" w:rsidRPr="00202B12">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w:t>
      </w:r>
      <w:r w:rsidR="00A71AEF" w:rsidRPr="00A71AEF">
        <w:rPr>
          <w:i/>
          <w:u w:val="single"/>
        </w:rPr>
        <w:t xml:space="preserve">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BF02A3" w:rsidRPr="009A2250" w:rsidRDefault="008E5019" w:rsidP="009A2250">
      <w:pPr>
        <w:spacing w:before="120"/>
        <w:jc w:val="both"/>
        <w:rPr>
          <w:i/>
          <w:u w:val="single"/>
        </w:rPr>
      </w:pPr>
      <w:r>
        <w:rPr>
          <w:b/>
        </w:rPr>
        <w:t xml:space="preserve">11. Прочие дополнительные требования к товару: </w:t>
      </w:r>
      <w:proofErr w:type="gramStart"/>
      <w:r w:rsidR="009A2250" w:rsidRPr="009A2250">
        <w:rPr>
          <w:i/>
          <w:u w:val="single"/>
        </w:rPr>
        <w:t>Поставляемы</w:t>
      </w:r>
      <w:proofErr w:type="gramEnd"/>
      <w:r w:rsidR="009A2250" w:rsidRPr="009A2250">
        <w:rPr>
          <w:i/>
          <w:u w:val="single"/>
        </w:rPr>
        <w:t xml:space="preserve"> товар должен быть новым, не бывшим в употреблении, не восстановленным, не должен иметь дефектов.</w:t>
      </w:r>
      <w:r w:rsidR="009A2250">
        <w:rPr>
          <w:i/>
          <w:u w:val="single"/>
        </w:rPr>
        <w:t xml:space="preserve"> </w:t>
      </w:r>
      <w:r w:rsidRPr="008E5019">
        <w:rPr>
          <w:i/>
          <w:u w:val="single"/>
        </w:rPr>
        <w:t>Выпуск не ранее 202</w:t>
      </w:r>
      <w:r w:rsidR="00F357F6">
        <w:rPr>
          <w:i/>
          <w:u w:val="single"/>
        </w:rPr>
        <w:t>3</w:t>
      </w:r>
      <w:r w:rsidRPr="008E5019">
        <w:rPr>
          <w:i/>
          <w:u w:val="single"/>
        </w:rPr>
        <w:t xml:space="preserve"> г.</w:t>
      </w:r>
    </w:p>
    <w:p w:rsidR="00202B12" w:rsidRDefault="00202B12" w:rsidP="00007932">
      <w:pPr>
        <w:jc w:val="both"/>
      </w:pPr>
    </w:p>
    <w:p w:rsidR="00202B12" w:rsidRPr="00A66FC3" w:rsidRDefault="00202B12" w:rsidP="00007932">
      <w:pPr>
        <w:jc w:val="both"/>
      </w:pPr>
    </w:p>
    <w:p w:rsidR="00F357F6" w:rsidRDefault="00F357F6" w:rsidP="00F357F6">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F357F6" w:rsidRPr="004F0483" w:rsidRDefault="00F357F6" w:rsidP="00F357F6">
      <w:pPr>
        <w:jc w:val="both"/>
      </w:pPr>
    </w:p>
    <w:p w:rsidR="00F357F6" w:rsidRPr="004F0483" w:rsidRDefault="00F357F6" w:rsidP="00F357F6">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F357F6" w:rsidRDefault="00F357F6" w:rsidP="00F357F6">
      <w:pPr>
        <w:jc w:val="both"/>
      </w:pPr>
      <w:r>
        <w:rPr>
          <w:i/>
          <w:sz w:val="16"/>
          <w:szCs w:val="16"/>
        </w:rPr>
        <w:t xml:space="preserve">                                                                                             </w:t>
      </w:r>
      <w:r w:rsidRPr="004F0483">
        <w:rPr>
          <w:i/>
          <w:sz w:val="16"/>
          <w:szCs w:val="16"/>
        </w:rPr>
        <w:t xml:space="preserve"> (подпись, расшифровка подписи)</w:t>
      </w:r>
    </w:p>
    <w:p w:rsidR="00F357F6" w:rsidRDefault="00F357F6" w:rsidP="00F357F6">
      <w:pPr>
        <w:jc w:val="both"/>
      </w:pPr>
    </w:p>
    <w:p w:rsidR="00F357F6" w:rsidRPr="004F0483" w:rsidRDefault="00F357F6" w:rsidP="00F357F6">
      <w:pPr>
        <w:jc w:val="both"/>
      </w:pPr>
      <w:r w:rsidRPr="004F0483">
        <w:t>СОГЛАСОВАНО: Руководитель проекта</w:t>
      </w:r>
    </w:p>
    <w:p w:rsidR="00F357F6" w:rsidRPr="004F0483" w:rsidRDefault="00F357F6" w:rsidP="00F357F6">
      <w:pPr>
        <w:jc w:val="both"/>
      </w:pPr>
      <w:r w:rsidRPr="004F0483">
        <w:tab/>
      </w:r>
      <w:r w:rsidRPr="004F0483">
        <w:tab/>
      </w:r>
      <w:r w:rsidRPr="004F0483">
        <w:tab/>
      </w:r>
      <w:r w:rsidRPr="004F0483">
        <w:tab/>
      </w:r>
      <w:r w:rsidRPr="004F0483">
        <w:tab/>
      </w:r>
      <w:r w:rsidRPr="004F0483">
        <w:tab/>
      </w:r>
      <w:r w:rsidRPr="004F0483">
        <w:tab/>
        <w:t>________</w:t>
      </w:r>
      <w:r>
        <w:t>______________  М.В. Жусупов</w:t>
      </w:r>
    </w:p>
    <w:p w:rsidR="00F357F6" w:rsidRDefault="00F357F6" w:rsidP="00F357F6">
      <w:pPr>
        <w:ind w:left="4960" w:firstLine="3"/>
        <w:jc w:val="both"/>
      </w:pPr>
      <w:r w:rsidRPr="004F0483">
        <w:rPr>
          <w:i/>
          <w:sz w:val="16"/>
          <w:szCs w:val="16"/>
        </w:rPr>
        <w:t xml:space="preserve"> (подпись, расшифровка подписи)</w:t>
      </w:r>
    </w:p>
    <w:p w:rsidR="00EC0218" w:rsidRPr="00007932" w:rsidRDefault="00EC0218" w:rsidP="00F357F6">
      <w:pPr>
        <w:jc w:val="both"/>
      </w:pPr>
    </w:p>
    <w:sectPr w:rsidR="00EC0218" w:rsidRPr="00007932" w:rsidSect="00202B12">
      <w:footerReference w:type="even" r:id="rId9"/>
      <w:footerReference w:type="default" r:id="rId10"/>
      <w:pgSz w:w="11906" w:h="16838"/>
      <w:pgMar w:top="851" w:right="851" w:bottom="851" w:left="90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3FE" w:rsidRDefault="00C813FE">
      <w:r>
        <w:separator/>
      </w:r>
    </w:p>
  </w:endnote>
  <w:endnote w:type="continuationSeparator" w:id="0">
    <w:p w:rsidR="00C813FE" w:rsidRDefault="00C8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908B5">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3FE" w:rsidRDefault="00C813FE">
      <w:r>
        <w:separator/>
      </w:r>
    </w:p>
  </w:footnote>
  <w:footnote w:type="continuationSeparator" w:id="0">
    <w:p w:rsidR="00C813FE" w:rsidRDefault="00C81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07932"/>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025"/>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7204"/>
    <w:rsid w:val="000B0C1F"/>
    <w:rsid w:val="000B1056"/>
    <w:rsid w:val="000B169A"/>
    <w:rsid w:val="000B209D"/>
    <w:rsid w:val="000B28A7"/>
    <w:rsid w:val="000B3137"/>
    <w:rsid w:val="000B35FA"/>
    <w:rsid w:val="000B36DE"/>
    <w:rsid w:val="000B449D"/>
    <w:rsid w:val="000B4B86"/>
    <w:rsid w:val="000B4F92"/>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4CE"/>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619"/>
    <w:rsid w:val="00127C25"/>
    <w:rsid w:val="0013102D"/>
    <w:rsid w:val="001314BA"/>
    <w:rsid w:val="00131977"/>
    <w:rsid w:val="00131D38"/>
    <w:rsid w:val="00132016"/>
    <w:rsid w:val="001326D3"/>
    <w:rsid w:val="00132BE7"/>
    <w:rsid w:val="00133772"/>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484E"/>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069E"/>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87F"/>
    <w:rsid w:val="00190F46"/>
    <w:rsid w:val="00191697"/>
    <w:rsid w:val="001916F1"/>
    <w:rsid w:val="00191965"/>
    <w:rsid w:val="00191AA6"/>
    <w:rsid w:val="00191BDE"/>
    <w:rsid w:val="001926A2"/>
    <w:rsid w:val="00192992"/>
    <w:rsid w:val="00192B39"/>
    <w:rsid w:val="00192B4E"/>
    <w:rsid w:val="00192DAB"/>
    <w:rsid w:val="00192F8C"/>
    <w:rsid w:val="00192FCC"/>
    <w:rsid w:val="0019360F"/>
    <w:rsid w:val="00193EAF"/>
    <w:rsid w:val="00195F98"/>
    <w:rsid w:val="00196136"/>
    <w:rsid w:val="00197225"/>
    <w:rsid w:val="001973E7"/>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440"/>
    <w:rsid w:val="001C0E92"/>
    <w:rsid w:val="001C1351"/>
    <w:rsid w:val="001C23A3"/>
    <w:rsid w:val="001C3C09"/>
    <w:rsid w:val="001C4328"/>
    <w:rsid w:val="001C436D"/>
    <w:rsid w:val="001C441C"/>
    <w:rsid w:val="001C4E50"/>
    <w:rsid w:val="001C4FA1"/>
    <w:rsid w:val="001C570F"/>
    <w:rsid w:val="001C5862"/>
    <w:rsid w:val="001C7EDA"/>
    <w:rsid w:val="001C7F5B"/>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A12"/>
    <w:rsid w:val="001F0E81"/>
    <w:rsid w:val="001F1039"/>
    <w:rsid w:val="001F1048"/>
    <w:rsid w:val="001F12FF"/>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2B12"/>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339D"/>
    <w:rsid w:val="00213794"/>
    <w:rsid w:val="00214BBA"/>
    <w:rsid w:val="002156EC"/>
    <w:rsid w:val="0021573D"/>
    <w:rsid w:val="00215E51"/>
    <w:rsid w:val="002163CE"/>
    <w:rsid w:val="002163EC"/>
    <w:rsid w:val="00216BCD"/>
    <w:rsid w:val="00216FA4"/>
    <w:rsid w:val="00217646"/>
    <w:rsid w:val="002179C5"/>
    <w:rsid w:val="00220C2D"/>
    <w:rsid w:val="00220FDA"/>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27D11"/>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2D86"/>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3E3E"/>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574"/>
    <w:rsid w:val="002F0DDD"/>
    <w:rsid w:val="002F3D78"/>
    <w:rsid w:val="002F40B9"/>
    <w:rsid w:val="002F40D0"/>
    <w:rsid w:val="002F523E"/>
    <w:rsid w:val="002F59F4"/>
    <w:rsid w:val="002F5EE5"/>
    <w:rsid w:val="002F742F"/>
    <w:rsid w:val="002F780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37E22"/>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3C94"/>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80F"/>
    <w:rsid w:val="003A576E"/>
    <w:rsid w:val="003A7D32"/>
    <w:rsid w:val="003B0E66"/>
    <w:rsid w:val="003B1035"/>
    <w:rsid w:val="003B10EB"/>
    <w:rsid w:val="003B12B7"/>
    <w:rsid w:val="003B1E49"/>
    <w:rsid w:val="003B2336"/>
    <w:rsid w:val="003B2D08"/>
    <w:rsid w:val="003B3A4D"/>
    <w:rsid w:val="003B5367"/>
    <w:rsid w:val="003B558E"/>
    <w:rsid w:val="003C04DD"/>
    <w:rsid w:val="003C1F2A"/>
    <w:rsid w:val="003C2623"/>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5DB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72D"/>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8F"/>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690"/>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B9"/>
    <w:rsid w:val="00550DE7"/>
    <w:rsid w:val="0055109C"/>
    <w:rsid w:val="0055123A"/>
    <w:rsid w:val="0055143F"/>
    <w:rsid w:val="00551465"/>
    <w:rsid w:val="00551880"/>
    <w:rsid w:val="005527F9"/>
    <w:rsid w:val="0055362D"/>
    <w:rsid w:val="00553817"/>
    <w:rsid w:val="00553A12"/>
    <w:rsid w:val="00553CE0"/>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5DEA"/>
    <w:rsid w:val="005860AB"/>
    <w:rsid w:val="00586F08"/>
    <w:rsid w:val="00587F7F"/>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16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4EA"/>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95D"/>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509"/>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4D"/>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6518"/>
    <w:rsid w:val="0063747D"/>
    <w:rsid w:val="00637733"/>
    <w:rsid w:val="0064061A"/>
    <w:rsid w:val="00640ECE"/>
    <w:rsid w:val="00640F20"/>
    <w:rsid w:val="00641A72"/>
    <w:rsid w:val="00641C4F"/>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08C9"/>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7FA"/>
    <w:rsid w:val="0067290A"/>
    <w:rsid w:val="006735C7"/>
    <w:rsid w:val="00674CA0"/>
    <w:rsid w:val="00675119"/>
    <w:rsid w:val="006775B1"/>
    <w:rsid w:val="00680467"/>
    <w:rsid w:val="00680832"/>
    <w:rsid w:val="00681074"/>
    <w:rsid w:val="006810B2"/>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8B5"/>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220"/>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6E4"/>
    <w:rsid w:val="006E0E8D"/>
    <w:rsid w:val="006E129A"/>
    <w:rsid w:val="006E2607"/>
    <w:rsid w:val="006E382E"/>
    <w:rsid w:val="006E3DA4"/>
    <w:rsid w:val="006E415B"/>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4A03"/>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3CB"/>
    <w:rsid w:val="00736921"/>
    <w:rsid w:val="00737539"/>
    <w:rsid w:val="00737B3E"/>
    <w:rsid w:val="00737DBC"/>
    <w:rsid w:val="007407A4"/>
    <w:rsid w:val="00740FAF"/>
    <w:rsid w:val="0074168D"/>
    <w:rsid w:val="00741738"/>
    <w:rsid w:val="00742986"/>
    <w:rsid w:val="007432D4"/>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71"/>
    <w:rsid w:val="00754CA1"/>
    <w:rsid w:val="00756672"/>
    <w:rsid w:val="007567A1"/>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0FDF"/>
    <w:rsid w:val="007714B1"/>
    <w:rsid w:val="00771FF6"/>
    <w:rsid w:val="00773F19"/>
    <w:rsid w:val="00774240"/>
    <w:rsid w:val="00776839"/>
    <w:rsid w:val="007772E4"/>
    <w:rsid w:val="007776C1"/>
    <w:rsid w:val="00780772"/>
    <w:rsid w:val="00781BA6"/>
    <w:rsid w:val="00781EC4"/>
    <w:rsid w:val="00782B8E"/>
    <w:rsid w:val="00782DE0"/>
    <w:rsid w:val="007830CA"/>
    <w:rsid w:val="0078396B"/>
    <w:rsid w:val="00783B45"/>
    <w:rsid w:val="007848A2"/>
    <w:rsid w:val="00784A1C"/>
    <w:rsid w:val="00784EA0"/>
    <w:rsid w:val="007850FC"/>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A20D6"/>
    <w:rsid w:val="007A2236"/>
    <w:rsid w:val="007A3A42"/>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1911"/>
    <w:rsid w:val="0081246C"/>
    <w:rsid w:val="00812B90"/>
    <w:rsid w:val="00812C47"/>
    <w:rsid w:val="00812C78"/>
    <w:rsid w:val="00812E2B"/>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1CDB"/>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289C"/>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C97"/>
    <w:rsid w:val="008A1695"/>
    <w:rsid w:val="008A1760"/>
    <w:rsid w:val="008A240F"/>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AD0"/>
    <w:rsid w:val="008E4BCE"/>
    <w:rsid w:val="008E4DC7"/>
    <w:rsid w:val="008E5019"/>
    <w:rsid w:val="008E5D10"/>
    <w:rsid w:val="008E6057"/>
    <w:rsid w:val="008E64A4"/>
    <w:rsid w:val="008E75A6"/>
    <w:rsid w:val="008E7BF1"/>
    <w:rsid w:val="008E7C06"/>
    <w:rsid w:val="008F0538"/>
    <w:rsid w:val="008F065B"/>
    <w:rsid w:val="008F089B"/>
    <w:rsid w:val="008F09D1"/>
    <w:rsid w:val="008F0C41"/>
    <w:rsid w:val="008F176B"/>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197"/>
    <w:rsid w:val="00907BE3"/>
    <w:rsid w:val="00910629"/>
    <w:rsid w:val="00910FE9"/>
    <w:rsid w:val="0091160D"/>
    <w:rsid w:val="009119DD"/>
    <w:rsid w:val="00911B71"/>
    <w:rsid w:val="00912242"/>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58F"/>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427"/>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2FB6"/>
    <w:rsid w:val="00983B0B"/>
    <w:rsid w:val="0098422A"/>
    <w:rsid w:val="0098429D"/>
    <w:rsid w:val="00984428"/>
    <w:rsid w:val="00985F58"/>
    <w:rsid w:val="009869D6"/>
    <w:rsid w:val="00986CD2"/>
    <w:rsid w:val="00986FB8"/>
    <w:rsid w:val="00987FE6"/>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2250"/>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A76"/>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6FC3"/>
    <w:rsid w:val="00A676AF"/>
    <w:rsid w:val="00A70375"/>
    <w:rsid w:val="00A70F6F"/>
    <w:rsid w:val="00A71AEF"/>
    <w:rsid w:val="00A71DD8"/>
    <w:rsid w:val="00A72766"/>
    <w:rsid w:val="00A7321E"/>
    <w:rsid w:val="00A73BB8"/>
    <w:rsid w:val="00A73D68"/>
    <w:rsid w:val="00A745A0"/>
    <w:rsid w:val="00A75435"/>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2AF"/>
    <w:rsid w:val="00A8762A"/>
    <w:rsid w:val="00A87776"/>
    <w:rsid w:val="00A90419"/>
    <w:rsid w:val="00A90723"/>
    <w:rsid w:val="00A928F6"/>
    <w:rsid w:val="00A92A82"/>
    <w:rsid w:val="00A92B81"/>
    <w:rsid w:val="00A92E81"/>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4F5F"/>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04E5"/>
    <w:rsid w:val="00B213C1"/>
    <w:rsid w:val="00B21BF6"/>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0A2A"/>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4E92"/>
    <w:rsid w:val="00B55051"/>
    <w:rsid w:val="00B55506"/>
    <w:rsid w:val="00B56568"/>
    <w:rsid w:val="00B56790"/>
    <w:rsid w:val="00B56F2D"/>
    <w:rsid w:val="00B57389"/>
    <w:rsid w:val="00B6163E"/>
    <w:rsid w:val="00B61D31"/>
    <w:rsid w:val="00B625F0"/>
    <w:rsid w:val="00B63601"/>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54D"/>
    <w:rsid w:val="00B907CA"/>
    <w:rsid w:val="00B9081C"/>
    <w:rsid w:val="00B90D05"/>
    <w:rsid w:val="00B91C1A"/>
    <w:rsid w:val="00B925F5"/>
    <w:rsid w:val="00B92ED5"/>
    <w:rsid w:val="00B9376F"/>
    <w:rsid w:val="00B93EA8"/>
    <w:rsid w:val="00B9448E"/>
    <w:rsid w:val="00B94781"/>
    <w:rsid w:val="00B95582"/>
    <w:rsid w:val="00B956FF"/>
    <w:rsid w:val="00B9573A"/>
    <w:rsid w:val="00B95B95"/>
    <w:rsid w:val="00B95E06"/>
    <w:rsid w:val="00BA0034"/>
    <w:rsid w:val="00BA00B9"/>
    <w:rsid w:val="00BA012F"/>
    <w:rsid w:val="00BA0446"/>
    <w:rsid w:val="00BA05C2"/>
    <w:rsid w:val="00BA063D"/>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5945"/>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2A3"/>
    <w:rsid w:val="00BF0C34"/>
    <w:rsid w:val="00BF0E9D"/>
    <w:rsid w:val="00BF1EC2"/>
    <w:rsid w:val="00BF2710"/>
    <w:rsid w:val="00BF2F19"/>
    <w:rsid w:val="00BF35B9"/>
    <w:rsid w:val="00BF4961"/>
    <w:rsid w:val="00BF5009"/>
    <w:rsid w:val="00BF50FC"/>
    <w:rsid w:val="00BF59F1"/>
    <w:rsid w:val="00BF5AF5"/>
    <w:rsid w:val="00BF5D41"/>
    <w:rsid w:val="00BF5F62"/>
    <w:rsid w:val="00BF5FD7"/>
    <w:rsid w:val="00BF6100"/>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11BB"/>
    <w:rsid w:val="00C21BBC"/>
    <w:rsid w:val="00C2215D"/>
    <w:rsid w:val="00C227B5"/>
    <w:rsid w:val="00C229D0"/>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0F"/>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3FE"/>
    <w:rsid w:val="00C81B71"/>
    <w:rsid w:val="00C81F33"/>
    <w:rsid w:val="00C822EC"/>
    <w:rsid w:val="00C8293F"/>
    <w:rsid w:val="00C82E26"/>
    <w:rsid w:val="00C83049"/>
    <w:rsid w:val="00C83620"/>
    <w:rsid w:val="00C84BB5"/>
    <w:rsid w:val="00C84F73"/>
    <w:rsid w:val="00C859AC"/>
    <w:rsid w:val="00C85B20"/>
    <w:rsid w:val="00C85E96"/>
    <w:rsid w:val="00C85FB2"/>
    <w:rsid w:val="00C868FA"/>
    <w:rsid w:val="00C86D9D"/>
    <w:rsid w:val="00C86EBE"/>
    <w:rsid w:val="00C87ACD"/>
    <w:rsid w:val="00C90353"/>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C0E"/>
    <w:rsid w:val="00CD1FA7"/>
    <w:rsid w:val="00CD21B1"/>
    <w:rsid w:val="00CD2BCE"/>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038"/>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349"/>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D26"/>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16C"/>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5C35"/>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6503"/>
    <w:rsid w:val="00DB734D"/>
    <w:rsid w:val="00DB7549"/>
    <w:rsid w:val="00DB7839"/>
    <w:rsid w:val="00DB7A69"/>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0C0"/>
    <w:rsid w:val="00DD565F"/>
    <w:rsid w:val="00DD5A53"/>
    <w:rsid w:val="00DD6669"/>
    <w:rsid w:val="00DD6D16"/>
    <w:rsid w:val="00DD75DE"/>
    <w:rsid w:val="00DD7B84"/>
    <w:rsid w:val="00DD7ED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209B9"/>
    <w:rsid w:val="00E2148B"/>
    <w:rsid w:val="00E218BE"/>
    <w:rsid w:val="00E227DB"/>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78"/>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67E84"/>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1BBB"/>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08EA"/>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2A6"/>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655"/>
    <w:rsid w:val="00ED57E9"/>
    <w:rsid w:val="00ED5A4D"/>
    <w:rsid w:val="00ED5CB1"/>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30D"/>
    <w:rsid w:val="00EF1966"/>
    <w:rsid w:val="00EF29F2"/>
    <w:rsid w:val="00EF34B1"/>
    <w:rsid w:val="00EF35AF"/>
    <w:rsid w:val="00EF3AA8"/>
    <w:rsid w:val="00EF4B83"/>
    <w:rsid w:val="00EF4BBC"/>
    <w:rsid w:val="00EF4EA1"/>
    <w:rsid w:val="00EF515E"/>
    <w:rsid w:val="00EF5833"/>
    <w:rsid w:val="00EF6072"/>
    <w:rsid w:val="00EF6198"/>
    <w:rsid w:val="00EF65AD"/>
    <w:rsid w:val="00EF73AD"/>
    <w:rsid w:val="00EF755F"/>
    <w:rsid w:val="00EF794F"/>
    <w:rsid w:val="00EF7A9D"/>
    <w:rsid w:val="00F00A47"/>
    <w:rsid w:val="00F019A0"/>
    <w:rsid w:val="00F01C6C"/>
    <w:rsid w:val="00F024D8"/>
    <w:rsid w:val="00F02FCF"/>
    <w:rsid w:val="00F0304A"/>
    <w:rsid w:val="00F04BB6"/>
    <w:rsid w:val="00F053CE"/>
    <w:rsid w:val="00F056E7"/>
    <w:rsid w:val="00F0592E"/>
    <w:rsid w:val="00F05C6C"/>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429"/>
    <w:rsid w:val="00F1753B"/>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7F6"/>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46F23"/>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BB0"/>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3F8D"/>
    <w:rsid w:val="00FA5316"/>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1034"/>
    <w:rsid w:val="00FC28E6"/>
    <w:rsid w:val="00FC3BCC"/>
    <w:rsid w:val="00FC43A2"/>
    <w:rsid w:val="00FC4CBC"/>
    <w:rsid w:val="00FC5308"/>
    <w:rsid w:val="00FC5311"/>
    <w:rsid w:val="00FC5B03"/>
    <w:rsid w:val="00FC5B73"/>
    <w:rsid w:val="00FC5CF4"/>
    <w:rsid w:val="00FC5DF5"/>
    <w:rsid w:val="00FC74C0"/>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4DC3"/>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240532305">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386538723">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716783716">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59035794">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528760396">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EE7-A072-4819-98DF-CA2470E3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329</Words>
  <Characters>2341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902_Revunova</dc:creator>
  <cp:lastModifiedBy>641_Urycheva</cp:lastModifiedBy>
  <cp:revision>72</cp:revision>
  <cp:lastPrinted>2023-02-16T07:06:00Z</cp:lastPrinted>
  <dcterms:created xsi:type="dcterms:W3CDTF">2019-08-01T10:38:00Z</dcterms:created>
  <dcterms:modified xsi:type="dcterms:W3CDTF">2023-02-17T06:16:00Z</dcterms:modified>
</cp:coreProperties>
</file>