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FF" w:rsidRPr="004F0483" w:rsidRDefault="00DD47FF" w:rsidP="00DD47FF">
      <w:pPr>
        <w:spacing w:before="120"/>
        <w:rPr>
          <w:b/>
        </w:rPr>
      </w:pPr>
      <w:bookmarkStart w:id="0" w:name="_GoBack"/>
      <w:bookmarkEnd w:id="0"/>
      <w:r w:rsidRPr="004F0483">
        <w:rPr>
          <w:b/>
          <w:bCs/>
        </w:rPr>
        <w:t>Приложение №2 к документации о закупке</w:t>
      </w:r>
    </w:p>
    <w:p w:rsidR="00DD47FF" w:rsidRPr="004F0483" w:rsidRDefault="00DD47FF" w:rsidP="00DD47FF">
      <w:pPr>
        <w:ind w:left="5184" w:firstLine="288"/>
        <w:jc w:val="both"/>
        <w:rPr>
          <w:b/>
        </w:rPr>
      </w:pPr>
      <w:r w:rsidRPr="004F0483">
        <w:rPr>
          <w:b/>
        </w:rPr>
        <w:t>«Утверждаю»</w:t>
      </w:r>
    </w:p>
    <w:p w:rsidR="00DD47FF" w:rsidRPr="004F0483" w:rsidRDefault="00D92EDB" w:rsidP="00DD47FF">
      <w:pPr>
        <w:ind w:left="4752" w:firstLine="720"/>
        <w:jc w:val="both"/>
      </w:pPr>
      <w:r>
        <w:t>Заместитель Исполнительного директора</w:t>
      </w:r>
    </w:p>
    <w:p w:rsidR="00DD47FF" w:rsidRPr="004F0483" w:rsidRDefault="00DD47FF" w:rsidP="00DD47FF">
      <w:pPr>
        <w:ind w:left="4752" w:firstLine="720"/>
        <w:jc w:val="both"/>
      </w:pPr>
    </w:p>
    <w:p w:rsidR="00DD47FF" w:rsidRPr="004F0483" w:rsidRDefault="00DD47FF" w:rsidP="00DD47FF">
      <w:pPr>
        <w:ind w:left="4752" w:firstLine="720"/>
        <w:jc w:val="both"/>
      </w:pPr>
      <w:r w:rsidRPr="004F0483">
        <w:t xml:space="preserve">________________ </w:t>
      </w:r>
      <w:r w:rsidR="00936512">
        <w:t xml:space="preserve"> Смуров Д.В.</w:t>
      </w:r>
    </w:p>
    <w:p w:rsidR="00DD47FF" w:rsidRDefault="00D92EDB" w:rsidP="00DD47FF">
      <w:pPr>
        <w:ind w:left="5529"/>
        <w:jc w:val="right"/>
      </w:pPr>
      <w:r>
        <w:t>02.2023</w:t>
      </w:r>
    </w:p>
    <w:p w:rsidR="00190FE8" w:rsidRPr="004F0483" w:rsidRDefault="00190FE8" w:rsidP="00DD47FF">
      <w:pPr>
        <w:ind w:left="5529"/>
        <w:jc w:val="right"/>
      </w:pPr>
    </w:p>
    <w:p w:rsidR="00DD47FF" w:rsidRPr="004F0483" w:rsidRDefault="00DD47FF" w:rsidP="00DD47FF">
      <w:pPr>
        <w:ind w:left="5529"/>
        <w:jc w:val="right"/>
      </w:pPr>
    </w:p>
    <w:p w:rsidR="00DD47FF" w:rsidRPr="004F0483" w:rsidRDefault="00DD47FF" w:rsidP="00DD47FF">
      <w:pPr>
        <w:spacing w:after="60"/>
        <w:jc w:val="center"/>
        <w:rPr>
          <w:b/>
        </w:rPr>
      </w:pPr>
      <w:r w:rsidRPr="004F0483">
        <w:rPr>
          <w:b/>
        </w:rPr>
        <w:t>ТЕХНИЧЕСКОЕ ЗАДАНИЕ</w:t>
      </w:r>
    </w:p>
    <w:p w:rsidR="00DD47FF" w:rsidRDefault="00DD47FF" w:rsidP="00DD47FF">
      <w:pPr>
        <w:spacing w:after="120"/>
        <w:jc w:val="center"/>
        <w:rPr>
          <w:b/>
        </w:rPr>
      </w:pPr>
      <w:r w:rsidRPr="004F0483">
        <w:rPr>
          <w:b/>
        </w:rPr>
        <w:t>на поставку товара</w:t>
      </w:r>
    </w:p>
    <w:p w:rsidR="00190FE8" w:rsidRPr="004F0483" w:rsidRDefault="00190FE8" w:rsidP="00DD47FF">
      <w:pPr>
        <w:spacing w:after="120"/>
        <w:jc w:val="center"/>
      </w:pPr>
    </w:p>
    <w:p w:rsidR="00B54897" w:rsidRPr="00B54897" w:rsidRDefault="00DD47FF" w:rsidP="00B54897">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w:t>
      </w:r>
      <w:r w:rsidR="006A2A50">
        <w:rPr>
          <w:i/>
        </w:rPr>
        <w:t xml:space="preserve">товара: </w:t>
      </w:r>
      <w:r w:rsidR="00936512">
        <w:rPr>
          <w:i/>
          <w:u w:val="single"/>
        </w:rPr>
        <w:t>Алюминиевый прокат</w:t>
      </w:r>
      <w:r w:rsidR="00AA2B87">
        <w:rPr>
          <w:i/>
          <w:u w:val="single"/>
        </w:rPr>
        <w:t>.</w:t>
      </w:r>
    </w:p>
    <w:p w:rsidR="00DD47FF" w:rsidRPr="004F0483" w:rsidRDefault="00DD47FF" w:rsidP="00DD47FF">
      <w:pPr>
        <w:spacing w:before="120"/>
        <w:jc w:val="both"/>
        <w:rPr>
          <w:i/>
        </w:rPr>
      </w:pPr>
      <w:r w:rsidRPr="004F0483">
        <w:rPr>
          <w:b/>
        </w:rPr>
        <w:t xml:space="preserve">2. Место и условия поставки товара: </w:t>
      </w:r>
      <w:r w:rsidR="00564B93">
        <w:rPr>
          <w:i/>
        </w:rPr>
        <w:t xml:space="preserve">Поставить </w:t>
      </w:r>
      <w:r w:rsidRPr="004F0483">
        <w:rPr>
          <w:i/>
        </w:rPr>
        <w:t xml:space="preserve"> по адресу: </w:t>
      </w:r>
      <w:r>
        <w:rPr>
          <w:i/>
        </w:rPr>
        <w:t>Российская Федерация, 152920, Ярославская область, город Рыбинск, бульвар Победы, дом 25</w:t>
      </w:r>
      <w:r w:rsidRPr="004F0483">
        <w:rPr>
          <w:i/>
        </w:rPr>
        <w:t>.</w:t>
      </w:r>
    </w:p>
    <w:p w:rsidR="00DD47FF" w:rsidRPr="004F0483" w:rsidRDefault="00DD47FF" w:rsidP="00DD47FF">
      <w:pPr>
        <w:jc w:val="both"/>
        <w:rPr>
          <w:i/>
        </w:rPr>
      </w:pPr>
      <w:r w:rsidRPr="004F0483">
        <w:rPr>
          <w:i/>
        </w:rPr>
        <w:t>Поставщик осуществляет доставку Товар</w:t>
      </w:r>
      <w:r w:rsidR="00654F95">
        <w:rPr>
          <w:i/>
        </w:rPr>
        <w:t xml:space="preserve">а, производит погрузку </w:t>
      </w:r>
      <w:r w:rsidRPr="004F0483">
        <w:rPr>
          <w:i/>
        </w:rPr>
        <w:t xml:space="preserve"> собственными силами или с привлечением третьих лиц</w:t>
      </w:r>
      <w:r w:rsidRPr="004F0483">
        <w:rPr>
          <w:rStyle w:val="afffff1"/>
        </w:rPr>
        <w:t>.</w:t>
      </w:r>
    </w:p>
    <w:p w:rsidR="00DD47FF" w:rsidRPr="004F0483" w:rsidRDefault="00DD47FF" w:rsidP="00DD47FF">
      <w:pPr>
        <w:spacing w:before="120"/>
        <w:jc w:val="both"/>
        <w:rPr>
          <w:i/>
        </w:rPr>
      </w:pPr>
      <w:r w:rsidRPr="004F0483">
        <w:rPr>
          <w:b/>
        </w:rPr>
        <w:t xml:space="preserve">3. Срок поставки товара: </w:t>
      </w:r>
      <w:r w:rsidR="00B313F8">
        <w:rPr>
          <w:i/>
          <w:u w:val="single"/>
        </w:rPr>
        <w:t xml:space="preserve">до </w:t>
      </w:r>
      <w:r w:rsidR="00D92EDB">
        <w:rPr>
          <w:i/>
          <w:u w:val="single"/>
        </w:rPr>
        <w:t>26 мая 2023 года.</w:t>
      </w:r>
    </w:p>
    <w:p w:rsidR="00DD47FF" w:rsidRPr="004F0483" w:rsidRDefault="00DD47FF" w:rsidP="00DD47FF">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w:t>
      </w:r>
      <w:r w:rsidR="00564B93">
        <w:rPr>
          <w:i/>
        </w:rPr>
        <w:t>вание, уплату</w:t>
      </w:r>
      <w:r>
        <w:rPr>
          <w:i/>
        </w:rPr>
        <w:t xml:space="preserve"> налогов, сборов и других обязательных платежей</w:t>
      </w:r>
      <w:r w:rsidRPr="004F0483">
        <w:rPr>
          <w:i/>
        </w:rPr>
        <w:t>.</w:t>
      </w:r>
    </w:p>
    <w:p w:rsidR="00656D89" w:rsidRPr="00656D89" w:rsidRDefault="00DD47FF" w:rsidP="00656D89">
      <w:pPr>
        <w:spacing w:before="120"/>
        <w:jc w:val="both"/>
        <w:rPr>
          <w:i/>
        </w:rPr>
      </w:pPr>
      <w:r w:rsidRPr="004F0483">
        <w:rPr>
          <w:b/>
        </w:rPr>
        <w:t xml:space="preserve">5. Технические характеристики и потребительские свойства (не хуже): </w:t>
      </w:r>
      <w:r w:rsidR="00BF397C">
        <w:rPr>
          <w:i/>
        </w:rPr>
        <w:t>Закупаемая продукция должна соответствовать требованиям безопасности, надежност</w:t>
      </w:r>
      <w:r w:rsidR="002F43CE">
        <w:rPr>
          <w:i/>
        </w:rPr>
        <w:t>и и экологичности.</w:t>
      </w:r>
    </w:p>
    <w:p w:rsidR="00656D89" w:rsidRPr="002F43CE" w:rsidRDefault="00656D89" w:rsidP="00656D89">
      <w:pPr>
        <w:jc w:val="both"/>
        <w:rPr>
          <w:i/>
          <w:u w:val="single"/>
        </w:rPr>
      </w:pPr>
      <w:r w:rsidRPr="002F43CE">
        <w:rPr>
          <w:i/>
          <w:u w:val="single"/>
        </w:rPr>
        <w:t>Категория качества «ОТК», подтвержденная паспортом (сертификатом) качества завода-изготовите</w:t>
      </w:r>
      <w:r w:rsidR="000A4D0B">
        <w:rPr>
          <w:i/>
          <w:u w:val="single"/>
        </w:rPr>
        <w:t>ля  (поставщика)  ГОСТ 21631-76</w:t>
      </w:r>
    </w:p>
    <w:p w:rsidR="007B5344" w:rsidRPr="00656D89" w:rsidRDefault="00DD47FF" w:rsidP="00DD47FF">
      <w:pPr>
        <w:spacing w:before="120"/>
        <w:jc w:val="both"/>
        <w:rPr>
          <w:i/>
          <w:u w:val="single"/>
        </w:rPr>
      </w:pPr>
      <w:r w:rsidRPr="004F0483">
        <w:rPr>
          <w:b/>
        </w:rPr>
        <w:t xml:space="preserve">6. Требования по комплекту поставки: </w:t>
      </w:r>
      <w:r w:rsidR="00005099" w:rsidRPr="00656D89">
        <w:rPr>
          <w:i/>
          <w:u w:val="single"/>
        </w:rPr>
        <w:t>1 комплект, в том числе:</w:t>
      </w:r>
    </w:p>
    <w:p w:rsidR="000A4D0B" w:rsidRDefault="001E5C7F" w:rsidP="000A4D0B">
      <w:pPr>
        <w:jc w:val="both"/>
        <w:rPr>
          <w:i/>
          <w:u w:val="single"/>
        </w:rPr>
      </w:pPr>
      <w:r>
        <w:rPr>
          <w:i/>
          <w:u w:val="single"/>
        </w:rPr>
        <w:t>100</w:t>
      </w:r>
      <w:r w:rsidR="00596D08">
        <w:rPr>
          <w:i/>
          <w:u w:val="single"/>
        </w:rPr>
        <w:t xml:space="preserve"> штук Лист АМцН2 2</w:t>
      </w:r>
      <w:r w:rsidR="00564B93">
        <w:rPr>
          <w:i/>
          <w:u w:val="single"/>
        </w:rPr>
        <w:t>х</w:t>
      </w:r>
      <w:r w:rsidR="00936512">
        <w:rPr>
          <w:i/>
          <w:u w:val="single"/>
        </w:rPr>
        <w:t>1</w:t>
      </w:r>
      <w:r w:rsidR="00596D08">
        <w:rPr>
          <w:i/>
          <w:u w:val="single"/>
        </w:rPr>
        <w:t>5</w:t>
      </w:r>
      <w:r>
        <w:rPr>
          <w:i/>
          <w:u w:val="single"/>
        </w:rPr>
        <w:t>00х3000 ГОСТ 21631-76, вес- 2500</w:t>
      </w:r>
      <w:r w:rsidR="00564B93">
        <w:rPr>
          <w:i/>
          <w:u w:val="single"/>
        </w:rPr>
        <w:t>кг.</w:t>
      </w:r>
    </w:p>
    <w:p w:rsidR="00005099" w:rsidRPr="000A4D0B" w:rsidRDefault="00005099" w:rsidP="000A4D0B">
      <w:pPr>
        <w:jc w:val="both"/>
        <w:rPr>
          <w:i/>
          <w:u w:val="single"/>
        </w:rPr>
      </w:pPr>
      <w:r w:rsidRPr="00656D89">
        <w:rPr>
          <w:i/>
          <w:u w:val="single"/>
        </w:rPr>
        <w:t xml:space="preserve">Толеранс  ± </w:t>
      </w:r>
      <w:r w:rsidR="00656D89" w:rsidRPr="00656D89">
        <w:rPr>
          <w:i/>
          <w:u w:val="single"/>
        </w:rPr>
        <w:t>10</w:t>
      </w:r>
      <w:r w:rsidRPr="00656D89">
        <w:rPr>
          <w:i/>
          <w:u w:val="single"/>
        </w:rPr>
        <w:t>%.</w:t>
      </w:r>
      <w:r w:rsidRPr="00656D89">
        <w:rPr>
          <w:i/>
          <w:sz w:val="24"/>
          <w:szCs w:val="24"/>
          <w:u w:val="single"/>
        </w:rPr>
        <w:t xml:space="preserve"> </w:t>
      </w:r>
    </w:p>
    <w:p w:rsidR="00DD47FF" w:rsidRPr="004F0483" w:rsidRDefault="00DD47FF" w:rsidP="00DD47FF">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1"/>
      </w:r>
    </w:p>
    <w:p w:rsidR="00BF397C" w:rsidRPr="004F0483" w:rsidRDefault="00DD47FF" w:rsidP="00DD47FF">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2"/>
      </w:r>
      <w:r w:rsidRPr="004F0483">
        <w:rPr>
          <w:b/>
        </w:rPr>
        <w:t xml:space="preserve"> </w:t>
      </w:r>
      <w:r>
        <w:rPr>
          <w:i/>
        </w:rPr>
        <w:t>В соответствии с техническим заданием. Гарантийный срок не менее 12 месяцев с момента получения Товара Заказчиком.</w:t>
      </w:r>
    </w:p>
    <w:p w:rsidR="00DD47FF" w:rsidRPr="004F0483" w:rsidRDefault="00DD47FF" w:rsidP="00DD47FF">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3"/>
      </w:r>
    </w:p>
    <w:p w:rsidR="00DD47FF" w:rsidRPr="004F0483" w:rsidRDefault="00DD47FF" w:rsidP="00DD47FF">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DD47FF" w:rsidRPr="004F0483" w:rsidRDefault="00DD47FF" w:rsidP="00DD47FF">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DD47FF" w:rsidRDefault="00DD47FF" w:rsidP="00DD47FF">
      <w:pPr>
        <w:jc w:val="both"/>
        <w:rPr>
          <w:i/>
        </w:rPr>
      </w:pPr>
      <w:r w:rsidRPr="004F0483">
        <w:rPr>
          <w:i/>
        </w:rPr>
        <w:t xml:space="preserve">выпуск не ранее </w:t>
      </w:r>
      <w:r w:rsidR="007B5344" w:rsidRPr="007B5344">
        <w:rPr>
          <w:i/>
        </w:rPr>
        <w:t>20</w:t>
      </w:r>
      <w:r w:rsidR="00190FE8">
        <w:rPr>
          <w:i/>
        </w:rPr>
        <w:t xml:space="preserve">22 </w:t>
      </w:r>
      <w:r w:rsidRPr="007B5344">
        <w:rPr>
          <w:i/>
        </w:rPr>
        <w:t>г.</w:t>
      </w:r>
    </w:p>
    <w:p w:rsidR="00596D08" w:rsidRPr="004F0483" w:rsidRDefault="00596D08" w:rsidP="00DD47FF">
      <w:pPr>
        <w:jc w:val="both"/>
      </w:pPr>
    </w:p>
    <w:p w:rsidR="00DD47FF" w:rsidRDefault="00DD47FF" w:rsidP="00C72116">
      <w:r w:rsidRPr="004F0483">
        <w:t xml:space="preserve">Инициатор закупки (ИЗ): </w:t>
      </w:r>
      <w:r w:rsidR="00936512">
        <w:t>Начальник ОМТСиК</w:t>
      </w:r>
      <w:r w:rsidRPr="004F0483">
        <w:tab/>
        <w:t>______________________</w:t>
      </w:r>
      <w:r w:rsidR="00936512">
        <w:t xml:space="preserve"> Т.В. Скороходова</w:t>
      </w:r>
    </w:p>
    <w:p w:rsidR="00596D08" w:rsidRPr="004F0483" w:rsidRDefault="00596D08" w:rsidP="00C72116"/>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DD47FF" w:rsidRPr="00BF397C" w:rsidRDefault="00DD47FF" w:rsidP="00DD47FF">
      <w:pPr>
        <w:jc w:val="both"/>
      </w:pPr>
      <w:r w:rsidRPr="004F0483">
        <w:t>СОГЛАСОВАНО: Руководитель проекта</w:t>
      </w:r>
      <w:r w:rsidRPr="004F0483">
        <w:rPr>
          <w:rStyle w:val="afffff1"/>
        </w:rPr>
        <w:footnoteReference w:id="4"/>
      </w:r>
      <w:r w:rsidR="00AA2B87">
        <w:tab/>
      </w:r>
      <w:r w:rsidR="00CE41BD">
        <w:t>______________________ М.В. Жусупов</w:t>
      </w:r>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EC0218" w:rsidRPr="00DD47FF" w:rsidRDefault="00EC0218" w:rsidP="00DD47FF"/>
    <w:sectPr w:rsidR="00EC0218" w:rsidRPr="00DD47FF"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C0D" w:rsidRDefault="00F27C0D">
      <w:r>
        <w:separator/>
      </w:r>
    </w:p>
  </w:endnote>
  <w:endnote w:type="continuationSeparator" w:id="0">
    <w:p w:rsidR="00F27C0D" w:rsidRDefault="00F2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0A4D0B">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C0D" w:rsidRDefault="00F27C0D">
      <w:r>
        <w:separator/>
      </w:r>
    </w:p>
  </w:footnote>
  <w:footnote w:type="continuationSeparator" w:id="0">
    <w:p w:rsidR="00F27C0D" w:rsidRDefault="00F27C0D">
      <w:r>
        <w:continuationSeparator/>
      </w:r>
    </w:p>
  </w:footnote>
  <w:footnote w:id="1">
    <w:p w:rsidR="00DD47FF" w:rsidRPr="00C20903" w:rsidRDefault="00DD47FF" w:rsidP="00DD47FF">
      <w:pPr>
        <w:pStyle w:val="afffff"/>
        <w:rPr>
          <w:sz w:val="14"/>
          <w:szCs w:val="14"/>
        </w:rPr>
      </w:pPr>
      <w:r w:rsidRPr="00C20903">
        <w:rPr>
          <w:sz w:val="14"/>
          <w:szCs w:val="14"/>
        </w:rPr>
        <w:footnoteRef/>
      </w:r>
      <w:r w:rsidRPr="00C20903">
        <w:rPr>
          <w:sz w:val="14"/>
          <w:szCs w:val="14"/>
        </w:rPr>
        <w:t xml:space="preserve"> В случае необходимости указываются требования.</w:t>
      </w:r>
    </w:p>
  </w:footnote>
  <w:footnote w:id="2">
    <w:p w:rsidR="00DD47FF" w:rsidRPr="00C20903" w:rsidRDefault="00DD47FF" w:rsidP="00DD47FF">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3">
    <w:p w:rsidR="00DD47FF" w:rsidRPr="00C20903" w:rsidRDefault="00DD47FF" w:rsidP="00DD47FF">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4">
    <w:p w:rsidR="00DD47FF" w:rsidRPr="00AF55BB" w:rsidRDefault="00DD47FF" w:rsidP="00DD47FF">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099"/>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17C7F"/>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4D0B"/>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86"/>
    <w:rsid w:val="000B76F9"/>
    <w:rsid w:val="000C06D5"/>
    <w:rsid w:val="000C0EEA"/>
    <w:rsid w:val="000C112C"/>
    <w:rsid w:val="000C16B0"/>
    <w:rsid w:val="000C2BBD"/>
    <w:rsid w:val="000C2BE4"/>
    <w:rsid w:val="000C3127"/>
    <w:rsid w:val="000C4170"/>
    <w:rsid w:val="000C45B3"/>
    <w:rsid w:val="000C4727"/>
    <w:rsid w:val="000C532F"/>
    <w:rsid w:val="000C5461"/>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6A2"/>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3DA"/>
    <w:rsid w:val="00172CF0"/>
    <w:rsid w:val="001743B5"/>
    <w:rsid w:val="00175595"/>
    <w:rsid w:val="0017573A"/>
    <w:rsid w:val="00175ACD"/>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0FE8"/>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BBF"/>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B55"/>
    <w:rsid w:val="001E0F00"/>
    <w:rsid w:val="001E0F52"/>
    <w:rsid w:val="001E1141"/>
    <w:rsid w:val="001E2B10"/>
    <w:rsid w:val="001E3060"/>
    <w:rsid w:val="001E34A3"/>
    <w:rsid w:val="001E3B21"/>
    <w:rsid w:val="001E3CA0"/>
    <w:rsid w:val="001E418A"/>
    <w:rsid w:val="001E4F3B"/>
    <w:rsid w:val="001E53AA"/>
    <w:rsid w:val="001E5C7F"/>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5A49"/>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EC8"/>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43CE"/>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0D4E"/>
    <w:rsid w:val="00371338"/>
    <w:rsid w:val="00371BD3"/>
    <w:rsid w:val="00372120"/>
    <w:rsid w:val="0037226D"/>
    <w:rsid w:val="00373283"/>
    <w:rsid w:val="00373BD7"/>
    <w:rsid w:val="00374203"/>
    <w:rsid w:val="003748C1"/>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3F5"/>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AC8"/>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1FE8"/>
    <w:rsid w:val="00462A34"/>
    <w:rsid w:val="00462CBD"/>
    <w:rsid w:val="00463094"/>
    <w:rsid w:val="00463DB6"/>
    <w:rsid w:val="004645B2"/>
    <w:rsid w:val="0046489A"/>
    <w:rsid w:val="0046699B"/>
    <w:rsid w:val="00467887"/>
    <w:rsid w:val="00467EFE"/>
    <w:rsid w:val="00470F03"/>
    <w:rsid w:val="00472430"/>
    <w:rsid w:val="00472675"/>
    <w:rsid w:val="00472C2C"/>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2C5A"/>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4B93"/>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6D08"/>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7B1"/>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1FDB"/>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0EA5"/>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4ED1"/>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4F95"/>
    <w:rsid w:val="00655A2A"/>
    <w:rsid w:val="00656360"/>
    <w:rsid w:val="00656468"/>
    <w:rsid w:val="00656CCC"/>
    <w:rsid w:val="00656CDA"/>
    <w:rsid w:val="00656D89"/>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8EE"/>
    <w:rsid w:val="0069393C"/>
    <w:rsid w:val="00693959"/>
    <w:rsid w:val="00693EC6"/>
    <w:rsid w:val="00694BAA"/>
    <w:rsid w:val="00695FC9"/>
    <w:rsid w:val="006961A7"/>
    <w:rsid w:val="00697289"/>
    <w:rsid w:val="006978DC"/>
    <w:rsid w:val="006A1230"/>
    <w:rsid w:val="006A19EE"/>
    <w:rsid w:val="006A1B2A"/>
    <w:rsid w:val="006A2233"/>
    <w:rsid w:val="006A299C"/>
    <w:rsid w:val="006A2A50"/>
    <w:rsid w:val="006A327A"/>
    <w:rsid w:val="006A32EE"/>
    <w:rsid w:val="006A3D85"/>
    <w:rsid w:val="006A479B"/>
    <w:rsid w:val="006A5118"/>
    <w:rsid w:val="006A554C"/>
    <w:rsid w:val="006A5A85"/>
    <w:rsid w:val="006A5AE7"/>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62F"/>
    <w:rsid w:val="0075399D"/>
    <w:rsid w:val="00753BB6"/>
    <w:rsid w:val="00753F2F"/>
    <w:rsid w:val="00754631"/>
    <w:rsid w:val="007549B2"/>
    <w:rsid w:val="00754CA1"/>
    <w:rsid w:val="00756672"/>
    <w:rsid w:val="00756BDE"/>
    <w:rsid w:val="00756E9B"/>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341"/>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44"/>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7E6"/>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4F0B"/>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24"/>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3CE7"/>
    <w:rsid w:val="008F416D"/>
    <w:rsid w:val="008F47E5"/>
    <w:rsid w:val="008F5C0D"/>
    <w:rsid w:val="008F7301"/>
    <w:rsid w:val="00900A8D"/>
    <w:rsid w:val="0090146D"/>
    <w:rsid w:val="0090310B"/>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548"/>
    <w:rsid w:val="00932C71"/>
    <w:rsid w:val="00932F79"/>
    <w:rsid w:val="0093387F"/>
    <w:rsid w:val="009345AE"/>
    <w:rsid w:val="0093573F"/>
    <w:rsid w:val="00935863"/>
    <w:rsid w:val="00936512"/>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2E6"/>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8710B"/>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0F62"/>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48E"/>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B87"/>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3BC"/>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3F8"/>
    <w:rsid w:val="00B31AA2"/>
    <w:rsid w:val="00B31AE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897"/>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397C"/>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57DA"/>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16"/>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1379"/>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1BD"/>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485"/>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5D2F"/>
    <w:rsid w:val="00D66770"/>
    <w:rsid w:val="00D67D30"/>
    <w:rsid w:val="00D70BE6"/>
    <w:rsid w:val="00D7122C"/>
    <w:rsid w:val="00D71ECB"/>
    <w:rsid w:val="00D72D7A"/>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2EDB"/>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1DD"/>
    <w:rsid w:val="00DC0544"/>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7FF"/>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B41"/>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3DF7"/>
    <w:rsid w:val="00E148CD"/>
    <w:rsid w:val="00E15561"/>
    <w:rsid w:val="00E15B67"/>
    <w:rsid w:val="00E16298"/>
    <w:rsid w:val="00E162C6"/>
    <w:rsid w:val="00E17669"/>
    <w:rsid w:val="00E209B9"/>
    <w:rsid w:val="00E2148B"/>
    <w:rsid w:val="00E218BE"/>
    <w:rsid w:val="00E23515"/>
    <w:rsid w:val="00E237D5"/>
    <w:rsid w:val="00E241EA"/>
    <w:rsid w:val="00E242FB"/>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47336"/>
    <w:rsid w:val="00E50491"/>
    <w:rsid w:val="00E50722"/>
    <w:rsid w:val="00E5105B"/>
    <w:rsid w:val="00E51820"/>
    <w:rsid w:val="00E518A7"/>
    <w:rsid w:val="00E519EF"/>
    <w:rsid w:val="00E51AAA"/>
    <w:rsid w:val="00E5277B"/>
    <w:rsid w:val="00E52DB7"/>
    <w:rsid w:val="00E55200"/>
    <w:rsid w:val="00E568E8"/>
    <w:rsid w:val="00E57577"/>
    <w:rsid w:val="00E57865"/>
    <w:rsid w:val="00E57F65"/>
    <w:rsid w:val="00E6079B"/>
    <w:rsid w:val="00E60935"/>
    <w:rsid w:val="00E60EF0"/>
    <w:rsid w:val="00E61364"/>
    <w:rsid w:val="00E6150A"/>
    <w:rsid w:val="00E61541"/>
    <w:rsid w:val="00E61C1D"/>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6838"/>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BF6"/>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C0D"/>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47AE3"/>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66B3B"/>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CE598-43A5-4DA0-8139-022EBB3EE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915_Materials</dc:creator>
  <cp:lastModifiedBy>Кочнева Ксения Александровна</cp:lastModifiedBy>
  <cp:revision>2</cp:revision>
  <cp:lastPrinted>2023-02-10T10:12:00Z</cp:lastPrinted>
  <dcterms:created xsi:type="dcterms:W3CDTF">2023-02-15T10:26:00Z</dcterms:created>
  <dcterms:modified xsi:type="dcterms:W3CDTF">2023-02-15T10:26:00Z</dcterms:modified>
</cp:coreProperties>
</file>