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3765C2" w:rsidRPr="004F0483" w:rsidRDefault="003765C2" w:rsidP="003765C2">
      <w:pPr>
        <w:ind w:left="4752" w:firstLine="720"/>
        <w:jc w:val="both"/>
      </w:pPr>
      <w:r w:rsidRPr="00BA7969">
        <w:t>Зам</w:t>
      </w:r>
      <w:r w:rsidR="00E7176F">
        <w:t>еститель исполнительного директора</w:t>
      </w:r>
    </w:p>
    <w:p w:rsidR="003765C2" w:rsidRPr="004F0483" w:rsidRDefault="003765C2" w:rsidP="003765C2">
      <w:pPr>
        <w:ind w:left="4752" w:firstLine="720"/>
        <w:jc w:val="both"/>
      </w:pPr>
      <w:r w:rsidRPr="004F0483">
        <w:t xml:space="preserve">________________ </w:t>
      </w:r>
      <w:r>
        <w:t xml:space="preserve"> </w:t>
      </w:r>
      <w:r w:rsidRPr="000918AC">
        <w:t>Д. В. Смуров</w:t>
      </w:r>
    </w:p>
    <w:p w:rsidR="00C42E76" w:rsidRPr="004F0483" w:rsidRDefault="00E7176F" w:rsidP="00C42E76">
      <w:pPr>
        <w:ind w:left="5529"/>
        <w:jc w:val="right"/>
      </w:pPr>
      <w:r>
        <w:t>20.01</w:t>
      </w:r>
      <w:r w:rsidR="00632811">
        <w:t>.20</w:t>
      </w:r>
      <w:r>
        <w:t>23</w:t>
      </w: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BA7969" w:rsidRPr="00BA7969" w:rsidRDefault="00C42E76" w:rsidP="00BA7969">
      <w:pPr>
        <w:spacing w:before="120"/>
        <w:jc w:val="both"/>
        <w:rPr>
          <w:i/>
        </w:rPr>
      </w:pPr>
      <w:r w:rsidRPr="004F0483">
        <w:rPr>
          <w:b/>
        </w:rPr>
        <w:t xml:space="preserve">2. Место и условия поставки товара: </w:t>
      </w:r>
      <w:r w:rsidR="00BA7969" w:rsidRPr="00BA7969">
        <w:rPr>
          <w:i/>
        </w:rPr>
        <w:t>Поставить по адресу: Российская Федерация, 152920, Ярославская область, город Рыбинск, бульвар Победы, дом 25.</w:t>
      </w:r>
    </w:p>
    <w:p w:rsidR="00BA7969" w:rsidRDefault="00BA7969" w:rsidP="00BA7969">
      <w:pPr>
        <w:spacing w:before="120"/>
        <w:jc w:val="both"/>
        <w:rPr>
          <w:i/>
        </w:rPr>
      </w:pPr>
      <w:r w:rsidRPr="00BA7969">
        <w:rPr>
          <w:i/>
        </w:rPr>
        <w:t>Поставщик осуществляет доставку Товара, производит погрузку-разгрузку собственными силами или с привлечением третьих лиц.</w:t>
      </w:r>
    </w:p>
    <w:p w:rsidR="00C42E76" w:rsidRPr="004F0483" w:rsidRDefault="00C42E76" w:rsidP="00BA7969">
      <w:pPr>
        <w:spacing w:before="120"/>
        <w:jc w:val="both"/>
        <w:rPr>
          <w:i/>
        </w:rPr>
      </w:pPr>
      <w:r w:rsidRPr="004F0483">
        <w:rPr>
          <w:b/>
        </w:rPr>
        <w:t xml:space="preserve">3. Срок </w:t>
      </w:r>
      <w:r w:rsidRPr="00C21A34">
        <w:rPr>
          <w:b/>
        </w:rPr>
        <w:t>поставки товара</w:t>
      </w:r>
      <w:r w:rsidRPr="00D42AAF">
        <w:rPr>
          <w:b/>
        </w:rPr>
        <w:t xml:space="preserve">: </w:t>
      </w:r>
      <w:r w:rsidRPr="00425AEA">
        <w:rPr>
          <w:i/>
        </w:rPr>
        <w:t xml:space="preserve">до </w:t>
      </w:r>
      <w:r w:rsidR="007F0A01" w:rsidRPr="007F0A01">
        <w:rPr>
          <w:i/>
        </w:rPr>
        <w:t>31</w:t>
      </w:r>
      <w:r w:rsidR="00D42AAF" w:rsidRPr="007F0A01">
        <w:rPr>
          <w:i/>
        </w:rPr>
        <w:t>.</w:t>
      </w:r>
      <w:r w:rsidR="00D31F41">
        <w:rPr>
          <w:i/>
        </w:rPr>
        <w:t>10</w:t>
      </w:r>
      <w:r w:rsidR="00425AEA" w:rsidRPr="007F0A01">
        <w:rPr>
          <w:i/>
        </w:rPr>
        <w:t>.</w:t>
      </w:r>
      <w:r w:rsidR="00490D26" w:rsidRPr="007F0A01">
        <w:rPr>
          <w:i/>
        </w:rPr>
        <w:t>202</w:t>
      </w:r>
      <w:r w:rsidR="00425AEA" w:rsidRPr="007F0A01">
        <w:rPr>
          <w:i/>
        </w:rPr>
        <w:t>3</w:t>
      </w:r>
    </w:p>
    <w:p w:rsidR="00C42E76" w:rsidRPr="004F0483" w:rsidRDefault="00C42E76" w:rsidP="00C42E76">
      <w:pPr>
        <w:spacing w:before="120"/>
        <w:jc w:val="both"/>
        <w:rPr>
          <w:b/>
        </w:rPr>
      </w:pPr>
      <w:r w:rsidRPr="004F0483">
        <w:rPr>
          <w:b/>
        </w:rPr>
        <w:t>4. Требования о включенных в цену поставля</w:t>
      </w:r>
      <w:bookmarkStart w:id="0" w:name="_GoBack"/>
      <w:bookmarkEnd w:id="0"/>
      <w:r w:rsidRPr="004F0483">
        <w:rPr>
          <w:b/>
        </w:rPr>
        <w:t xml:space="preserve">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977"/>
      </w:tblGrid>
      <w:tr w:rsidR="004D73D9" w:rsidTr="00425AEA">
        <w:trPr>
          <w:trHeight w:val="311"/>
        </w:trPr>
        <w:tc>
          <w:tcPr>
            <w:tcW w:w="5402"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2977"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7F0A01" w:rsidP="00F66540">
            <w:pPr>
              <w:jc w:val="center"/>
              <w:rPr>
                <w:bCs/>
                <w:i/>
                <w:color w:val="000000"/>
                <w:sz w:val="22"/>
                <w:szCs w:val="22"/>
              </w:rPr>
            </w:pPr>
            <w:r>
              <w:rPr>
                <w:bCs/>
                <w:i/>
                <w:color w:val="000000"/>
                <w:sz w:val="22"/>
                <w:szCs w:val="22"/>
              </w:rPr>
              <w:t>13 800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7F0A01">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7F0A01">
              <w:rPr>
                <w:i/>
                <w:color w:val="000000"/>
                <w:sz w:val="22"/>
                <w:szCs w:val="22"/>
              </w:rPr>
              <w:t>другой</w:t>
            </w:r>
            <w:r w:rsidR="00F66540" w:rsidRPr="005115A8">
              <w:rPr>
                <w:i/>
                <w:color w:val="000000"/>
                <w:sz w:val="22"/>
                <w:szCs w:val="22"/>
              </w:rPr>
              <w:t xml:space="preserve">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7F0A01" w:rsidP="006F41D1">
            <w:pPr>
              <w:jc w:val="center"/>
              <w:rPr>
                <w:bCs/>
                <w:i/>
                <w:color w:val="000000"/>
                <w:sz w:val="22"/>
                <w:szCs w:val="22"/>
              </w:rPr>
            </w:pPr>
            <w:r>
              <w:rPr>
                <w:bCs/>
                <w:i/>
                <w:color w:val="000000"/>
                <w:sz w:val="22"/>
                <w:szCs w:val="22"/>
              </w:rPr>
              <w:t>11 500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7F0A01" w:rsidP="007F0A01">
            <w:pPr>
              <w:jc w:val="center"/>
              <w:rPr>
                <w:bCs/>
                <w:i/>
                <w:color w:val="000000"/>
                <w:sz w:val="22"/>
                <w:szCs w:val="22"/>
              </w:rPr>
            </w:pPr>
            <w:r>
              <w:rPr>
                <w:bCs/>
                <w:i/>
                <w:color w:val="000000"/>
                <w:sz w:val="22"/>
                <w:szCs w:val="22"/>
              </w:rPr>
              <w:t>240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7F0A01">
            <w:pPr>
              <w:numPr>
                <w:ilvl w:val="0"/>
                <w:numId w:val="16"/>
              </w:numPr>
              <w:rPr>
                <w:i/>
                <w:color w:val="000000"/>
                <w:sz w:val="22"/>
                <w:szCs w:val="22"/>
              </w:rPr>
            </w:pPr>
            <w:r w:rsidRPr="005115A8">
              <w:rPr>
                <w:i/>
                <w:color w:val="000000"/>
                <w:sz w:val="22"/>
                <w:szCs w:val="22"/>
              </w:rPr>
              <w:t>МС 16-13 1х0,2</w:t>
            </w:r>
            <w:r w:rsidR="00490D26" w:rsidRPr="005115A8">
              <w:t xml:space="preserve"> </w:t>
            </w:r>
            <w:r w:rsidR="007F0A01">
              <w:rPr>
                <w:i/>
                <w:color w:val="000000"/>
                <w:sz w:val="22"/>
                <w:szCs w:val="22"/>
              </w:rPr>
              <w:t>другой</w:t>
            </w:r>
            <w:r w:rsidR="00490D26" w:rsidRPr="005115A8">
              <w:rPr>
                <w:i/>
                <w:color w:val="000000"/>
                <w:sz w:val="22"/>
                <w:szCs w:val="22"/>
              </w:rPr>
              <w:t xml:space="preserve"> цвет</w:t>
            </w:r>
          </w:p>
        </w:tc>
        <w:tc>
          <w:tcPr>
            <w:tcW w:w="2977" w:type="dxa"/>
            <w:shd w:val="clear" w:color="auto" w:fill="auto"/>
            <w:noWrap/>
            <w:vAlign w:val="bottom"/>
            <w:hideMark/>
          </w:tcPr>
          <w:p w:rsidR="004D73D9" w:rsidRPr="005115A8" w:rsidRDefault="007F0A01" w:rsidP="007F0A01">
            <w:pPr>
              <w:jc w:val="center"/>
              <w:rPr>
                <w:bCs/>
                <w:i/>
                <w:color w:val="000000"/>
                <w:sz w:val="22"/>
                <w:szCs w:val="22"/>
              </w:rPr>
            </w:pPr>
            <w:r>
              <w:rPr>
                <w:bCs/>
                <w:i/>
                <w:color w:val="000000"/>
                <w:sz w:val="22"/>
                <w:szCs w:val="22"/>
              </w:rPr>
              <w:t>240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7F0A01" w:rsidP="006F41D1">
            <w:pPr>
              <w:jc w:val="center"/>
              <w:rPr>
                <w:bCs/>
                <w:i/>
                <w:color w:val="000000"/>
                <w:sz w:val="22"/>
                <w:szCs w:val="22"/>
              </w:rPr>
            </w:pPr>
            <w:r>
              <w:rPr>
                <w:bCs/>
                <w:i/>
                <w:color w:val="000000"/>
                <w:sz w:val="22"/>
                <w:szCs w:val="22"/>
              </w:rPr>
              <w:t>580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25AEA" w:rsidP="00425AEA">
            <w:pPr>
              <w:numPr>
                <w:ilvl w:val="0"/>
                <w:numId w:val="16"/>
              </w:numPr>
              <w:rPr>
                <w:i/>
                <w:color w:val="000000"/>
                <w:sz w:val="22"/>
                <w:szCs w:val="22"/>
              </w:rPr>
            </w:pPr>
            <w:r>
              <w:rPr>
                <w:i/>
                <w:color w:val="000000"/>
                <w:sz w:val="22"/>
                <w:szCs w:val="22"/>
              </w:rPr>
              <w:t xml:space="preserve">МС 16-13 1х0,5 черный </w:t>
            </w:r>
            <w:r w:rsidR="00490D26" w:rsidRPr="005115A8">
              <w:rPr>
                <w:i/>
                <w:color w:val="000000"/>
                <w:sz w:val="22"/>
                <w:szCs w:val="22"/>
              </w:rPr>
              <w:t xml:space="preserve"> цвет</w:t>
            </w:r>
          </w:p>
        </w:tc>
        <w:tc>
          <w:tcPr>
            <w:tcW w:w="2977" w:type="dxa"/>
            <w:shd w:val="clear" w:color="auto" w:fill="auto"/>
            <w:noWrap/>
            <w:vAlign w:val="bottom"/>
          </w:tcPr>
          <w:p w:rsidR="004D73D9" w:rsidRPr="005115A8" w:rsidRDefault="007F0A01" w:rsidP="006F41D1">
            <w:pPr>
              <w:jc w:val="center"/>
              <w:rPr>
                <w:bCs/>
                <w:i/>
                <w:color w:val="000000"/>
                <w:sz w:val="22"/>
                <w:szCs w:val="22"/>
              </w:rPr>
            </w:pPr>
            <w:r>
              <w:rPr>
                <w:bCs/>
                <w:i/>
                <w:color w:val="000000"/>
                <w:sz w:val="22"/>
                <w:szCs w:val="22"/>
              </w:rPr>
              <w:t>30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w:t>
            </w:r>
            <w:r w:rsidR="00425AEA">
              <w:rPr>
                <w:i/>
                <w:color w:val="000000"/>
                <w:sz w:val="22"/>
                <w:szCs w:val="22"/>
              </w:rPr>
              <w:t>Э</w:t>
            </w:r>
            <w:r w:rsidRPr="005115A8">
              <w:rPr>
                <w:i/>
                <w:color w:val="000000"/>
                <w:sz w:val="22"/>
                <w:szCs w:val="22"/>
              </w:rPr>
              <w:t xml:space="preserve"> 16-13 1х0,</w:t>
            </w:r>
            <w:r w:rsidR="00425AEA">
              <w:rPr>
                <w:i/>
                <w:color w:val="000000"/>
                <w:sz w:val="22"/>
                <w:szCs w:val="22"/>
              </w:rPr>
              <w:t>12</w:t>
            </w:r>
            <w:r w:rsidR="00490D26" w:rsidRPr="005115A8">
              <w:t xml:space="preserve"> </w:t>
            </w:r>
            <w:r w:rsidR="00425AEA">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7F0A01" w:rsidP="006F41D1">
            <w:pPr>
              <w:jc w:val="center"/>
              <w:rPr>
                <w:bCs/>
                <w:i/>
                <w:color w:val="000000"/>
                <w:sz w:val="22"/>
                <w:szCs w:val="22"/>
              </w:rPr>
            </w:pPr>
            <w:r>
              <w:rPr>
                <w:bCs/>
                <w:i/>
                <w:color w:val="000000"/>
                <w:sz w:val="22"/>
                <w:szCs w:val="22"/>
              </w:rPr>
              <w:t>80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12</w:t>
            </w:r>
            <w:r w:rsidR="00490D26" w:rsidRPr="005115A8">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7F0A01" w:rsidP="00425AEA">
            <w:pPr>
              <w:jc w:val="center"/>
              <w:rPr>
                <w:bCs/>
                <w:i/>
                <w:color w:val="000000"/>
                <w:sz w:val="22"/>
                <w:szCs w:val="22"/>
              </w:rPr>
            </w:pPr>
            <w:r>
              <w:rPr>
                <w:bCs/>
                <w:i/>
                <w:color w:val="000000"/>
                <w:sz w:val="22"/>
                <w:szCs w:val="22"/>
              </w:rPr>
              <w:t>690</w:t>
            </w:r>
            <w:r w:rsidR="00425AEA">
              <w:rPr>
                <w:bCs/>
                <w:i/>
                <w:color w:val="000000"/>
                <w:sz w:val="22"/>
                <w:szCs w:val="22"/>
              </w:rPr>
              <w:t xml:space="preserve"> </w:t>
            </w:r>
            <w:r w:rsidR="004D73D9" w:rsidRPr="005115A8">
              <w:rPr>
                <w:bCs/>
                <w:i/>
                <w:color w:val="000000"/>
                <w:sz w:val="22"/>
                <w:szCs w:val="22"/>
              </w:rPr>
              <w:t>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7F0A01">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2</w:t>
            </w:r>
            <w:r w:rsidR="00490D26" w:rsidRPr="005115A8">
              <w:t xml:space="preserve"> </w:t>
            </w:r>
            <w:r w:rsidR="007F0A01">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7F0A01" w:rsidP="006F41D1">
            <w:pPr>
              <w:jc w:val="center"/>
              <w:rPr>
                <w:bCs/>
                <w:i/>
                <w:color w:val="000000"/>
                <w:sz w:val="22"/>
                <w:szCs w:val="22"/>
              </w:rPr>
            </w:pPr>
            <w:r>
              <w:rPr>
                <w:bCs/>
                <w:i/>
                <w:color w:val="000000"/>
                <w:sz w:val="22"/>
                <w:szCs w:val="22"/>
              </w:rPr>
              <w:t>770</w:t>
            </w:r>
            <w:r w:rsidR="004D73D9" w:rsidRPr="005115A8">
              <w:rPr>
                <w:bCs/>
                <w:i/>
                <w:color w:val="000000"/>
                <w:sz w:val="22"/>
                <w:szCs w:val="22"/>
              </w:rPr>
              <w:t xml:space="preserve"> м</w:t>
            </w:r>
          </w:p>
        </w:tc>
      </w:tr>
      <w:tr w:rsidR="00425AEA"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25AEA" w:rsidRPr="005115A8" w:rsidRDefault="00425AEA" w:rsidP="00425AEA">
            <w:pPr>
              <w:numPr>
                <w:ilvl w:val="0"/>
                <w:numId w:val="16"/>
              </w:numPr>
              <w:rPr>
                <w:i/>
                <w:color w:val="000000"/>
                <w:sz w:val="22"/>
                <w:szCs w:val="22"/>
              </w:rPr>
            </w:pPr>
            <w:r>
              <w:rPr>
                <w:i/>
                <w:color w:val="000000"/>
                <w:sz w:val="22"/>
                <w:szCs w:val="22"/>
              </w:rPr>
              <w:t>МСЭ 16-13 2х0,35</w:t>
            </w:r>
            <w:r w:rsidRPr="00425AEA">
              <w:rPr>
                <w:i/>
                <w:color w:val="000000"/>
                <w:sz w:val="22"/>
                <w:szCs w:val="22"/>
              </w:rPr>
              <w:t xml:space="preserve"> </w:t>
            </w:r>
            <w:r>
              <w:rPr>
                <w:i/>
                <w:color w:val="000000"/>
                <w:sz w:val="22"/>
                <w:szCs w:val="22"/>
              </w:rPr>
              <w:t>черный</w:t>
            </w:r>
            <w:r w:rsidRPr="00425AEA">
              <w:rPr>
                <w:i/>
                <w:color w:val="000000"/>
                <w:sz w:val="22"/>
                <w:szCs w:val="22"/>
              </w:rPr>
              <w:t xml:space="preserve"> цвет</w:t>
            </w:r>
          </w:p>
        </w:tc>
        <w:tc>
          <w:tcPr>
            <w:tcW w:w="2977" w:type="dxa"/>
            <w:shd w:val="clear" w:color="auto" w:fill="auto"/>
            <w:noWrap/>
            <w:vAlign w:val="bottom"/>
          </w:tcPr>
          <w:p w:rsidR="00425AEA" w:rsidRDefault="007F0A01" w:rsidP="006F41D1">
            <w:pPr>
              <w:jc w:val="center"/>
              <w:rPr>
                <w:bCs/>
                <w:i/>
                <w:color w:val="000000"/>
                <w:sz w:val="22"/>
                <w:szCs w:val="22"/>
              </w:rPr>
            </w:pPr>
            <w:r>
              <w:rPr>
                <w:bCs/>
                <w:i/>
                <w:color w:val="000000"/>
                <w:sz w:val="22"/>
                <w:szCs w:val="22"/>
              </w:rPr>
              <w:t xml:space="preserve">430 </w:t>
            </w:r>
            <w:r w:rsidR="00425AEA">
              <w:rPr>
                <w:bCs/>
                <w:i/>
                <w:color w:val="000000"/>
                <w:sz w:val="22"/>
                <w:szCs w:val="22"/>
              </w:rPr>
              <w:t xml:space="preserve">м </w:t>
            </w:r>
          </w:p>
        </w:tc>
      </w:tr>
    </w:tbl>
    <w:p w:rsidR="006F41D1" w:rsidRPr="001E1625" w:rsidRDefault="006F41D1" w:rsidP="006F41D1">
      <w:pPr>
        <w:jc w:val="both"/>
        <w:rPr>
          <w:i/>
          <w:sz w:val="22"/>
          <w:szCs w:val="24"/>
          <w:u w:val="single"/>
        </w:rPr>
      </w:pPr>
    </w:p>
    <w:p w:rsidR="00E75227" w:rsidRPr="007F0A01" w:rsidRDefault="006F41D1" w:rsidP="007F0A0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7F0A01">
        <w:rPr>
          <w:i/>
          <w:sz w:val="22"/>
          <w:szCs w:val="24"/>
          <w:u w:val="single"/>
        </w:rPr>
        <w:t>10/-10</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BA7969">
        <w:rPr>
          <w:i/>
        </w:rPr>
        <w:t>202</w:t>
      </w:r>
      <w:r w:rsidR="007F0A01">
        <w:rPr>
          <w:i/>
        </w:rPr>
        <w:t>3</w:t>
      </w:r>
      <w:r w:rsidR="006F41D1" w:rsidRPr="00C21A34">
        <w:rPr>
          <w:i/>
        </w:rPr>
        <w:t xml:space="preserve"> </w:t>
      </w:r>
      <w:r w:rsidRPr="00C21A34">
        <w:rPr>
          <w:i/>
        </w:rPr>
        <w:t>г.</w:t>
      </w:r>
    </w:p>
    <w:p w:rsidR="00C42E76" w:rsidRPr="004F0483" w:rsidRDefault="00C42E76" w:rsidP="00C42E76">
      <w:pPr>
        <w:jc w:val="both"/>
      </w:pPr>
    </w:p>
    <w:p w:rsidR="003765C2" w:rsidRPr="004F0483" w:rsidRDefault="003765C2" w:rsidP="003765C2">
      <w:pPr>
        <w:jc w:val="both"/>
      </w:pPr>
      <w:r w:rsidRPr="004F0483">
        <w:t>Инициатор закупки (</w:t>
      </w:r>
      <w:proofErr w:type="gramStart"/>
      <w:r w:rsidRPr="004F0483">
        <w:t>ИЗ</w:t>
      </w:r>
      <w:proofErr w:type="gramEnd"/>
      <w:r w:rsidRPr="004F0483">
        <w:t xml:space="preserve">): </w:t>
      </w:r>
      <w:r>
        <w:t>Начальник отдела 915</w:t>
      </w:r>
    </w:p>
    <w:p w:rsidR="003765C2" w:rsidRPr="004F0483" w:rsidRDefault="003765C2" w:rsidP="003765C2">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3765C2" w:rsidRPr="004F0483" w:rsidRDefault="003765C2" w:rsidP="003765C2">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4F" w:rsidRDefault="00221E4F">
      <w:r>
        <w:separator/>
      </w:r>
    </w:p>
  </w:endnote>
  <w:endnote w:type="continuationSeparator" w:id="0">
    <w:p w:rsidR="00221E4F" w:rsidRDefault="0022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31F41">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4F" w:rsidRDefault="00221E4F">
      <w:r>
        <w:separator/>
      </w:r>
    </w:p>
  </w:footnote>
  <w:footnote w:type="continuationSeparator" w:id="0">
    <w:p w:rsidR="00221E4F" w:rsidRDefault="00221E4F">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1E4F"/>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186F"/>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5C2"/>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AEA"/>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329"/>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1FF5"/>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A01"/>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178F"/>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E55"/>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2C54"/>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2CAB"/>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B6C"/>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969"/>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1F41"/>
    <w:rsid w:val="00D32038"/>
    <w:rsid w:val="00D33945"/>
    <w:rsid w:val="00D33DBB"/>
    <w:rsid w:val="00D33EBA"/>
    <w:rsid w:val="00D35362"/>
    <w:rsid w:val="00D353A6"/>
    <w:rsid w:val="00D3597E"/>
    <w:rsid w:val="00D369AE"/>
    <w:rsid w:val="00D36F1E"/>
    <w:rsid w:val="00D37C03"/>
    <w:rsid w:val="00D41FDD"/>
    <w:rsid w:val="00D42AAF"/>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176F"/>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540"/>
    <w:rsid w:val="00F6722E"/>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0F75"/>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C440-7511-453F-ACB0-F494EC88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Отряхина Ксения Алексеевна</cp:lastModifiedBy>
  <cp:revision>28</cp:revision>
  <cp:lastPrinted>2023-01-20T11:30:00Z</cp:lastPrinted>
  <dcterms:created xsi:type="dcterms:W3CDTF">2019-11-29T08:32:00Z</dcterms:created>
  <dcterms:modified xsi:type="dcterms:W3CDTF">2023-02-18T10:05:00Z</dcterms:modified>
</cp:coreProperties>
</file>