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D92EDB" w:rsidP="00DD47FF">
      <w:pPr>
        <w:ind w:left="4752" w:firstLine="720"/>
        <w:jc w:val="both"/>
      </w:pPr>
      <w:r>
        <w:t>Заместитель Исполнительного директора</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rsidR="00936512">
        <w:t xml:space="preserve"> Смуров Д.В.</w:t>
      </w:r>
    </w:p>
    <w:p w:rsidR="00DD47FF" w:rsidRDefault="00CC42AD" w:rsidP="00DD47FF">
      <w:pPr>
        <w:ind w:left="5529"/>
        <w:jc w:val="right"/>
      </w:pPr>
      <w:r>
        <w:t>03</w:t>
      </w:r>
      <w:r w:rsidR="00D92EDB">
        <w:t>.2023</w:t>
      </w:r>
    </w:p>
    <w:p w:rsidR="00190FE8" w:rsidRPr="004F0483" w:rsidRDefault="00190FE8" w:rsidP="00DD47FF">
      <w:pPr>
        <w:ind w:left="5529"/>
        <w:jc w:val="right"/>
      </w:pPr>
    </w:p>
    <w:p w:rsidR="00DD47FF" w:rsidRPr="004F0483" w:rsidRDefault="00DD47FF"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Default="00DD47FF" w:rsidP="00DD47FF">
      <w:pPr>
        <w:spacing w:after="120"/>
        <w:jc w:val="center"/>
        <w:rPr>
          <w:b/>
        </w:rPr>
      </w:pPr>
      <w:r w:rsidRPr="004F0483">
        <w:rPr>
          <w:b/>
        </w:rPr>
        <w:t>на поставку товара</w:t>
      </w:r>
    </w:p>
    <w:p w:rsidR="00190FE8" w:rsidRPr="004F0483" w:rsidRDefault="00190FE8" w:rsidP="00DD47FF">
      <w:pPr>
        <w:spacing w:after="120"/>
        <w:jc w:val="center"/>
      </w:pP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936512">
        <w:rPr>
          <w:i/>
          <w:u w:val="single"/>
        </w:rPr>
        <w:t>Алюминиевый прокат</w:t>
      </w:r>
      <w:r w:rsidR="00AA2B87">
        <w:rPr>
          <w:i/>
          <w:u w:val="single"/>
        </w:rPr>
        <w:t>.</w:t>
      </w:r>
    </w:p>
    <w:p w:rsidR="00DD47FF" w:rsidRPr="004F0483" w:rsidRDefault="00DD47FF" w:rsidP="00DD47FF">
      <w:pPr>
        <w:spacing w:before="120"/>
        <w:jc w:val="both"/>
        <w:rPr>
          <w:i/>
        </w:rPr>
      </w:pPr>
      <w:r w:rsidRPr="004F0483">
        <w:rPr>
          <w:b/>
        </w:rPr>
        <w:t xml:space="preserve">2. Место и условия поставки товара: </w:t>
      </w:r>
      <w:r w:rsidR="00564B93">
        <w:rPr>
          <w:i/>
        </w:rPr>
        <w:t xml:space="preserve">Поставить </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w:t>
      </w:r>
      <w:r w:rsidR="00654F95">
        <w:rPr>
          <w:i/>
        </w:rPr>
        <w:t xml:space="preserve">а, производит погрузку </w:t>
      </w:r>
      <w:r w:rsidRPr="004F0483">
        <w:rPr>
          <w:i/>
        </w:rPr>
        <w:t xml:space="preserve"> собственными силами или с привлечением третьих лиц</w:t>
      </w:r>
      <w:r w:rsidRPr="004F0483">
        <w:rPr>
          <w:rStyle w:val="afffff1"/>
        </w:rPr>
        <w:t>.</w:t>
      </w:r>
    </w:p>
    <w:p w:rsidR="00DD47FF" w:rsidRPr="004F0483" w:rsidRDefault="00DD47FF" w:rsidP="00DD47FF">
      <w:pPr>
        <w:spacing w:before="120"/>
        <w:jc w:val="both"/>
        <w:rPr>
          <w:i/>
        </w:rPr>
      </w:pPr>
      <w:r w:rsidRPr="004F0483">
        <w:rPr>
          <w:b/>
        </w:rPr>
        <w:t xml:space="preserve">3. Срок поставки товара: </w:t>
      </w:r>
      <w:r w:rsidR="00B313F8">
        <w:rPr>
          <w:i/>
          <w:u w:val="single"/>
        </w:rPr>
        <w:t xml:space="preserve">до </w:t>
      </w:r>
      <w:r w:rsidR="00CC42AD">
        <w:rPr>
          <w:i/>
          <w:u w:val="single"/>
        </w:rPr>
        <w:t>30 июня 2023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w:t>
      </w:r>
      <w:r w:rsidR="00564B93">
        <w:rPr>
          <w:i/>
        </w:rPr>
        <w:t>вание, уплату</w:t>
      </w:r>
      <w:r>
        <w:rPr>
          <w:i/>
        </w:rPr>
        <w:t xml:space="preserve"> налогов, сборов и других обязательных платежей</w:t>
      </w:r>
      <w:r w:rsidRPr="004F0483">
        <w:rPr>
          <w:i/>
        </w:rPr>
        <w:t>.</w:t>
      </w:r>
    </w:p>
    <w:p w:rsidR="00656D89" w:rsidRPr="00656D89" w:rsidRDefault="00DD47FF" w:rsidP="00656D89">
      <w:pPr>
        <w:spacing w:before="120"/>
        <w:jc w:val="both"/>
        <w:rPr>
          <w:i/>
        </w:rPr>
      </w:pPr>
      <w:r w:rsidRPr="004F0483">
        <w:rPr>
          <w:b/>
        </w:rPr>
        <w:t xml:space="preserve">5. Технические характеристики и потребительские свойства (не хуже): </w:t>
      </w:r>
      <w:r w:rsidR="00BF397C">
        <w:rPr>
          <w:i/>
        </w:rPr>
        <w:t>Закупаемая продукция должна соответствовать требованиям безопасности, надежност</w:t>
      </w:r>
      <w:r w:rsidR="002F43CE">
        <w:rPr>
          <w:i/>
        </w:rPr>
        <w:t xml:space="preserve">и и </w:t>
      </w:r>
      <w:proofErr w:type="spellStart"/>
      <w:r w:rsidR="002F43CE">
        <w:rPr>
          <w:i/>
        </w:rPr>
        <w:t>экологичности</w:t>
      </w:r>
      <w:proofErr w:type="spellEnd"/>
      <w:r w:rsidR="002F43CE">
        <w:rPr>
          <w:i/>
        </w:rPr>
        <w:t>.</w:t>
      </w:r>
    </w:p>
    <w:p w:rsidR="00656D89" w:rsidRPr="002F43CE" w:rsidRDefault="00656D89" w:rsidP="00656D89">
      <w:pPr>
        <w:jc w:val="both"/>
        <w:rPr>
          <w:i/>
          <w:u w:val="single"/>
        </w:rPr>
      </w:pPr>
      <w:r w:rsidRPr="002F43CE">
        <w:rPr>
          <w:i/>
          <w:u w:val="single"/>
        </w:rPr>
        <w:t>Категория качества «ОТК», подтвержденная паспортом (сертификатом) качества завода-изготовите</w:t>
      </w:r>
      <w:r w:rsidR="000A4D0B">
        <w:rPr>
          <w:i/>
          <w:u w:val="single"/>
        </w:rPr>
        <w:t>ля  (поставщика)  ГОСТ</w:t>
      </w:r>
      <w:r w:rsidR="00C94FD3">
        <w:rPr>
          <w:i/>
          <w:u w:val="single"/>
        </w:rPr>
        <w:t xml:space="preserve"> 17232-99, ГОСТ </w:t>
      </w:r>
      <w:r w:rsidR="000A4D0B">
        <w:rPr>
          <w:i/>
          <w:u w:val="single"/>
        </w:rPr>
        <w:t xml:space="preserve"> 21631-76</w:t>
      </w:r>
      <w:r w:rsidR="00C94FD3">
        <w:rPr>
          <w:i/>
          <w:u w:val="single"/>
        </w:rPr>
        <w:t>.</w:t>
      </w:r>
    </w:p>
    <w:p w:rsidR="00CC42AD" w:rsidRDefault="00DD47FF" w:rsidP="00DD47FF">
      <w:pPr>
        <w:spacing w:before="120"/>
        <w:jc w:val="both"/>
        <w:rPr>
          <w:i/>
          <w:u w:val="single"/>
        </w:rPr>
      </w:pPr>
      <w:r w:rsidRPr="004F0483">
        <w:rPr>
          <w:b/>
        </w:rPr>
        <w:t xml:space="preserve">6. Требования по комплекту поставки: </w:t>
      </w:r>
      <w:r w:rsidR="00005099" w:rsidRPr="00656D89">
        <w:rPr>
          <w:i/>
          <w:u w:val="single"/>
        </w:rPr>
        <w:t>1 комплект, в том числе:</w:t>
      </w:r>
    </w:p>
    <w:p w:rsidR="00CC42AD" w:rsidRDefault="00CC42AD" w:rsidP="00DD47FF">
      <w:pPr>
        <w:spacing w:before="120"/>
        <w:jc w:val="both"/>
        <w:rPr>
          <w:i/>
          <w:u w:val="single"/>
        </w:rPr>
      </w:pPr>
      <w:r>
        <w:rPr>
          <w:i/>
          <w:u w:val="single"/>
        </w:rPr>
        <w:t>2 штуки Плита Д16Б 70х1200х3000 ГОСТ 17232-99, вес 1530кг.,</w:t>
      </w:r>
    </w:p>
    <w:p w:rsidR="00CC42AD" w:rsidRDefault="00CC42AD" w:rsidP="00DD47FF">
      <w:pPr>
        <w:spacing w:before="120"/>
        <w:jc w:val="both"/>
        <w:rPr>
          <w:i/>
          <w:u w:val="single"/>
        </w:rPr>
      </w:pPr>
      <w:r>
        <w:rPr>
          <w:i/>
          <w:u w:val="single"/>
        </w:rPr>
        <w:t xml:space="preserve">1 штука Плита Д16 50х1200х3000 ГОСТ 17232-99, вес-550кг., </w:t>
      </w:r>
    </w:p>
    <w:p w:rsidR="00CC42AD" w:rsidRDefault="00CC42AD" w:rsidP="00DD47FF">
      <w:pPr>
        <w:spacing w:before="120"/>
        <w:jc w:val="both"/>
        <w:rPr>
          <w:i/>
          <w:u w:val="single"/>
        </w:rPr>
      </w:pPr>
      <w:r>
        <w:rPr>
          <w:i/>
          <w:u w:val="single"/>
        </w:rPr>
        <w:t xml:space="preserve">1 штука Плита Д16 30х1200х3000 ГОСТ 17232-99, вес-330кг., </w:t>
      </w:r>
    </w:p>
    <w:p w:rsidR="00CC42AD" w:rsidRDefault="00CC42AD" w:rsidP="00DD47FF">
      <w:pPr>
        <w:spacing w:before="120"/>
        <w:jc w:val="both"/>
        <w:rPr>
          <w:i/>
          <w:u w:val="single"/>
        </w:rPr>
      </w:pPr>
      <w:r>
        <w:rPr>
          <w:i/>
          <w:u w:val="single"/>
        </w:rPr>
        <w:t xml:space="preserve">1 штука Плита </w:t>
      </w:r>
      <w:proofErr w:type="spellStart"/>
      <w:r>
        <w:rPr>
          <w:i/>
          <w:u w:val="single"/>
        </w:rPr>
        <w:t>АМц</w:t>
      </w:r>
      <w:proofErr w:type="spellEnd"/>
      <w:r>
        <w:rPr>
          <w:i/>
          <w:u w:val="single"/>
        </w:rPr>
        <w:t xml:space="preserve"> 25х1200х3000 ГОСТ 17232-99, вес-250кг.,</w:t>
      </w:r>
    </w:p>
    <w:p w:rsidR="00CC42AD" w:rsidRDefault="00CC42AD" w:rsidP="00DD47FF">
      <w:pPr>
        <w:spacing w:before="120"/>
        <w:jc w:val="both"/>
        <w:rPr>
          <w:i/>
          <w:u w:val="single"/>
        </w:rPr>
      </w:pPr>
      <w:r>
        <w:rPr>
          <w:i/>
          <w:u w:val="single"/>
        </w:rPr>
        <w:t>3 штуки Лист АМцН</w:t>
      </w:r>
      <w:proofErr w:type="gramStart"/>
      <w:r>
        <w:rPr>
          <w:i/>
          <w:u w:val="single"/>
        </w:rPr>
        <w:t>2</w:t>
      </w:r>
      <w:proofErr w:type="gramEnd"/>
      <w:r>
        <w:rPr>
          <w:i/>
          <w:u w:val="single"/>
        </w:rPr>
        <w:t xml:space="preserve"> 1х1200х3000 ГОСТ 21631-76, вес-30кг.,</w:t>
      </w:r>
    </w:p>
    <w:p w:rsidR="00CC42AD" w:rsidRDefault="00CC42AD" w:rsidP="00CC42AD">
      <w:pPr>
        <w:spacing w:before="120"/>
        <w:jc w:val="both"/>
        <w:rPr>
          <w:i/>
          <w:u w:val="single"/>
        </w:rPr>
      </w:pPr>
      <w:r>
        <w:rPr>
          <w:i/>
          <w:u w:val="single"/>
        </w:rPr>
        <w:t xml:space="preserve">2 </w:t>
      </w:r>
      <w:r>
        <w:rPr>
          <w:i/>
          <w:u w:val="single"/>
        </w:rPr>
        <w:t>штуки Лист АМцН</w:t>
      </w:r>
      <w:proofErr w:type="gramStart"/>
      <w:r>
        <w:rPr>
          <w:i/>
          <w:u w:val="single"/>
        </w:rPr>
        <w:t>2</w:t>
      </w:r>
      <w:proofErr w:type="gramEnd"/>
      <w:r>
        <w:rPr>
          <w:i/>
          <w:u w:val="single"/>
        </w:rPr>
        <w:t xml:space="preserve"> 1</w:t>
      </w:r>
      <w:r>
        <w:rPr>
          <w:i/>
          <w:u w:val="single"/>
        </w:rPr>
        <w:t>,5</w:t>
      </w:r>
      <w:r>
        <w:rPr>
          <w:i/>
          <w:u w:val="single"/>
        </w:rPr>
        <w:t>х1200х3000 ГОСТ 21631-76, вес-30кг.,</w:t>
      </w:r>
    </w:p>
    <w:p w:rsidR="00CC42AD" w:rsidRDefault="00CC42AD" w:rsidP="00CC42AD">
      <w:pPr>
        <w:spacing w:before="120"/>
        <w:jc w:val="both"/>
        <w:rPr>
          <w:i/>
          <w:u w:val="single"/>
        </w:rPr>
      </w:pPr>
      <w:r>
        <w:rPr>
          <w:i/>
          <w:u w:val="single"/>
        </w:rPr>
        <w:t xml:space="preserve">1 штука Лист </w:t>
      </w:r>
      <w:proofErr w:type="spellStart"/>
      <w:r>
        <w:rPr>
          <w:i/>
          <w:u w:val="single"/>
        </w:rPr>
        <w:t>АМцМ</w:t>
      </w:r>
      <w:proofErr w:type="spellEnd"/>
      <w:r>
        <w:rPr>
          <w:i/>
          <w:u w:val="single"/>
        </w:rPr>
        <w:t xml:space="preserve"> 10х1200х3000 ГОСТ 21631-76, вес-100кг.,</w:t>
      </w:r>
    </w:p>
    <w:p w:rsidR="00CC42AD" w:rsidRDefault="00C94FD3" w:rsidP="00CC42AD">
      <w:pPr>
        <w:spacing w:before="120"/>
        <w:jc w:val="both"/>
        <w:rPr>
          <w:i/>
          <w:u w:val="single"/>
        </w:rPr>
      </w:pPr>
      <w:r>
        <w:rPr>
          <w:i/>
          <w:u w:val="single"/>
        </w:rPr>
        <w:t xml:space="preserve">1 штука Лист </w:t>
      </w:r>
      <w:proofErr w:type="spellStart"/>
      <w:r>
        <w:rPr>
          <w:i/>
          <w:u w:val="single"/>
        </w:rPr>
        <w:t>АМцМ</w:t>
      </w:r>
      <w:proofErr w:type="spellEnd"/>
      <w:r>
        <w:rPr>
          <w:i/>
          <w:u w:val="single"/>
        </w:rPr>
        <w:t xml:space="preserve"> 1,5х1200х3000 ГОСТ 21631-76, вес-15кг.,</w:t>
      </w:r>
    </w:p>
    <w:p w:rsidR="00CC42AD" w:rsidRPr="00656D89" w:rsidRDefault="00C94FD3" w:rsidP="00DD47FF">
      <w:pPr>
        <w:spacing w:before="120"/>
        <w:jc w:val="both"/>
        <w:rPr>
          <w:i/>
          <w:u w:val="single"/>
        </w:rPr>
      </w:pPr>
      <w:r>
        <w:rPr>
          <w:i/>
          <w:u w:val="single"/>
        </w:rPr>
        <w:t>1 штука Лист Д16Т 10х1200х3000 ГОСТ 21631-76, вес-100кг.</w:t>
      </w:r>
    </w:p>
    <w:p w:rsidR="000A4D0B" w:rsidRDefault="000A4D0B" w:rsidP="000A4D0B">
      <w:pPr>
        <w:jc w:val="both"/>
        <w:rPr>
          <w:i/>
          <w:u w:val="single"/>
        </w:rPr>
      </w:pPr>
    </w:p>
    <w:p w:rsidR="00005099" w:rsidRDefault="00005099" w:rsidP="000A4D0B">
      <w:pPr>
        <w:jc w:val="both"/>
        <w:rPr>
          <w:i/>
          <w:sz w:val="24"/>
          <w:szCs w:val="24"/>
          <w:u w:val="single"/>
        </w:rPr>
      </w:pPr>
      <w:proofErr w:type="spellStart"/>
      <w:r w:rsidRPr="00656D89">
        <w:rPr>
          <w:i/>
          <w:u w:val="single"/>
        </w:rPr>
        <w:t>Толеранс</w:t>
      </w:r>
      <w:proofErr w:type="spellEnd"/>
      <w:r w:rsidRPr="00656D89">
        <w:rPr>
          <w:i/>
          <w:u w:val="single"/>
        </w:rPr>
        <w:t xml:space="preserve">  ± </w:t>
      </w:r>
      <w:r w:rsidR="00656D89" w:rsidRPr="00656D89">
        <w:rPr>
          <w:i/>
          <w:u w:val="single"/>
        </w:rPr>
        <w:t>10</w:t>
      </w:r>
      <w:r w:rsidRPr="00656D89">
        <w:rPr>
          <w:i/>
          <w:u w:val="single"/>
        </w:rPr>
        <w:t>%.</w:t>
      </w:r>
      <w:r w:rsidRPr="00656D89">
        <w:rPr>
          <w:i/>
          <w:sz w:val="24"/>
          <w:szCs w:val="24"/>
          <w:u w:val="single"/>
        </w:rPr>
        <w:t xml:space="preserve"> </w:t>
      </w:r>
    </w:p>
    <w:p w:rsidR="00C94FD3" w:rsidRPr="000A4D0B" w:rsidRDefault="00C94FD3" w:rsidP="000A4D0B">
      <w:pPr>
        <w:jc w:val="both"/>
        <w:rPr>
          <w:i/>
          <w:u w:val="single"/>
        </w:rPr>
      </w:pP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lastRenderedPageBreak/>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Default="00DD47FF" w:rsidP="00DD47FF">
      <w:pPr>
        <w:jc w:val="both"/>
        <w:rPr>
          <w:i/>
        </w:rPr>
      </w:pPr>
      <w:r w:rsidRPr="004F0483">
        <w:rPr>
          <w:i/>
        </w:rPr>
        <w:t xml:space="preserve">выпуск не ранее </w:t>
      </w:r>
      <w:r w:rsidR="007B5344" w:rsidRPr="007B5344">
        <w:rPr>
          <w:i/>
        </w:rPr>
        <w:t>20</w:t>
      </w:r>
      <w:r w:rsidR="00190FE8">
        <w:rPr>
          <w:i/>
        </w:rPr>
        <w:t xml:space="preserve">22 </w:t>
      </w:r>
      <w:r w:rsidRPr="007B5344">
        <w:rPr>
          <w:i/>
        </w:rPr>
        <w:t>г.</w:t>
      </w:r>
    </w:p>
    <w:p w:rsidR="00596D08" w:rsidRPr="004F0483" w:rsidRDefault="00596D08" w:rsidP="00DD47FF">
      <w:pPr>
        <w:jc w:val="both"/>
      </w:pPr>
    </w:p>
    <w:p w:rsidR="00DD47FF" w:rsidRDefault="00DD47FF" w:rsidP="00C72116">
      <w:r w:rsidRPr="004F0483">
        <w:t>Инициатор закупки (</w:t>
      </w:r>
      <w:proofErr w:type="gramStart"/>
      <w:r w:rsidRPr="004F0483">
        <w:t>ИЗ</w:t>
      </w:r>
      <w:proofErr w:type="gramEnd"/>
      <w:r w:rsidRPr="004F0483">
        <w:t xml:space="preserve">): </w:t>
      </w:r>
      <w:r w:rsidR="00936512">
        <w:t xml:space="preserve">Начальник </w:t>
      </w:r>
      <w:proofErr w:type="spellStart"/>
      <w:r w:rsidR="00936512">
        <w:t>ОМТСиК</w:t>
      </w:r>
      <w:proofErr w:type="spellEnd"/>
      <w:r w:rsidRPr="004F0483">
        <w:tab/>
        <w:t>______________________</w:t>
      </w:r>
      <w:r w:rsidR="00936512">
        <w:t xml:space="preserve"> Т.В. Скороходова</w:t>
      </w:r>
    </w:p>
    <w:p w:rsidR="00596D08" w:rsidRPr="004F0483" w:rsidRDefault="00596D08" w:rsidP="00C72116"/>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BF397C" w:rsidRDefault="00DD47FF" w:rsidP="00DD47FF">
      <w:pPr>
        <w:jc w:val="both"/>
      </w:pPr>
      <w:r w:rsidRPr="004F0483">
        <w:t>СОГЛАСОВАНО: Руководитель проекта</w:t>
      </w:r>
      <w:r w:rsidRPr="004F0483">
        <w:rPr>
          <w:rStyle w:val="afffff1"/>
        </w:rPr>
        <w:footnoteReference w:id="4"/>
      </w:r>
      <w:r w:rsidR="00AA2B87">
        <w:tab/>
      </w:r>
      <w:r w:rsidR="00CE41BD">
        <w:t>___</w:t>
      </w:r>
      <w:r w:rsidR="00C94FD3">
        <w:t>___________________ А.А. Шарагин</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bookmarkStart w:id="0" w:name="_GoBack"/>
      <w:bookmarkEnd w:id="0"/>
    </w:p>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0E8" w:rsidRDefault="000730E8">
      <w:r>
        <w:separator/>
      </w:r>
    </w:p>
  </w:endnote>
  <w:endnote w:type="continuationSeparator" w:id="0">
    <w:p w:rsidR="000730E8" w:rsidRDefault="0007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C94FD3">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0E8" w:rsidRDefault="000730E8">
      <w:r>
        <w:separator/>
      </w:r>
    </w:p>
  </w:footnote>
  <w:footnote w:type="continuationSeparator" w:id="0">
    <w:p w:rsidR="000730E8" w:rsidRDefault="000730E8">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0E8"/>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4D0B"/>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3DA"/>
    <w:rsid w:val="00172CF0"/>
    <w:rsid w:val="001743B5"/>
    <w:rsid w:val="00175595"/>
    <w:rsid w:val="0017573A"/>
    <w:rsid w:val="00175ACD"/>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0FE8"/>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BBF"/>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B55"/>
    <w:rsid w:val="001E0F00"/>
    <w:rsid w:val="001E0F52"/>
    <w:rsid w:val="001E1141"/>
    <w:rsid w:val="001E2B10"/>
    <w:rsid w:val="001E3060"/>
    <w:rsid w:val="001E34A3"/>
    <w:rsid w:val="001E3B21"/>
    <w:rsid w:val="001E3CA0"/>
    <w:rsid w:val="001E418A"/>
    <w:rsid w:val="001E4F3B"/>
    <w:rsid w:val="001E53AA"/>
    <w:rsid w:val="001E5C7F"/>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A49"/>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EC8"/>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48C1"/>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3F5"/>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4B93"/>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6D08"/>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7B1"/>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1FDB"/>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4ED1"/>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4F95"/>
    <w:rsid w:val="00655A2A"/>
    <w:rsid w:val="00656360"/>
    <w:rsid w:val="00656468"/>
    <w:rsid w:val="00656CCC"/>
    <w:rsid w:val="00656CDA"/>
    <w:rsid w:val="00656D89"/>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7E6"/>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24"/>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3CE7"/>
    <w:rsid w:val="008F416D"/>
    <w:rsid w:val="008F47E5"/>
    <w:rsid w:val="008F5C0D"/>
    <w:rsid w:val="008F7301"/>
    <w:rsid w:val="00900A8D"/>
    <w:rsid w:val="0090146D"/>
    <w:rsid w:val="0090310B"/>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6512"/>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2E6"/>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0F62"/>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B87"/>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3BC"/>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3F8"/>
    <w:rsid w:val="00B31AA2"/>
    <w:rsid w:val="00B31AE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16"/>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4FD3"/>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2AD"/>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1BD"/>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5D2F"/>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2EDB"/>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1DD"/>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B41"/>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3DF7"/>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47336"/>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1C1D"/>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47AE3"/>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66B3B"/>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396B2-D880-4452-BE1A-2CA9AD55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451</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915_Styagova</cp:lastModifiedBy>
  <cp:revision>48</cp:revision>
  <cp:lastPrinted>2023-03-09T06:51:00Z</cp:lastPrinted>
  <dcterms:created xsi:type="dcterms:W3CDTF">2020-02-07T12:46:00Z</dcterms:created>
  <dcterms:modified xsi:type="dcterms:W3CDTF">2023-03-09T06:53:00Z</dcterms:modified>
</cp:coreProperties>
</file>