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CC42AD" w:rsidP="00DD47FF">
      <w:pPr>
        <w:ind w:left="5529"/>
        <w:jc w:val="right"/>
      </w:pPr>
      <w:r>
        <w:t>03</w:t>
      </w:r>
      <w:r w:rsidR="00D92EDB">
        <w:t>.2023</w:t>
      </w:r>
    </w:p>
    <w:p w:rsidR="00190FE8" w:rsidRDefault="00190FE8" w:rsidP="00DD47FF">
      <w:pPr>
        <w:ind w:left="5529"/>
        <w:jc w:val="right"/>
      </w:pPr>
    </w:p>
    <w:p w:rsidR="00072C4C" w:rsidRPr="004F0483" w:rsidRDefault="00072C4C" w:rsidP="00DD47FF">
      <w:pPr>
        <w:ind w:left="5529"/>
        <w:jc w:val="right"/>
      </w:pPr>
    </w:p>
    <w:p w:rsidR="00DD47FF" w:rsidRDefault="00DD47FF" w:rsidP="00DD47FF">
      <w:pPr>
        <w:ind w:left="5529"/>
        <w:jc w:val="right"/>
      </w:pPr>
    </w:p>
    <w:p w:rsidR="00072C4C" w:rsidRPr="004F0483" w:rsidRDefault="00072C4C"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Pr="004F0483"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6F4D37">
        <w:rPr>
          <w:i/>
          <w:u w:val="single"/>
        </w:rPr>
        <w:t xml:space="preserve">Титановый </w:t>
      </w:r>
      <w:r w:rsidR="00936512">
        <w:rPr>
          <w:i/>
          <w:u w:val="single"/>
        </w:rPr>
        <w:t>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72C4C">
        <w:rPr>
          <w:i/>
        </w:rPr>
        <w:t>.</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30 июня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6F4D37">
        <w:rPr>
          <w:i/>
          <w:u w:val="single"/>
        </w:rPr>
        <w:t xml:space="preserve"> 22178-85, ГОСТ 26492-85</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6F4D37" w:rsidRDefault="006F4D37" w:rsidP="00DD47FF">
      <w:pPr>
        <w:spacing w:before="120"/>
        <w:jc w:val="both"/>
        <w:rPr>
          <w:i/>
          <w:u w:val="single"/>
        </w:rPr>
      </w:pPr>
      <w:r>
        <w:rPr>
          <w:i/>
          <w:u w:val="single"/>
        </w:rPr>
        <w:t>1 штука Лист ВТ1-0 6х1000х2000 ГОСТ 22178-85 , вес-54кг.</w:t>
      </w:r>
      <w:r w:rsidR="001D06ED">
        <w:rPr>
          <w:i/>
          <w:u w:val="single"/>
        </w:rPr>
        <w:t>,</w:t>
      </w:r>
    </w:p>
    <w:p w:rsidR="006F4D37" w:rsidRDefault="00072C4C" w:rsidP="00DD47FF">
      <w:pPr>
        <w:spacing w:before="120"/>
        <w:jc w:val="both"/>
        <w:rPr>
          <w:i/>
          <w:u w:val="single"/>
        </w:rPr>
      </w:pPr>
      <w:r>
        <w:rPr>
          <w:i/>
          <w:u w:val="single"/>
        </w:rPr>
        <w:t xml:space="preserve">Пруток </w:t>
      </w:r>
      <w:r w:rsidR="006F4D37">
        <w:rPr>
          <w:i/>
          <w:u w:val="single"/>
        </w:rPr>
        <w:t>ВТ1-0 10хНД ГОСТ 26492-85, вес-10кг.,</w:t>
      </w:r>
    </w:p>
    <w:p w:rsidR="006F4D37" w:rsidRDefault="00072C4C" w:rsidP="006F4D37">
      <w:pPr>
        <w:spacing w:before="120"/>
        <w:jc w:val="both"/>
        <w:rPr>
          <w:i/>
          <w:u w:val="single"/>
        </w:rPr>
      </w:pPr>
      <w:r>
        <w:rPr>
          <w:i/>
          <w:u w:val="single"/>
        </w:rPr>
        <w:t xml:space="preserve">Пруток </w:t>
      </w:r>
      <w:r w:rsidR="006F4D37">
        <w:rPr>
          <w:i/>
          <w:u w:val="single"/>
        </w:rPr>
        <w:t xml:space="preserve"> ВТ1-0 16хНД ГОСТ 26492-85, вес-10кг.,</w:t>
      </w:r>
    </w:p>
    <w:p w:rsidR="006F4D37" w:rsidRDefault="00072C4C" w:rsidP="006F4D37">
      <w:pPr>
        <w:spacing w:before="120"/>
        <w:jc w:val="both"/>
        <w:rPr>
          <w:i/>
          <w:u w:val="single"/>
        </w:rPr>
      </w:pPr>
      <w:r>
        <w:rPr>
          <w:i/>
          <w:u w:val="single"/>
        </w:rPr>
        <w:t xml:space="preserve">Пруток </w:t>
      </w:r>
      <w:r w:rsidR="006F4D37">
        <w:rPr>
          <w:i/>
          <w:u w:val="single"/>
        </w:rPr>
        <w:t xml:space="preserve"> ВТ1-0 20хНД ГОСТ 26492-85, вес-10кг.,</w:t>
      </w:r>
    </w:p>
    <w:p w:rsidR="006F4D37" w:rsidRDefault="00072C4C" w:rsidP="006F4D37">
      <w:pPr>
        <w:spacing w:before="120"/>
        <w:jc w:val="both"/>
        <w:rPr>
          <w:i/>
          <w:u w:val="single"/>
        </w:rPr>
      </w:pPr>
      <w:r>
        <w:rPr>
          <w:i/>
          <w:u w:val="single"/>
        </w:rPr>
        <w:t xml:space="preserve">Пруток </w:t>
      </w:r>
      <w:r w:rsidR="006F4D37">
        <w:rPr>
          <w:i/>
          <w:u w:val="single"/>
        </w:rPr>
        <w:t xml:space="preserve"> ВТ1-0 25хНД ГОСТ 26492-85, вес-10кг.,</w:t>
      </w:r>
      <w:bookmarkStart w:id="0" w:name="_GoBack"/>
      <w:bookmarkEnd w:id="0"/>
    </w:p>
    <w:p w:rsidR="006F4D37" w:rsidRDefault="00072C4C" w:rsidP="006F4D37">
      <w:pPr>
        <w:spacing w:before="120"/>
        <w:jc w:val="both"/>
        <w:rPr>
          <w:i/>
          <w:u w:val="single"/>
        </w:rPr>
      </w:pPr>
      <w:r>
        <w:rPr>
          <w:i/>
          <w:u w:val="single"/>
        </w:rPr>
        <w:t xml:space="preserve">Пруток </w:t>
      </w:r>
      <w:r w:rsidR="006F4D37">
        <w:rPr>
          <w:i/>
          <w:u w:val="single"/>
        </w:rPr>
        <w:t xml:space="preserve"> ВТ5-1 25хНД ГОСТ 26492-85, вес-10кг.,</w:t>
      </w:r>
    </w:p>
    <w:p w:rsidR="006F4D37" w:rsidRDefault="006F4D37" w:rsidP="006F4D37">
      <w:pPr>
        <w:spacing w:before="120"/>
        <w:jc w:val="both"/>
        <w:rPr>
          <w:i/>
          <w:u w:val="single"/>
        </w:rPr>
      </w:pPr>
    </w:p>
    <w:p w:rsidR="00005099" w:rsidRDefault="00005099" w:rsidP="000A4D0B">
      <w:pPr>
        <w:jc w:val="both"/>
        <w:rPr>
          <w:i/>
          <w:sz w:val="24"/>
          <w:szCs w:val="24"/>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C94FD3" w:rsidRPr="000A4D0B" w:rsidRDefault="00C94FD3" w:rsidP="000A4D0B">
      <w:pPr>
        <w:jc w:val="both"/>
        <w:rPr>
          <w:i/>
          <w:u w:val="single"/>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C94FD3">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90" w:rsidRDefault="007C4B90">
      <w:r>
        <w:separator/>
      </w:r>
    </w:p>
  </w:endnote>
  <w:endnote w:type="continuationSeparator" w:id="0">
    <w:p w:rsidR="007C4B90" w:rsidRDefault="007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D06E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90" w:rsidRDefault="007C4B90">
      <w:r>
        <w:separator/>
      </w:r>
    </w:p>
  </w:footnote>
  <w:footnote w:type="continuationSeparator" w:id="0">
    <w:p w:rsidR="007C4B90" w:rsidRDefault="007C4B90">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C4C"/>
    <w:rsid w:val="00072ED2"/>
    <w:rsid w:val="00072FE7"/>
    <w:rsid w:val="000730E8"/>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6ED"/>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9746B"/>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4D37"/>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B90"/>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389"/>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E793-1C62-4775-AFB6-15E2551C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52</cp:revision>
  <cp:lastPrinted>2023-03-09T08:42:00Z</cp:lastPrinted>
  <dcterms:created xsi:type="dcterms:W3CDTF">2020-02-07T12:46:00Z</dcterms:created>
  <dcterms:modified xsi:type="dcterms:W3CDTF">2023-03-09T08:42:00Z</dcterms:modified>
</cp:coreProperties>
</file>