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6C7048" w:rsidRPr="004F0483" w:rsidRDefault="006C7048" w:rsidP="00AF3483">
      <w:pPr>
        <w:ind w:left="4752" w:firstLine="720"/>
        <w:jc w:val="both"/>
      </w:pPr>
      <w:r>
        <w:t xml:space="preserve">Заместитель </w:t>
      </w:r>
      <w:r w:rsidR="00AF3483">
        <w:t>исполнительного</w:t>
      </w:r>
      <w:r>
        <w:t xml:space="preserve"> директора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w:t>
      </w:r>
      <w:r w:rsidR="00AF3483">
        <w:t>Д.В. Смуров</w:t>
      </w:r>
    </w:p>
    <w:p w:rsidR="006C7048" w:rsidRPr="004F0483" w:rsidRDefault="00AF3483" w:rsidP="006C7048">
      <w:pPr>
        <w:ind w:left="5529"/>
        <w:jc w:val="right"/>
      </w:pPr>
      <w:r>
        <w:t>27</w:t>
      </w:r>
      <w:r w:rsidR="0006298D">
        <w:t>.0</w:t>
      </w:r>
      <w:r>
        <w:t>2</w:t>
      </w:r>
      <w:r w:rsidR="006C7048">
        <w:t>.202</w:t>
      </w:r>
      <w:r>
        <w:t>3</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400766">
        <w:rPr>
          <w:i/>
        </w:rPr>
        <w:t>30</w:t>
      </w:r>
      <w:r w:rsidR="00137BF2">
        <w:rPr>
          <w:i/>
        </w:rPr>
        <w:t>.</w:t>
      </w:r>
      <w:r w:rsidR="00400766">
        <w:rPr>
          <w:i/>
        </w:rPr>
        <w:t>06</w:t>
      </w:r>
      <w:bookmarkStart w:id="0" w:name="_GoBack"/>
      <w:bookmarkEnd w:id="0"/>
      <w:r>
        <w:rPr>
          <w:i/>
        </w:rPr>
        <w:t>.202</w:t>
      </w:r>
      <w:r w:rsidR="00AF3483">
        <w:rPr>
          <w:i/>
        </w:rPr>
        <w:t>3</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Pr="00B07856" w:rsidRDefault="00B07856" w:rsidP="00BB3D82">
      <w:pPr>
        <w:jc w:val="both"/>
        <w:rPr>
          <w:i/>
        </w:rPr>
      </w:pPr>
      <w:r w:rsidRPr="00B07856">
        <w:rPr>
          <w:i/>
        </w:rPr>
        <w:t xml:space="preserve">Согласно прилагаемой КД: </w:t>
      </w:r>
    </w:p>
    <w:p w:rsidR="00B07856" w:rsidRPr="00B07856" w:rsidRDefault="00B07856" w:rsidP="00BB3D82">
      <w:pPr>
        <w:jc w:val="both"/>
        <w:rPr>
          <w:i/>
        </w:rPr>
      </w:pPr>
      <w:r w:rsidRPr="00B07856">
        <w:rPr>
          <w:i/>
        </w:rPr>
        <w:t>ИПДР.758721.059</w:t>
      </w:r>
      <w:r w:rsidR="00BB3D82">
        <w:rPr>
          <w:i/>
        </w:rPr>
        <w:t>,</w:t>
      </w:r>
    </w:p>
    <w:p w:rsidR="00B07856" w:rsidRPr="00B07856" w:rsidRDefault="00B07856" w:rsidP="00BB3D82">
      <w:pPr>
        <w:jc w:val="both"/>
        <w:rPr>
          <w:i/>
        </w:rPr>
      </w:pPr>
      <w:r w:rsidRPr="00B07856">
        <w:rPr>
          <w:i/>
        </w:rPr>
        <w:t>ИПДР.758723.184</w:t>
      </w:r>
      <w:r w:rsidR="00BB3D82">
        <w:rPr>
          <w:i/>
        </w:rPr>
        <w:t>,</w:t>
      </w:r>
    </w:p>
    <w:p w:rsidR="00B07856" w:rsidRPr="00B07856" w:rsidRDefault="00B07856" w:rsidP="00BB3D82">
      <w:pPr>
        <w:jc w:val="both"/>
        <w:rPr>
          <w:i/>
        </w:rPr>
      </w:pPr>
      <w:r w:rsidRPr="00B07856">
        <w:rPr>
          <w:i/>
        </w:rPr>
        <w:t>ИПДР.758753.004</w:t>
      </w:r>
      <w:r w:rsidR="00BB3D82">
        <w:rPr>
          <w:i/>
        </w:rPr>
        <w:t>,</w:t>
      </w:r>
    </w:p>
    <w:p w:rsidR="00B07856" w:rsidRPr="00B07856" w:rsidRDefault="00B07856" w:rsidP="00BB3D82">
      <w:pPr>
        <w:jc w:val="both"/>
        <w:rPr>
          <w:i/>
        </w:rPr>
      </w:pPr>
      <w:r w:rsidRPr="00B07856">
        <w:rPr>
          <w:i/>
        </w:rPr>
        <w:t>ИПДР.758753.006</w:t>
      </w:r>
      <w:r w:rsidR="00BB3D82">
        <w:rPr>
          <w:i/>
        </w:rPr>
        <w:t>,</w:t>
      </w:r>
    </w:p>
    <w:p w:rsidR="00B07856" w:rsidRPr="00B07856" w:rsidRDefault="00B07856" w:rsidP="00BB3D82">
      <w:pPr>
        <w:jc w:val="both"/>
        <w:rPr>
          <w:i/>
        </w:rPr>
      </w:pPr>
      <w:r w:rsidRPr="00B07856">
        <w:rPr>
          <w:i/>
        </w:rPr>
        <w:t>ИПДР.758753.007</w:t>
      </w:r>
      <w:r w:rsidR="00BB3D82">
        <w:rPr>
          <w:i/>
        </w:rPr>
        <w:t>.</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r w:rsidR="00BB3D82">
        <w:rPr>
          <w:i/>
        </w:rPr>
        <w:t>1 комплект в составе:</w:t>
      </w:r>
    </w:p>
    <w:p w:rsidR="00B07856" w:rsidRPr="00B07856" w:rsidRDefault="00B07856" w:rsidP="00BB3D82">
      <w:pPr>
        <w:jc w:val="both"/>
        <w:rPr>
          <w:i/>
        </w:rPr>
      </w:pPr>
      <w:r w:rsidRPr="00B07856">
        <w:rPr>
          <w:i/>
        </w:rPr>
        <w:t xml:space="preserve">ИПДР.758721.059 в кол-ве </w:t>
      </w:r>
      <w:r w:rsidR="00AF3483">
        <w:rPr>
          <w:i/>
        </w:rPr>
        <w:t>505</w:t>
      </w:r>
      <w:r w:rsidRPr="00B07856">
        <w:rPr>
          <w:i/>
        </w:rPr>
        <w:t xml:space="preserve"> шт.</w:t>
      </w:r>
    </w:p>
    <w:p w:rsidR="00B07856" w:rsidRPr="00B07856" w:rsidRDefault="00B07856" w:rsidP="00BB3D82">
      <w:pPr>
        <w:jc w:val="both"/>
        <w:rPr>
          <w:i/>
        </w:rPr>
      </w:pPr>
      <w:r w:rsidRPr="00B07856">
        <w:rPr>
          <w:i/>
        </w:rPr>
        <w:t xml:space="preserve">ИПДР.758723.184 в кол-ве </w:t>
      </w:r>
      <w:r w:rsidR="00AF3483">
        <w:rPr>
          <w:i/>
        </w:rPr>
        <w:t>505</w:t>
      </w:r>
      <w:r w:rsidRPr="00B07856">
        <w:rPr>
          <w:i/>
        </w:rPr>
        <w:t xml:space="preserve"> шт.</w:t>
      </w:r>
    </w:p>
    <w:p w:rsidR="00B07856" w:rsidRPr="00B07856" w:rsidRDefault="00B07856" w:rsidP="00BB3D82">
      <w:pPr>
        <w:jc w:val="both"/>
        <w:rPr>
          <w:i/>
        </w:rPr>
      </w:pPr>
      <w:r w:rsidRPr="00B07856">
        <w:rPr>
          <w:i/>
        </w:rPr>
        <w:t xml:space="preserve">ИПДР.758753.004 в кол-ве </w:t>
      </w:r>
      <w:r w:rsidR="00AF3483">
        <w:rPr>
          <w:i/>
        </w:rPr>
        <w:t>505</w:t>
      </w:r>
      <w:r w:rsidRPr="00B07856">
        <w:rPr>
          <w:i/>
        </w:rPr>
        <w:t xml:space="preserve"> шт.</w:t>
      </w:r>
    </w:p>
    <w:p w:rsidR="00B07856" w:rsidRPr="00B07856" w:rsidRDefault="00B07856" w:rsidP="00BB3D82">
      <w:pPr>
        <w:jc w:val="both"/>
        <w:rPr>
          <w:i/>
        </w:rPr>
      </w:pPr>
      <w:r w:rsidRPr="00B07856">
        <w:rPr>
          <w:i/>
        </w:rPr>
        <w:t xml:space="preserve">ИПДР.758753.006 в кол-ве </w:t>
      </w:r>
      <w:r w:rsidR="00AF3483">
        <w:rPr>
          <w:i/>
        </w:rPr>
        <w:t>505</w:t>
      </w:r>
      <w:r w:rsidRPr="00B07856">
        <w:rPr>
          <w:i/>
        </w:rPr>
        <w:t xml:space="preserve"> шт.</w:t>
      </w:r>
    </w:p>
    <w:p w:rsidR="00B07856" w:rsidRPr="00B07856" w:rsidRDefault="00F21583" w:rsidP="00BB3D82">
      <w:pPr>
        <w:jc w:val="both"/>
        <w:rPr>
          <w:i/>
        </w:rPr>
      </w:pPr>
      <w:r>
        <w:rPr>
          <w:i/>
        </w:rPr>
        <w:t xml:space="preserve">ИПДР.758753.007 в кол-ве </w:t>
      </w:r>
      <w:r w:rsidR="00AF3483">
        <w:rPr>
          <w:i/>
        </w:rPr>
        <w:t>505</w:t>
      </w:r>
      <w:r w:rsidR="00B07856" w:rsidRPr="00B07856">
        <w:rPr>
          <w:i/>
        </w:rPr>
        <w:t xml:space="preserve"> шт.</w:t>
      </w:r>
    </w:p>
    <w:p w:rsidR="00B07856" w:rsidRPr="004F0483" w:rsidRDefault="00B07856" w:rsidP="00BB3D82">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BB3D82">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6C7048">
      <w:pPr>
        <w:jc w:val="both"/>
      </w:pPr>
      <w:r w:rsidRPr="004F0483">
        <w:tab/>
      </w:r>
      <w:r w:rsidRPr="004F0483">
        <w:tab/>
      </w:r>
      <w:r w:rsidRPr="004F0483">
        <w:tab/>
      </w:r>
      <w:r w:rsidRPr="004F0483">
        <w:tab/>
      </w:r>
      <w:r w:rsidRPr="004F0483">
        <w:tab/>
      </w:r>
    </w:p>
    <w:p w:rsidR="006C7048" w:rsidRPr="004F0483" w:rsidRDefault="006C7048" w:rsidP="00BB3D82">
      <w:pPr>
        <w:ind w:firstLine="4253"/>
        <w:jc w:val="both"/>
      </w:pP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B3D82" w:rsidRDefault="00BB3D82"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BB3D82">
        <w:t>О.Н. Колесникова</w:t>
      </w:r>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BB3D82">
      <w:footerReference w:type="even" r:id="rId9"/>
      <w:footerReference w:type="default" r:id="rId10"/>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B3D82">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0FEF"/>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76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483"/>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D915-279B-4B58-9054-F4B0BD2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332</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13</cp:revision>
  <cp:lastPrinted>2020-06-04T12:52:00Z</cp:lastPrinted>
  <dcterms:created xsi:type="dcterms:W3CDTF">2020-05-13T07:53:00Z</dcterms:created>
  <dcterms:modified xsi:type="dcterms:W3CDTF">2023-03-07T05:23:00Z</dcterms:modified>
</cp:coreProperties>
</file>