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D92EDB"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CC42AD" w:rsidP="00DD47FF">
      <w:pPr>
        <w:ind w:left="5529"/>
        <w:jc w:val="right"/>
      </w:pPr>
      <w:r>
        <w:t>03</w:t>
      </w:r>
      <w:r w:rsidR="00D92EDB">
        <w:t>.2023</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Pr="004F0483"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FA288E">
        <w:rPr>
          <w:i/>
          <w:u w:val="single"/>
        </w:rPr>
        <w:t>Труба прямоугольная алюминиевая.</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0F08B0">
        <w:rPr>
          <w:i/>
          <w:u w:val="single"/>
        </w:rPr>
        <w:t xml:space="preserve">31 октября </w:t>
      </w:r>
      <w:r w:rsidR="00CC42AD">
        <w:rPr>
          <w:i/>
          <w:u w:val="single"/>
        </w:rPr>
        <w:t xml:space="preserve">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w:t>
      </w:r>
      <w:bookmarkStart w:id="0" w:name="_GoBack"/>
      <w:bookmarkEnd w:id="0"/>
      <w:r>
        <w:rPr>
          <w:i/>
        </w:rPr>
        <w:t>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F08B0">
        <w:rPr>
          <w:i/>
          <w:u w:val="single"/>
        </w:rPr>
        <w:t>ля  (поставщика)  ТУ 1-9-194-72.</w:t>
      </w:r>
    </w:p>
    <w:p w:rsidR="007C6E20" w:rsidRPr="007C6E20" w:rsidRDefault="00DD47FF" w:rsidP="00DD47FF">
      <w:pPr>
        <w:spacing w:before="120"/>
        <w:jc w:val="both"/>
        <w:rPr>
          <w:i/>
          <w:u w:val="single"/>
        </w:rPr>
      </w:pPr>
      <w:r w:rsidRPr="004F0483">
        <w:rPr>
          <w:b/>
        </w:rPr>
        <w:t xml:space="preserve">6. Требования по комплекту поставки: </w:t>
      </w:r>
      <w:r w:rsidR="007C6E20" w:rsidRPr="00BA3648">
        <w:rPr>
          <w:i/>
          <w:u w:val="single"/>
        </w:rPr>
        <w:t>46 комплектов</w:t>
      </w:r>
      <w:r w:rsidR="007C6E20">
        <w:rPr>
          <w:i/>
          <w:u w:val="single"/>
        </w:rPr>
        <w:t>.</w:t>
      </w:r>
    </w:p>
    <w:p w:rsidR="00CC42AD" w:rsidRDefault="007C6E20" w:rsidP="00DD47FF">
      <w:pPr>
        <w:spacing w:before="120"/>
        <w:jc w:val="both"/>
        <w:rPr>
          <w:i/>
          <w:u w:val="single"/>
        </w:rPr>
      </w:pPr>
      <w:r w:rsidRPr="00BA3648">
        <w:rPr>
          <w:i/>
          <w:u w:val="single"/>
        </w:rPr>
        <w:t xml:space="preserve">Состав </w:t>
      </w:r>
      <w:r w:rsidR="00005099" w:rsidRPr="00BA3648">
        <w:rPr>
          <w:i/>
          <w:u w:val="single"/>
        </w:rPr>
        <w:t>1 комплект</w:t>
      </w:r>
      <w:r w:rsidRPr="00BA3648">
        <w:rPr>
          <w:i/>
          <w:u w:val="single"/>
        </w:rPr>
        <w:t>а</w:t>
      </w:r>
      <w:r w:rsidR="00005099" w:rsidRPr="00BA3648">
        <w:rPr>
          <w:i/>
          <w:u w:val="single"/>
        </w:rPr>
        <w:t>:</w:t>
      </w:r>
    </w:p>
    <w:p w:rsidR="000F08B0" w:rsidRDefault="00EF02FF" w:rsidP="00DD47FF">
      <w:pPr>
        <w:spacing w:before="120"/>
        <w:jc w:val="both"/>
        <w:rPr>
          <w:i/>
          <w:u w:val="single"/>
        </w:rPr>
      </w:pPr>
      <w:r>
        <w:rPr>
          <w:i/>
          <w:u w:val="single"/>
        </w:rPr>
        <w:t>Труба АД0</w:t>
      </w:r>
      <w:r w:rsidR="000F08B0">
        <w:rPr>
          <w:i/>
          <w:u w:val="single"/>
        </w:rPr>
        <w:t xml:space="preserve">Н </w:t>
      </w:r>
      <w:r>
        <w:rPr>
          <w:i/>
          <w:u w:val="single"/>
        </w:rPr>
        <w:t>1</w:t>
      </w:r>
      <w:r w:rsidR="0003689F">
        <w:rPr>
          <w:i/>
          <w:u w:val="single"/>
        </w:rPr>
        <w:t>7х8х1,4</w:t>
      </w:r>
      <w:r w:rsidR="00FA288E">
        <w:rPr>
          <w:i/>
          <w:u w:val="single"/>
        </w:rPr>
        <w:t>хНД</w:t>
      </w:r>
      <w:r w:rsidR="0003689F">
        <w:rPr>
          <w:i/>
          <w:u w:val="single"/>
        </w:rPr>
        <w:t xml:space="preserve">  ТУ 1-9-194-72, вес-6,5 кг,</w:t>
      </w:r>
    </w:p>
    <w:p w:rsidR="00CC42AD" w:rsidRPr="00656D89" w:rsidRDefault="00EF02FF" w:rsidP="00DD47FF">
      <w:pPr>
        <w:spacing w:before="120"/>
        <w:jc w:val="both"/>
        <w:rPr>
          <w:i/>
          <w:u w:val="single"/>
        </w:rPr>
      </w:pPr>
      <w:r>
        <w:rPr>
          <w:i/>
          <w:u w:val="single"/>
        </w:rPr>
        <w:t>Труба АД0</w:t>
      </w:r>
      <w:r w:rsidR="000F08B0">
        <w:rPr>
          <w:i/>
          <w:u w:val="single"/>
        </w:rPr>
        <w:t>Н</w:t>
      </w:r>
      <w:r w:rsidR="00FA288E">
        <w:rPr>
          <w:i/>
          <w:u w:val="single"/>
        </w:rPr>
        <w:t xml:space="preserve"> 17х4х1,5хНД </w:t>
      </w:r>
      <w:r>
        <w:rPr>
          <w:i/>
          <w:u w:val="single"/>
        </w:rPr>
        <w:t xml:space="preserve"> ТУ 1-9-194-72, вес-6,5 </w:t>
      </w:r>
      <w:r w:rsidR="000F08B0">
        <w:rPr>
          <w:i/>
          <w:u w:val="single"/>
        </w:rPr>
        <w:t>кг.</w:t>
      </w:r>
    </w:p>
    <w:p w:rsidR="000A4D0B" w:rsidRDefault="000A4D0B" w:rsidP="000A4D0B">
      <w:pPr>
        <w:jc w:val="both"/>
        <w:rPr>
          <w:i/>
          <w:u w:val="single"/>
        </w:rPr>
      </w:pPr>
    </w:p>
    <w:p w:rsidR="00005099" w:rsidRDefault="00005099" w:rsidP="000A4D0B">
      <w:pPr>
        <w:jc w:val="both"/>
        <w:rPr>
          <w:i/>
          <w:sz w:val="24"/>
          <w:szCs w:val="24"/>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826C8D">
        <w:rPr>
          <w:i/>
        </w:rPr>
        <w:t xml:space="preserve">23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C94FD3">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ED" w:rsidRDefault="00CD5BED">
      <w:r>
        <w:separator/>
      </w:r>
    </w:p>
  </w:endnote>
  <w:endnote w:type="continuationSeparator" w:id="0">
    <w:p w:rsidR="00CD5BED" w:rsidRDefault="00CD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A3648">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ED" w:rsidRDefault="00CD5BED">
      <w:r>
        <w:separator/>
      </w:r>
    </w:p>
  </w:footnote>
  <w:footnote w:type="continuationSeparator" w:id="0">
    <w:p w:rsidR="00CD5BED" w:rsidRDefault="00CD5BED">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689F"/>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0E8"/>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8B0"/>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8C2"/>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120"/>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C6E20"/>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6C8D"/>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5D4C"/>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3648"/>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417"/>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BED"/>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0797"/>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2FF"/>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B94"/>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288E"/>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0231-D48B-4EBD-A2A2-7AD295E2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59</cp:revision>
  <cp:lastPrinted>2023-03-20T06:18:00Z</cp:lastPrinted>
  <dcterms:created xsi:type="dcterms:W3CDTF">2020-02-07T12:46:00Z</dcterms:created>
  <dcterms:modified xsi:type="dcterms:W3CDTF">2023-03-20T06:19:00Z</dcterms:modified>
</cp:coreProperties>
</file>