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48" w:rsidRPr="004F0483" w:rsidRDefault="006C7048" w:rsidP="006C7048">
      <w:pPr>
        <w:spacing w:before="120"/>
        <w:rPr>
          <w:b/>
        </w:rPr>
      </w:pPr>
      <w:r w:rsidRPr="004F0483">
        <w:rPr>
          <w:b/>
          <w:bCs/>
        </w:rPr>
        <w:t>Приложение №2 к документации о закупке</w:t>
      </w:r>
    </w:p>
    <w:p w:rsidR="006C7048" w:rsidRPr="004F0483" w:rsidRDefault="006C7048" w:rsidP="006C7048">
      <w:pPr>
        <w:ind w:left="5184" w:firstLine="288"/>
        <w:jc w:val="both"/>
        <w:rPr>
          <w:b/>
        </w:rPr>
      </w:pPr>
      <w:r w:rsidRPr="004F0483">
        <w:rPr>
          <w:b/>
        </w:rPr>
        <w:t>«Утверждаю»</w:t>
      </w:r>
    </w:p>
    <w:p w:rsidR="006C7048" w:rsidRPr="004F0483" w:rsidRDefault="00D14A8C" w:rsidP="009813C2">
      <w:pPr>
        <w:ind w:left="4752" w:firstLine="720"/>
        <w:jc w:val="both"/>
      </w:pPr>
      <w:r>
        <w:t>Директор по МТО</w:t>
      </w:r>
    </w:p>
    <w:p w:rsidR="006C7048" w:rsidRPr="004F0483" w:rsidRDefault="006C7048" w:rsidP="006C7048">
      <w:pPr>
        <w:ind w:left="4752" w:firstLine="720"/>
        <w:jc w:val="both"/>
      </w:pPr>
    </w:p>
    <w:p w:rsidR="006C7048" w:rsidRPr="004F0483" w:rsidRDefault="006C7048" w:rsidP="006C7048">
      <w:pPr>
        <w:ind w:left="4752" w:firstLine="720"/>
        <w:jc w:val="both"/>
      </w:pPr>
      <w:r w:rsidRPr="004F0483">
        <w:t xml:space="preserve">________________ </w:t>
      </w:r>
      <w:r>
        <w:t xml:space="preserve"> </w:t>
      </w:r>
      <w:r w:rsidR="009813C2">
        <w:t>Д.В. Смуров</w:t>
      </w:r>
    </w:p>
    <w:p w:rsidR="006C7048" w:rsidRPr="004F0483" w:rsidRDefault="00D14A8C" w:rsidP="006C7048">
      <w:pPr>
        <w:ind w:left="5529"/>
        <w:jc w:val="right"/>
      </w:pPr>
      <w:r>
        <w:t>04</w:t>
      </w:r>
      <w:r w:rsidR="00EC6B24">
        <w:t>.0</w:t>
      </w:r>
      <w:r>
        <w:t>4</w:t>
      </w:r>
      <w:r w:rsidR="00EC6B24">
        <w:t>.202</w:t>
      </w:r>
      <w:r w:rsidR="009813C2">
        <w:t>3</w:t>
      </w:r>
    </w:p>
    <w:p w:rsidR="006C7048" w:rsidRPr="004F0483" w:rsidRDefault="006C7048" w:rsidP="006C7048">
      <w:pPr>
        <w:spacing w:after="60"/>
        <w:jc w:val="center"/>
        <w:rPr>
          <w:b/>
        </w:rPr>
      </w:pPr>
      <w:r w:rsidRPr="004F0483">
        <w:rPr>
          <w:b/>
        </w:rPr>
        <w:t>ТЕХНИЧЕСКОЕ ЗАДАНИЕ</w:t>
      </w:r>
    </w:p>
    <w:p w:rsidR="006C7048" w:rsidRPr="004F0483" w:rsidRDefault="006C7048" w:rsidP="006C7048">
      <w:pPr>
        <w:spacing w:after="120"/>
        <w:jc w:val="center"/>
      </w:pPr>
      <w:r w:rsidRPr="004F0483">
        <w:rPr>
          <w:b/>
        </w:rPr>
        <w:t>на поставку товара</w:t>
      </w:r>
    </w:p>
    <w:p w:rsidR="006C7048" w:rsidRPr="004F0483" w:rsidRDefault="006C7048" w:rsidP="008B4506">
      <w:pPr>
        <w:jc w:val="both"/>
        <w:rPr>
          <w:i/>
        </w:rPr>
      </w:pPr>
      <w:r w:rsidRPr="004F0483">
        <w:rPr>
          <w:b/>
        </w:rPr>
        <w:t>1. Предмет закупки:</w:t>
      </w:r>
      <w:r w:rsidRPr="004F0483">
        <w:t xml:space="preserve"> </w:t>
      </w:r>
      <w:r w:rsidRPr="004F0483">
        <w:rPr>
          <w:i/>
        </w:rPr>
        <w:t xml:space="preserve"> </w:t>
      </w:r>
      <w:r w:rsidR="00BC5F1A" w:rsidRPr="00B86D16">
        <w:rPr>
          <w:i/>
          <w:u w:val="single"/>
        </w:rPr>
        <w:t xml:space="preserve">Поставка товара: </w:t>
      </w:r>
      <w:r w:rsidR="009813C2">
        <w:rPr>
          <w:i/>
          <w:u w:val="single"/>
        </w:rPr>
        <w:t>Комплект деталей</w:t>
      </w:r>
      <w:r w:rsidRPr="00B86D16">
        <w:rPr>
          <w:i/>
          <w:u w:val="single"/>
        </w:rPr>
        <w:t>.</w:t>
      </w:r>
    </w:p>
    <w:p w:rsidR="00F820BD" w:rsidRDefault="00F820BD" w:rsidP="008B4506">
      <w:pPr>
        <w:jc w:val="both"/>
        <w:rPr>
          <w:b/>
        </w:rPr>
      </w:pPr>
    </w:p>
    <w:p w:rsidR="006C7048" w:rsidRPr="00B86D16" w:rsidRDefault="006C7048" w:rsidP="008B4506">
      <w:pPr>
        <w:jc w:val="both"/>
        <w:rPr>
          <w:i/>
          <w:u w:val="single"/>
        </w:rPr>
      </w:pPr>
      <w:r w:rsidRPr="004F0483">
        <w:rPr>
          <w:b/>
        </w:rPr>
        <w:t xml:space="preserve">2. Место и условия поставки товара: </w:t>
      </w:r>
      <w:r w:rsidRPr="00B86D16">
        <w:rPr>
          <w:i/>
          <w:u w:val="single"/>
        </w:rPr>
        <w:t>Поставить</w:t>
      </w:r>
      <w:r w:rsidR="003C01E8">
        <w:rPr>
          <w:i/>
          <w:u w:val="single"/>
        </w:rPr>
        <w:t xml:space="preserve"> товар </w:t>
      </w:r>
      <w:r w:rsidRPr="00B86D16">
        <w:rPr>
          <w:i/>
          <w:u w:val="single"/>
        </w:rPr>
        <w:t xml:space="preserve"> по адресу: Российская Федерация, 152920, Ярославская область, город Рыбинск, бульвар Победы, дом 25.</w:t>
      </w:r>
    </w:p>
    <w:p w:rsidR="006C7048" w:rsidRPr="00B86D16" w:rsidRDefault="006C7048" w:rsidP="008B4506">
      <w:pPr>
        <w:jc w:val="both"/>
        <w:rPr>
          <w:i/>
          <w:u w:val="single"/>
        </w:rPr>
      </w:pPr>
      <w:r w:rsidRPr="00B86D16">
        <w:rPr>
          <w:i/>
          <w:u w:val="single"/>
        </w:rPr>
        <w:t>Поставщик осуществляет доставку Товара, производит погрузку-разгрузку собственными силами или с привлечением третьих лиц</w:t>
      </w:r>
      <w:r w:rsidRPr="00B86D16">
        <w:rPr>
          <w:rStyle w:val="afffff1"/>
          <w:u w:val="single"/>
        </w:rPr>
        <w:t>.</w:t>
      </w:r>
    </w:p>
    <w:p w:rsidR="00F820BD" w:rsidRDefault="00F820BD" w:rsidP="008B4506">
      <w:pPr>
        <w:jc w:val="both"/>
        <w:rPr>
          <w:b/>
        </w:rPr>
      </w:pPr>
    </w:p>
    <w:p w:rsidR="00637937" w:rsidRPr="00637937" w:rsidRDefault="006C7048" w:rsidP="008B4506">
      <w:pPr>
        <w:jc w:val="both"/>
        <w:rPr>
          <w:i/>
          <w:u w:val="single"/>
        </w:rPr>
      </w:pPr>
      <w:r w:rsidRPr="004F0483">
        <w:rPr>
          <w:b/>
        </w:rPr>
        <w:t>3. Срок поставки товара:</w:t>
      </w:r>
      <w:r w:rsidR="00637937">
        <w:rPr>
          <w:b/>
        </w:rPr>
        <w:t xml:space="preserve"> </w:t>
      </w:r>
      <w:r w:rsidR="00637937" w:rsidRPr="00637937">
        <w:rPr>
          <w:i/>
          <w:u w:val="single"/>
        </w:rPr>
        <w:t>Партиями:</w:t>
      </w:r>
    </w:p>
    <w:p w:rsidR="00637937" w:rsidRDefault="006C7048" w:rsidP="00637937">
      <w:pPr>
        <w:jc w:val="both"/>
        <w:rPr>
          <w:i/>
          <w:u w:val="single"/>
        </w:rPr>
      </w:pPr>
      <w:r w:rsidRPr="004F0483">
        <w:rPr>
          <w:b/>
        </w:rPr>
        <w:t xml:space="preserve"> </w:t>
      </w:r>
      <w:r w:rsidR="00637937">
        <w:rPr>
          <w:i/>
          <w:u w:val="single"/>
        </w:rPr>
        <w:t>Партия №1 –  до 31.05.2023 г</w:t>
      </w:r>
      <w:r w:rsidR="00637937" w:rsidRPr="00B86D16">
        <w:rPr>
          <w:i/>
          <w:u w:val="single"/>
        </w:rPr>
        <w:t xml:space="preserve">. </w:t>
      </w:r>
    </w:p>
    <w:p w:rsidR="00637937" w:rsidRDefault="00637937" w:rsidP="00637937">
      <w:pPr>
        <w:jc w:val="both"/>
        <w:rPr>
          <w:i/>
          <w:u w:val="single"/>
        </w:rPr>
      </w:pPr>
      <w:r>
        <w:rPr>
          <w:i/>
          <w:u w:val="single"/>
        </w:rPr>
        <w:t>Партия №2 –  до 30.06.2023 г</w:t>
      </w:r>
      <w:r w:rsidRPr="00B86D16">
        <w:rPr>
          <w:i/>
          <w:u w:val="single"/>
        </w:rPr>
        <w:t xml:space="preserve">. </w:t>
      </w:r>
    </w:p>
    <w:p w:rsidR="00637937" w:rsidRDefault="00637937" w:rsidP="00637937">
      <w:pPr>
        <w:jc w:val="both"/>
        <w:rPr>
          <w:i/>
          <w:u w:val="single"/>
        </w:rPr>
      </w:pPr>
      <w:r>
        <w:rPr>
          <w:i/>
          <w:u w:val="single"/>
        </w:rPr>
        <w:t>Партия №3 –  до 31.07.2023 г</w:t>
      </w:r>
      <w:r w:rsidRPr="00B86D16">
        <w:rPr>
          <w:i/>
          <w:u w:val="single"/>
        </w:rPr>
        <w:t xml:space="preserve">. </w:t>
      </w:r>
    </w:p>
    <w:p w:rsidR="00637937" w:rsidRDefault="00637937" w:rsidP="00637937">
      <w:pPr>
        <w:jc w:val="both"/>
        <w:rPr>
          <w:i/>
          <w:u w:val="single"/>
        </w:rPr>
      </w:pPr>
      <w:r>
        <w:rPr>
          <w:i/>
          <w:u w:val="single"/>
        </w:rPr>
        <w:t>Партия №4 –  до 31.08.2023 г</w:t>
      </w:r>
      <w:r w:rsidRPr="00B86D16">
        <w:rPr>
          <w:i/>
          <w:u w:val="single"/>
        </w:rPr>
        <w:t xml:space="preserve">. </w:t>
      </w:r>
    </w:p>
    <w:p w:rsidR="00637937" w:rsidRDefault="00637937" w:rsidP="00637937">
      <w:pPr>
        <w:jc w:val="both"/>
        <w:rPr>
          <w:i/>
          <w:u w:val="single"/>
        </w:rPr>
      </w:pPr>
      <w:r>
        <w:rPr>
          <w:i/>
          <w:u w:val="single"/>
        </w:rPr>
        <w:t>Партия №5 –  до 30.09.2023 г</w:t>
      </w:r>
      <w:r w:rsidRPr="00B86D16">
        <w:rPr>
          <w:i/>
          <w:u w:val="single"/>
        </w:rPr>
        <w:t xml:space="preserve">. </w:t>
      </w:r>
    </w:p>
    <w:p w:rsidR="00637937" w:rsidRDefault="00637937" w:rsidP="00637937">
      <w:pPr>
        <w:jc w:val="both"/>
        <w:rPr>
          <w:i/>
          <w:u w:val="single"/>
        </w:rPr>
      </w:pPr>
      <w:r>
        <w:rPr>
          <w:i/>
          <w:u w:val="single"/>
        </w:rPr>
        <w:t>Партия №6 –  до 31.12.2023 г</w:t>
      </w:r>
      <w:r w:rsidRPr="00B86D16">
        <w:rPr>
          <w:i/>
          <w:u w:val="single"/>
        </w:rPr>
        <w:t xml:space="preserve">. </w:t>
      </w:r>
    </w:p>
    <w:p w:rsidR="00637937" w:rsidRDefault="00637937" w:rsidP="00637937">
      <w:pPr>
        <w:jc w:val="both"/>
        <w:rPr>
          <w:i/>
          <w:u w:val="single"/>
        </w:rPr>
      </w:pPr>
      <w:r>
        <w:rPr>
          <w:i/>
          <w:u w:val="single"/>
        </w:rPr>
        <w:t>Партия №7 –  до 31.03.2024 г</w:t>
      </w:r>
      <w:r w:rsidRPr="00B86D16">
        <w:rPr>
          <w:i/>
          <w:u w:val="single"/>
        </w:rPr>
        <w:t xml:space="preserve">. </w:t>
      </w:r>
    </w:p>
    <w:p w:rsidR="00F820BD" w:rsidRDefault="00F820BD" w:rsidP="008B4506">
      <w:pPr>
        <w:jc w:val="both"/>
        <w:rPr>
          <w:b/>
        </w:rPr>
      </w:pPr>
    </w:p>
    <w:p w:rsidR="006C7048" w:rsidRPr="00B86D16" w:rsidRDefault="006C7048" w:rsidP="008B4506">
      <w:pPr>
        <w:jc w:val="both"/>
        <w:rPr>
          <w:b/>
          <w:u w:val="single"/>
        </w:rPr>
      </w:pPr>
      <w:r w:rsidRPr="004F0483">
        <w:rPr>
          <w:b/>
        </w:rPr>
        <w:t xml:space="preserve">4. Требования о включенных в цену поставляемого товара расходах: </w:t>
      </w:r>
      <w:r w:rsidRPr="00B86D16">
        <w:rPr>
          <w:i/>
          <w:u w:val="single"/>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47213F" w:rsidRDefault="0047213F" w:rsidP="008B4506">
      <w:pPr>
        <w:jc w:val="both"/>
        <w:rPr>
          <w:b/>
        </w:rPr>
      </w:pPr>
    </w:p>
    <w:p w:rsidR="000F3D8E" w:rsidRPr="00B86D16" w:rsidRDefault="006C7048" w:rsidP="008B4506">
      <w:pPr>
        <w:jc w:val="both"/>
        <w:rPr>
          <w:i/>
          <w:u w:val="single"/>
        </w:rPr>
      </w:pPr>
      <w:r w:rsidRPr="004F0483">
        <w:rPr>
          <w:b/>
        </w:rPr>
        <w:t xml:space="preserve">5. Технические характеристики и потребительские свойства (не хуже): </w:t>
      </w:r>
      <w:r w:rsidR="00B07856" w:rsidRPr="00B86D16">
        <w:rPr>
          <w:i/>
          <w:u w:val="single"/>
        </w:rPr>
        <w:t>Согласно прилагаемой КД:</w:t>
      </w:r>
    </w:p>
    <w:p w:rsidR="0047213F" w:rsidRDefault="0047213F" w:rsidP="0047213F">
      <w:pPr>
        <w:jc w:val="both"/>
        <w:rPr>
          <w:i/>
          <w:u w:val="single"/>
        </w:rPr>
        <w:sectPr w:rsidR="0047213F" w:rsidSect="003204F3">
          <w:footerReference w:type="even" r:id="rId9"/>
          <w:footerReference w:type="default" r:id="rId10"/>
          <w:pgSz w:w="11906" w:h="16838"/>
          <w:pgMar w:top="284" w:right="851" w:bottom="284" w:left="993" w:header="720" w:footer="720" w:gutter="0"/>
          <w:cols w:space="708"/>
          <w:titlePg/>
          <w:docGrid w:linePitch="360"/>
        </w:sectPr>
      </w:pPr>
    </w:p>
    <w:p w:rsidR="00D14A8C" w:rsidRPr="00D14A8C" w:rsidRDefault="00D14A8C" w:rsidP="00D14A8C">
      <w:pPr>
        <w:pStyle w:val="affff0"/>
        <w:spacing w:after="0" w:line="240" w:lineRule="auto"/>
        <w:ind w:left="426"/>
        <w:jc w:val="both"/>
        <w:rPr>
          <w:rFonts w:ascii="Times New Roman" w:hAnsi="Times New Roman"/>
          <w:i/>
          <w:sz w:val="20"/>
          <w:szCs w:val="20"/>
        </w:rPr>
      </w:pPr>
      <w:r w:rsidRPr="00D14A8C">
        <w:rPr>
          <w:rFonts w:ascii="Times New Roman" w:hAnsi="Times New Roman"/>
          <w:i/>
          <w:sz w:val="20"/>
          <w:szCs w:val="20"/>
        </w:rPr>
        <w:lastRenderedPageBreak/>
        <w:t xml:space="preserve">Корпус ИПДР.741468.016 </w:t>
      </w:r>
    </w:p>
    <w:p w:rsidR="00D14A8C" w:rsidRPr="00D14A8C" w:rsidRDefault="00D14A8C" w:rsidP="00D14A8C">
      <w:pPr>
        <w:pStyle w:val="affff0"/>
        <w:spacing w:after="0" w:line="240" w:lineRule="auto"/>
        <w:ind w:left="426"/>
        <w:jc w:val="both"/>
        <w:rPr>
          <w:rFonts w:ascii="Times New Roman" w:hAnsi="Times New Roman"/>
          <w:i/>
          <w:sz w:val="20"/>
          <w:szCs w:val="20"/>
        </w:rPr>
      </w:pPr>
      <w:r w:rsidRPr="00D14A8C">
        <w:rPr>
          <w:rFonts w:ascii="Times New Roman" w:hAnsi="Times New Roman"/>
          <w:i/>
          <w:sz w:val="20"/>
          <w:szCs w:val="20"/>
        </w:rPr>
        <w:t xml:space="preserve">Фланец ИПДР.741478.012 </w:t>
      </w:r>
    </w:p>
    <w:p w:rsidR="00D14A8C" w:rsidRPr="00D14A8C" w:rsidRDefault="00D14A8C" w:rsidP="00D14A8C">
      <w:pPr>
        <w:pStyle w:val="affff0"/>
        <w:spacing w:after="0" w:line="240" w:lineRule="auto"/>
        <w:ind w:left="426"/>
        <w:jc w:val="both"/>
        <w:rPr>
          <w:rFonts w:ascii="Times New Roman" w:hAnsi="Times New Roman"/>
          <w:i/>
          <w:sz w:val="20"/>
          <w:szCs w:val="20"/>
        </w:rPr>
      </w:pPr>
      <w:r w:rsidRPr="00D14A8C">
        <w:rPr>
          <w:rFonts w:ascii="Times New Roman" w:hAnsi="Times New Roman"/>
          <w:i/>
          <w:sz w:val="20"/>
          <w:szCs w:val="20"/>
        </w:rPr>
        <w:t xml:space="preserve">Крышка ИПДР.741478.014 </w:t>
      </w:r>
    </w:p>
    <w:p w:rsidR="00D14A8C" w:rsidRPr="00D14A8C" w:rsidRDefault="00D14A8C" w:rsidP="00D14A8C">
      <w:pPr>
        <w:pStyle w:val="affff0"/>
        <w:spacing w:after="0" w:line="240" w:lineRule="auto"/>
        <w:ind w:left="426"/>
        <w:jc w:val="both"/>
        <w:rPr>
          <w:rFonts w:ascii="Times New Roman" w:hAnsi="Times New Roman"/>
          <w:i/>
          <w:sz w:val="20"/>
          <w:szCs w:val="20"/>
        </w:rPr>
      </w:pPr>
      <w:r w:rsidRPr="00D14A8C">
        <w:rPr>
          <w:rFonts w:ascii="Times New Roman" w:hAnsi="Times New Roman"/>
          <w:i/>
          <w:sz w:val="20"/>
          <w:szCs w:val="20"/>
        </w:rPr>
        <w:t xml:space="preserve">Фиксатор ИПДР.713374.003 </w:t>
      </w:r>
    </w:p>
    <w:p w:rsidR="00D14A8C" w:rsidRPr="00D14A8C" w:rsidRDefault="00D14A8C" w:rsidP="00D14A8C">
      <w:pPr>
        <w:pStyle w:val="affff0"/>
        <w:spacing w:after="0" w:line="240" w:lineRule="auto"/>
        <w:ind w:left="426"/>
        <w:jc w:val="both"/>
        <w:rPr>
          <w:rFonts w:ascii="Times New Roman" w:hAnsi="Times New Roman"/>
          <w:i/>
          <w:sz w:val="20"/>
          <w:szCs w:val="20"/>
        </w:rPr>
      </w:pPr>
      <w:r w:rsidRPr="00D14A8C">
        <w:rPr>
          <w:rFonts w:ascii="Times New Roman" w:hAnsi="Times New Roman"/>
          <w:i/>
          <w:sz w:val="20"/>
          <w:szCs w:val="20"/>
        </w:rPr>
        <w:t xml:space="preserve">Кронштейн ИПДР.734313.006 </w:t>
      </w:r>
    </w:p>
    <w:p w:rsidR="00D14A8C" w:rsidRPr="00D14A8C" w:rsidRDefault="00D14A8C" w:rsidP="00D14A8C">
      <w:pPr>
        <w:pStyle w:val="affff0"/>
        <w:spacing w:after="0" w:line="240" w:lineRule="auto"/>
        <w:ind w:left="0"/>
        <w:jc w:val="both"/>
        <w:rPr>
          <w:rFonts w:ascii="Times New Roman" w:hAnsi="Times New Roman"/>
          <w:i/>
          <w:sz w:val="20"/>
          <w:szCs w:val="20"/>
        </w:rPr>
      </w:pPr>
      <w:r w:rsidRPr="00D14A8C">
        <w:rPr>
          <w:rFonts w:ascii="Times New Roman" w:hAnsi="Times New Roman"/>
          <w:i/>
          <w:sz w:val="20"/>
          <w:szCs w:val="20"/>
        </w:rPr>
        <w:lastRenderedPageBreak/>
        <w:t xml:space="preserve">Крышка ИПДР.741582.008 </w:t>
      </w:r>
    </w:p>
    <w:p w:rsidR="00D14A8C" w:rsidRPr="00D14A8C" w:rsidRDefault="00D14A8C" w:rsidP="00D14A8C">
      <w:pPr>
        <w:pStyle w:val="affff0"/>
        <w:spacing w:after="0" w:line="240" w:lineRule="auto"/>
        <w:ind w:left="0"/>
        <w:jc w:val="both"/>
        <w:rPr>
          <w:rFonts w:ascii="Times New Roman" w:hAnsi="Times New Roman"/>
          <w:i/>
          <w:sz w:val="20"/>
          <w:szCs w:val="20"/>
        </w:rPr>
      </w:pPr>
      <w:r w:rsidRPr="00D14A8C">
        <w:rPr>
          <w:rFonts w:ascii="Times New Roman" w:hAnsi="Times New Roman"/>
          <w:i/>
          <w:sz w:val="20"/>
          <w:szCs w:val="20"/>
        </w:rPr>
        <w:t xml:space="preserve"> Крышка ИПДР.741522.161 </w:t>
      </w:r>
    </w:p>
    <w:p w:rsidR="00D14A8C" w:rsidRPr="00D14A8C" w:rsidRDefault="00D14A8C" w:rsidP="00D14A8C">
      <w:pPr>
        <w:pStyle w:val="affff0"/>
        <w:spacing w:after="0" w:line="240" w:lineRule="auto"/>
        <w:ind w:left="0"/>
        <w:jc w:val="both"/>
        <w:rPr>
          <w:rFonts w:ascii="Times New Roman" w:hAnsi="Times New Roman"/>
          <w:i/>
          <w:sz w:val="20"/>
          <w:szCs w:val="20"/>
        </w:rPr>
      </w:pPr>
      <w:r w:rsidRPr="00D14A8C">
        <w:rPr>
          <w:rFonts w:ascii="Times New Roman" w:hAnsi="Times New Roman"/>
          <w:i/>
          <w:sz w:val="20"/>
          <w:szCs w:val="20"/>
        </w:rPr>
        <w:t xml:space="preserve"> Крышка ИПДР.741522.163</w:t>
      </w:r>
    </w:p>
    <w:p w:rsidR="00D36868" w:rsidRPr="00D14A8C" w:rsidRDefault="00D14A8C" w:rsidP="00D14A8C">
      <w:pPr>
        <w:pStyle w:val="affff"/>
        <w:rPr>
          <w:rFonts w:ascii="Times New Roman" w:hAnsi="Times New Roman"/>
          <w:i/>
          <w:lang w:val="ru-RU"/>
        </w:rPr>
        <w:sectPr w:rsidR="00D36868" w:rsidRPr="00D14A8C" w:rsidSect="00D36868">
          <w:type w:val="continuous"/>
          <w:pgSz w:w="11906" w:h="16838"/>
          <w:pgMar w:top="284" w:right="851" w:bottom="284" w:left="993" w:header="720" w:footer="720" w:gutter="0"/>
          <w:cols w:num="2" w:space="708"/>
          <w:titlePg/>
          <w:docGrid w:linePitch="360"/>
        </w:sectPr>
      </w:pPr>
      <w:r w:rsidRPr="00D14A8C">
        <w:rPr>
          <w:rFonts w:ascii="Times New Roman" w:hAnsi="Times New Roman"/>
          <w:i/>
          <w:sz w:val="20"/>
          <w:szCs w:val="20"/>
          <w:lang w:val="ru-RU"/>
        </w:rPr>
        <w:t xml:space="preserve"> Крышка ИПДР.741522.164</w:t>
      </w:r>
    </w:p>
    <w:p w:rsidR="00D412D5" w:rsidRPr="008A7E61" w:rsidRDefault="00D412D5" w:rsidP="00D412D5">
      <w:pPr>
        <w:pStyle w:val="affff"/>
        <w:rPr>
          <w:rFonts w:ascii="Times New Roman" w:hAnsi="Times New Roman"/>
          <w:i/>
          <w:lang w:val="ru-RU"/>
        </w:rPr>
        <w:sectPr w:rsidR="00D412D5" w:rsidRPr="008A7E61" w:rsidSect="000E1242">
          <w:type w:val="continuous"/>
          <w:pgSz w:w="11906" w:h="16838"/>
          <w:pgMar w:top="284" w:right="851" w:bottom="284" w:left="993" w:header="720" w:footer="720" w:gutter="0"/>
          <w:cols w:space="708"/>
          <w:titlePg/>
          <w:docGrid w:linePitch="360"/>
        </w:sectPr>
      </w:pPr>
      <w:r w:rsidRPr="008A7E61">
        <w:rPr>
          <w:rFonts w:ascii="Times New Roman" w:hAnsi="Times New Roman"/>
          <w:i/>
          <w:lang w:val="ru-RU"/>
        </w:rPr>
        <w:lastRenderedPageBreak/>
        <w:t>Детали поставляются без нанесения гальванических покрытий.</w:t>
      </w:r>
    </w:p>
    <w:p w:rsidR="0047213F" w:rsidRDefault="0047213F" w:rsidP="008B4506">
      <w:pPr>
        <w:jc w:val="both"/>
        <w:rPr>
          <w:b/>
        </w:rPr>
      </w:pPr>
    </w:p>
    <w:p w:rsidR="00637937" w:rsidRDefault="006C7048" w:rsidP="00637937">
      <w:pPr>
        <w:jc w:val="both"/>
        <w:rPr>
          <w:i/>
          <w:u w:val="single"/>
        </w:rPr>
      </w:pPr>
      <w:r w:rsidRPr="004F0483">
        <w:rPr>
          <w:b/>
        </w:rPr>
        <w:t xml:space="preserve">6. Требования по комплекту поставки: </w:t>
      </w:r>
      <w:r w:rsidR="00637937" w:rsidRPr="00637937">
        <w:rPr>
          <w:i/>
          <w:u w:val="single"/>
        </w:rPr>
        <w:t>1 комплект. Поставка партиями:</w:t>
      </w:r>
    </w:p>
    <w:p w:rsidR="00F820BD" w:rsidRDefault="00F820BD" w:rsidP="00637937">
      <w:pPr>
        <w:jc w:val="both"/>
        <w:rPr>
          <w:i/>
          <w:u w:val="single"/>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2183"/>
        <w:gridCol w:w="943"/>
        <w:gridCol w:w="943"/>
        <w:gridCol w:w="944"/>
        <w:gridCol w:w="943"/>
        <w:gridCol w:w="943"/>
        <w:gridCol w:w="944"/>
        <w:gridCol w:w="943"/>
        <w:gridCol w:w="944"/>
      </w:tblGrid>
      <w:tr w:rsidR="00637937" w:rsidRPr="00F820BD" w:rsidTr="00145069">
        <w:tc>
          <w:tcPr>
            <w:tcW w:w="477" w:type="dxa"/>
            <w:shd w:val="clear" w:color="auto" w:fill="auto"/>
            <w:vAlign w:val="center"/>
          </w:tcPr>
          <w:p w:rsidR="00637937" w:rsidRPr="00F820BD" w:rsidRDefault="00637937" w:rsidP="00145069">
            <w:pPr>
              <w:jc w:val="center"/>
              <w:rPr>
                <w:i/>
              </w:rPr>
            </w:pPr>
            <w:r w:rsidRPr="00F820BD">
              <w:rPr>
                <w:i/>
              </w:rPr>
              <w:t>№</w:t>
            </w:r>
          </w:p>
        </w:tc>
        <w:tc>
          <w:tcPr>
            <w:tcW w:w="2183" w:type="dxa"/>
            <w:shd w:val="clear" w:color="auto" w:fill="auto"/>
            <w:vAlign w:val="center"/>
          </w:tcPr>
          <w:p w:rsidR="00637937" w:rsidRPr="00F820BD" w:rsidRDefault="00637937" w:rsidP="00145069">
            <w:pPr>
              <w:jc w:val="center"/>
              <w:rPr>
                <w:i/>
              </w:rPr>
            </w:pPr>
            <w:r w:rsidRPr="00F820BD">
              <w:rPr>
                <w:i/>
              </w:rPr>
              <w:t>Наименование</w:t>
            </w:r>
          </w:p>
        </w:tc>
        <w:tc>
          <w:tcPr>
            <w:tcW w:w="943" w:type="dxa"/>
            <w:shd w:val="clear" w:color="auto" w:fill="auto"/>
            <w:vAlign w:val="center"/>
          </w:tcPr>
          <w:p w:rsidR="00637937" w:rsidRPr="00F820BD" w:rsidRDefault="00637937" w:rsidP="00145069">
            <w:pPr>
              <w:jc w:val="center"/>
              <w:rPr>
                <w:i/>
              </w:rPr>
            </w:pPr>
            <w:r w:rsidRPr="00F820BD">
              <w:rPr>
                <w:i/>
              </w:rPr>
              <w:t>Общее</w:t>
            </w:r>
          </w:p>
          <w:p w:rsidR="00637937" w:rsidRPr="00F820BD" w:rsidRDefault="00637937" w:rsidP="00145069">
            <w:pPr>
              <w:jc w:val="center"/>
              <w:rPr>
                <w:i/>
              </w:rPr>
            </w:pPr>
            <w:r w:rsidRPr="00F820BD">
              <w:rPr>
                <w:i/>
              </w:rPr>
              <w:t>кол-во в комплекте шт.</w:t>
            </w:r>
          </w:p>
        </w:tc>
        <w:tc>
          <w:tcPr>
            <w:tcW w:w="943" w:type="dxa"/>
            <w:shd w:val="clear" w:color="auto" w:fill="auto"/>
            <w:vAlign w:val="center"/>
          </w:tcPr>
          <w:p w:rsidR="00637937" w:rsidRPr="00F820BD" w:rsidRDefault="00637937" w:rsidP="00145069">
            <w:pPr>
              <w:jc w:val="center"/>
              <w:rPr>
                <w:i/>
              </w:rPr>
            </w:pPr>
            <w:r w:rsidRPr="00F820BD">
              <w:rPr>
                <w:i/>
              </w:rPr>
              <w:t>Кол-во на па</w:t>
            </w:r>
            <w:r w:rsidRPr="00F820BD">
              <w:rPr>
                <w:i/>
              </w:rPr>
              <w:t>р</w:t>
            </w:r>
            <w:r w:rsidRPr="00F820BD">
              <w:rPr>
                <w:i/>
              </w:rPr>
              <w:t>тию №1</w:t>
            </w:r>
          </w:p>
          <w:p w:rsidR="00637937" w:rsidRPr="00F820BD" w:rsidRDefault="00637937" w:rsidP="00145069">
            <w:pPr>
              <w:jc w:val="center"/>
              <w:rPr>
                <w:i/>
              </w:rPr>
            </w:pPr>
            <w:r w:rsidRPr="00F820BD">
              <w:rPr>
                <w:i/>
              </w:rPr>
              <w:t>шт.</w:t>
            </w:r>
          </w:p>
        </w:tc>
        <w:tc>
          <w:tcPr>
            <w:tcW w:w="944" w:type="dxa"/>
            <w:shd w:val="clear" w:color="auto" w:fill="auto"/>
            <w:vAlign w:val="center"/>
          </w:tcPr>
          <w:p w:rsidR="00637937" w:rsidRPr="00F820BD" w:rsidRDefault="00637937" w:rsidP="00145069">
            <w:pPr>
              <w:jc w:val="center"/>
              <w:rPr>
                <w:i/>
              </w:rPr>
            </w:pPr>
            <w:r w:rsidRPr="00F820BD">
              <w:rPr>
                <w:i/>
              </w:rPr>
              <w:t>Кол-во на па</w:t>
            </w:r>
            <w:r w:rsidRPr="00F820BD">
              <w:rPr>
                <w:i/>
              </w:rPr>
              <w:t>р</w:t>
            </w:r>
            <w:r w:rsidRPr="00F820BD">
              <w:rPr>
                <w:i/>
              </w:rPr>
              <w:t>тию №2</w:t>
            </w:r>
          </w:p>
          <w:p w:rsidR="00637937" w:rsidRPr="00F820BD" w:rsidRDefault="00637937" w:rsidP="00145069">
            <w:pPr>
              <w:jc w:val="center"/>
              <w:rPr>
                <w:i/>
              </w:rPr>
            </w:pPr>
            <w:r w:rsidRPr="00F820BD">
              <w:rPr>
                <w:i/>
              </w:rPr>
              <w:t>шт.</w:t>
            </w:r>
          </w:p>
        </w:tc>
        <w:tc>
          <w:tcPr>
            <w:tcW w:w="943" w:type="dxa"/>
          </w:tcPr>
          <w:p w:rsidR="00637937" w:rsidRPr="00F820BD" w:rsidRDefault="00637937" w:rsidP="00145069">
            <w:pPr>
              <w:jc w:val="center"/>
              <w:rPr>
                <w:i/>
              </w:rPr>
            </w:pPr>
            <w:r w:rsidRPr="00F820BD">
              <w:rPr>
                <w:i/>
              </w:rPr>
              <w:t>Кол-во на па</w:t>
            </w:r>
            <w:r w:rsidRPr="00F820BD">
              <w:rPr>
                <w:i/>
              </w:rPr>
              <w:t>р</w:t>
            </w:r>
            <w:r w:rsidRPr="00F820BD">
              <w:rPr>
                <w:i/>
              </w:rPr>
              <w:t>тию №3</w:t>
            </w:r>
          </w:p>
        </w:tc>
        <w:tc>
          <w:tcPr>
            <w:tcW w:w="943" w:type="dxa"/>
          </w:tcPr>
          <w:p w:rsidR="00637937" w:rsidRPr="00F820BD" w:rsidRDefault="00637937" w:rsidP="00145069">
            <w:pPr>
              <w:jc w:val="center"/>
              <w:rPr>
                <w:i/>
              </w:rPr>
            </w:pPr>
            <w:r w:rsidRPr="00F820BD">
              <w:rPr>
                <w:i/>
              </w:rPr>
              <w:t>Кол-во на па</w:t>
            </w:r>
            <w:r w:rsidRPr="00F820BD">
              <w:rPr>
                <w:i/>
              </w:rPr>
              <w:t>р</w:t>
            </w:r>
            <w:r w:rsidRPr="00F820BD">
              <w:rPr>
                <w:i/>
              </w:rPr>
              <w:t>тию №4</w:t>
            </w:r>
          </w:p>
        </w:tc>
        <w:tc>
          <w:tcPr>
            <w:tcW w:w="944" w:type="dxa"/>
          </w:tcPr>
          <w:p w:rsidR="00637937" w:rsidRPr="00F820BD" w:rsidRDefault="00637937" w:rsidP="00145069">
            <w:r w:rsidRPr="00F820BD">
              <w:rPr>
                <w:i/>
              </w:rPr>
              <w:t>Кол-во на па</w:t>
            </w:r>
            <w:r w:rsidRPr="00F820BD">
              <w:rPr>
                <w:i/>
              </w:rPr>
              <w:t>р</w:t>
            </w:r>
            <w:r w:rsidRPr="00F820BD">
              <w:rPr>
                <w:i/>
              </w:rPr>
              <w:t>тию №5</w:t>
            </w:r>
          </w:p>
        </w:tc>
        <w:tc>
          <w:tcPr>
            <w:tcW w:w="943" w:type="dxa"/>
          </w:tcPr>
          <w:p w:rsidR="00637937" w:rsidRPr="00F820BD" w:rsidRDefault="00637937" w:rsidP="00145069">
            <w:r w:rsidRPr="00F820BD">
              <w:rPr>
                <w:i/>
              </w:rPr>
              <w:t>Кол-во на па</w:t>
            </w:r>
            <w:r w:rsidRPr="00F820BD">
              <w:rPr>
                <w:i/>
              </w:rPr>
              <w:t>р</w:t>
            </w:r>
            <w:r w:rsidRPr="00F820BD">
              <w:rPr>
                <w:i/>
              </w:rPr>
              <w:t>тию №6</w:t>
            </w:r>
          </w:p>
        </w:tc>
        <w:tc>
          <w:tcPr>
            <w:tcW w:w="944" w:type="dxa"/>
          </w:tcPr>
          <w:p w:rsidR="00637937" w:rsidRPr="00F820BD" w:rsidRDefault="00637937" w:rsidP="00145069">
            <w:r w:rsidRPr="00F820BD">
              <w:rPr>
                <w:i/>
              </w:rPr>
              <w:t>Кол-во на па</w:t>
            </w:r>
            <w:r w:rsidRPr="00F820BD">
              <w:rPr>
                <w:i/>
              </w:rPr>
              <w:t>р</w:t>
            </w:r>
            <w:r w:rsidRPr="00F820BD">
              <w:rPr>
                <w:i/>
              </w:rPr>
              <w:t>тию №7</w:t>
            </w:r>
          </w:p>
        </w:tc>
      </w:tr>
      <w:tr w:rsidR="00637937" w:rsidRPr="00F820BD" w:rsidTr="00F820BD">
        <w:tc>
          <w:tcPr>
            <w:tcW w:w="477" w:type="dxa"/>
            <w:shd w:val="clear" w:color="auto" w:fill="auto"/>
          </w:tcPr>
          <w:p w:rsidR="00637937" w:rsidRPr="00F820BD" w:rsidRDefault="00637937" w:rsidP="00145069">
            <w:pPr>
              <w:numPr>
                <w:ilvl w:val="0"/>
                <w:numId w:val="17"/>
              </w:numPr>
              <w:ind w:left="0" w:firstLine="0"/>
              <w:jc w:val="both"/>
              <w:rPr>
                <w:i/>
                <w:u w:val="single"/>
              </w:rPr>
            </w:pPr>
          </w:p>
        </w:tc>
        <w:tc>
          <w:tcPr>
            <w:tcW w:w="2183" w:type="dxa"/>
            <w:shd w:val="clear" w:color="auto" w:fill="auto"/>
          </w:tcPr>
          <w:p w:rsidR="00637937" w:rsidRPr="00F820BD" w:rsidRDefault="00637937" w:rsidP="00637937">
            <w:pPr>
              <w:jc w:val="both"/>
              <w:rPr>
                <w:i/>
              </w:rPr>
            </w:pPr>
            <w:r w:rsidRPr="00F820BD">
              <w:rPr>
                <w:i/>
              </w:rPr>
              <w:t xml:space="preserve">Корпус ИПДР.741468.016 </w:t>
            </w:r>
          </w:p>
        </w:tc>
        <w:tc>
          <w:tcPr>
            <w:tcW w:w="943" w:type="dxa"/>
            <w:shd w:val="clear" w:color="auto" w:fill="auto"/>
            <w:vAlign w:val="bottom"/>
          </w:tcPr>
          <w:p w:rsidR="00637937" w:rsidRPr="00F820BD" w:rsidRDefault="00637937" w:rsidP="00F820BD">
            <w:pPr>
              <w:jc w:val="center"/>
              <w:rPr>
                <w:i/>
              </w:rPr>
            </w:pPr>
            <w:r w:rsidRPr="00F820BD">
              <w:rPr>
                <w:i/>
              </w:rPr>
              <w:t>168</w:t>
            </w:r>
          </w:p>
        </w:tc>
        <w:tc>
          <w:tcPr>
            <w:tcW w:w="943" w:type="dxa"/>
            <w:shd w:val="clear" w:color="auto" w:fill="auto"/>
            <w:vAlign w:val="bottom"/>
          </w:tcPr>
          <w:p w:rsidR="00637937" w:rsidRPr="00F820BD" w:rsidRDefault="00637937" w:rsidP="00F820BD">
            <w:pPr>
              <w:jc w:val="center"/>
              <w:rPr>
                <w:i/>
              </w:rPr>
            </w:pPr>
            <w:r w:rsidRPr="00F820BD">
              <w:rPr>
                <w:i/>
              </w:rPr>
              <w:t>44</w:t>
            </w:r>
          </w:p>
        </w:tc>
        <w:tc>
          <w:tcPr>
            <w:tcW w:w="944" w:type="dxa"/>
            <w:shd w:val="clear" w:color="auto" w:fill="auto"/>
            <w:vAlign w:val="bottom"/>
          </w:tcPr>
          <w:p w:rsidR="00637937" w:rsidRPr="00F820BD" w:rsidRDefault="00637937" w:rsidP="00F820BD">
            <w:pPr>
              <w:jc w:val="center"/>
              <w:rPr>
                <w:i/>
              </w:rPr>
            </w:pPr>
            <w:r w:rsidRPr="00F820BD">
              <w:rPr>
                <w:i/>
              </w:rPr>
              <w:t>20</w:t>
            </w:r>
          </w:p>
        </w:tc>
        <w:tc>
          <w:tcPr>
            <w:tcW w:w="943" w:type="dxa"/>
            <w:vAlign w:val="bottom"/>
          </w:tcPr>
          <w:p w:rsidR="00637937" w:rsidRPr="00F820BD" w:rsidRDefault="00637937" w:rsidP="00F820BD">
            <w:pPr>
              <w:jc w:val="center"/>
              <w:rPr>
                <w:i/>
              </w:rPr>
            </w:pPr>
            <w:r w:rsidRPr="00F820BD">
              <w:rPr>
                <w:i/>
              </w:rPr>
              <w:t>24</w:t>
            </w:r>
          </w:p>
        </w:tc>
        <w:tc>
          <w:tcPr>
            <w:tcW w:w="943" w:type="dxa"/>
            <w:vAlign w:val="bottom"/>
          </w:tcPr>
          <w:p w:rsidR="00637937" w:rsidRPr="00F820BD" w:rsidRDefault="00637937" w:rsidP="00F820BD">
            <w:pPr>
              <w:jc w:val="center"/>
              <w:rPr>
                <w:i/>
              </w:rPr>
            </w:pPr>
          </w:p>
        </w:tc>
        <w:tc>
          <w:tcPr>
            <w:tcW w:w="944" w:type="dxa"/>
            <w:vAlign w:val="bottom"/>
          </w:tcPr>
          <w:p w:rsidR="00637937" w:rsidRPr="00F820BD" w:rsidRDefault="00637937" w:rsidP="00F820BD">
            <w:pPr>
              <w:jc w:val="center"/>
              <w:rPr>
                <w:i/>
              </w:rPr>
            </w:pPr>
            <w:r w:rsidRPr="00F820BD">
              <w:rPr>
                <w:i/>
              </w:rPr>
              <w:t>24</w:t>
            </w:r>
          </w:p>
        </w:tc>
        <w:tc>
          <w:tcPr>
            <w:tcW w:w="943" w:type="dxa"/>
            <w:vAlign w:val="bottom"/>
          </w:tcPr>
          <w:p w:rsidR="00637937" w:rsidRPr="00F820BD" w:rsidRDefault="00637937" w:rsidP="00F820BD">
            <w:pPr>
              <w:jc w:val="center"/>
              <w:rPr>
                <w:i/>
              </w:rPr>
            </w:pPr>
            <w:r w:rsidRPr="00F820BD">
              <w:rPr>
                <w:i/>
              </w:rPr>
              <w:t>28</w:t>
            </w:r>
          </w:p>
        </w:tc>
        <w:tc>
          <w:tcPr>
            <w:tcW w:w="944" w:type="dxa"/>
            <w:vAlign w:val="bottom"/>
          </w:tcPr>
          <w:p w:rsidR="00637937" w:rsidRPr="00F820BD" w:rsidRDefault="00637937" w:rsidP="00F820BD">
            <w:pPr>
              <w:jc w:val="center"/>
              <w:rPr>
                <w:i/>
              </w:rPr>
            </w:pPr>
            <w:r w:rsidRPr="00F820BD">
              <w:rPr>
                <w:i/>
              </w:rPr>
              <w:t>28</w:t>
            </w:r>
          </w:p>
        </w:tc>
      </w:tr>
      <w:tr w:rsidR="00637937" w:rsidRPr="00F820BD" w:rsidTr="00F820BD">
        <w:tc>
          <w:tcPr>
            <w:tcW w:w="477" w:type="dxa"/>
            <w:shd w:val="clear" w:color="auto" w:fill="auto"/>
          </w:tcPr>
          <w:p w:rsidR="00637937" w:rsidRPr="00F820BD" w:rsidRDefault="00637937" w:rsidP="00145069">
            <w:pPr>
              <w:numPr>
                <w:ilvl w:val="0"/>
                <w:numId w:val="17"/>
              </w:numPr>
              <w:ind w:left="0" w:firstLine="0"/>
              <w:jc w:val="both"/>
              <w:rPr>
                <w:i/>
                <w:u w:val="single"/>
              </w:rPr>
            </w:pPr>
          </w:p>
        </w:tc>
        <w:tc>
          <w:tcPr>
            <w:tcW w:w="2183" w:type="dxa"/>
            <w:shd w:val="clear" w:color="auto" w:fill="auto"/>
          </w:tcPr>
          <w:p w:rsidR="00637937" w:rsidRPr="00F820BD" w:rsidRDefault="00637937" w:rsidP="00637937">
            <w:pPr>
              <w:jc w:val="both"/>
              <w:rPr>
                <w:i/>
              </w:rPr>
            </w:pPr>
            <w:r w:rsidRPr="00F820BD">
              <w:rPr>
                <w:i/>
              </w:rPr>
              <w:t>Фланец ИПДР.741478.012</w:t>
            </w:r>
          </w:p>
        </w:tc>
        <w:tc>
          <w:tcPr>
            <w:tcW w:w="943" w:type="dxa"/>
            <w:shd w:val="clear" w:color="auto" w:fill="auto"/>
            <w:vAlign w:val="bottom"/>
          </w:tcPr>
          <w:p w:rsidR="00637937" w:rsidRPr="00F820BD" w:rsidRDefault="00637937" w:rsidP="00F820BD">
            <w:pPr>
              <w:jc w:val="center"/>
              <w:rPr>
                <w:i/>
              </w:rPr>
            </w:pPr>
            <w:r w:rsidRPr="00F820BD">
              <w:rPr>
                <w:i/>
              </w:rPr>
              <w:t>168</w:t>
            </w:r>
          </w:p>
        </w:tc>
        <w:tc>
          <w:tcPr>
            <w:tcW w:w="943" w:type="dxa"/>
            <w:shd w:val="clear" w:color="auto" w:fill="auto"/>
            <w:vAlign w:val="bottom"/>
          </w:tcPr>
          <w:p w:rsidR="00637937" w:rsidRPr="00F820BD" w:rsidRDefault="00637937" w:rsidP="00F820BD">
            <w:pPr>
              <w:jc w:val="center"/>
              <w:rPr>
                <w:i/>
              </w:rPr>
            </w:pPr>
            <w:r w:rsidRPr="00F820BD">
              <w:rPr>
                <w:i/>
              </w:rPr>
              <w:t>44</w:t>
            </w:r>
          </w:p>
        </w:tc>
        <w:tc>
          <w:tcPr>
            <w:tcW w:w="944" w:type="dxa"/>
            <w:shd w:val="clear" w:color="auto" w:fill="auto"/>
            <w:vAlign w:val="bottom"/>
          </w:tcPr>
          <w:p w:rsidR="00637937" w:rsidRPr="00F820BD" w:rsidRDefault="00637937" w:rsidP="00F820BD">
            <w:pPr>
              <w:jc w:val="center"/>
              <w:rPr>
                <w:i/>
              </w:rPr>
            </w:pPr>
            <w:r w:rsidRPr="00F820BD">
              <w:rPr>
                <w:i/>
              </w:rPr>
              <w:t>20</w:t>
            </w:r>
          </w:p>
        </w:tc>
        <w:tc>
          <w:tcPr>
            <w:tcW w:w="943" w:type="dxa"/>
            <w:vAlign w:val="bottom"/>
          </w:tcPr>
          <w:p w:rsidR="00637937" w:rsidRPr="00F820BD" w:rsidRDefault="00637937" w:rsidP="00F820BD">
            <w:pPr>
              <w:jc w:val="center"/>
              <w:rPr>
                <w:i/>
              </w:rPr>
            </w:pPr>
            <w:r w:rsidRPr="00F820BD">
              <w:rPr>
                <w:i/>
              </w:rPr>
              <w:t>24</w:t>
            </w:r>
          </w:p>
        </w:tc>
        <w:tc>
          <w:tcPr>
            <w:tcW w:w="943" w:type="dxa"/>
            <w:vAlign w:val="bottom"/>
          </w:tcPr>
          <w:p w:rsidR="00637937" w:rsidRPr="00F820BD" w:rsidRDefault="00637937" w:rsidP="00F820BD">
            <w:pPr>
              <w:jc w:val="center"/>
              <w:rPr>
                <w:i/>
              </w:rPr>
            </w:pPr>
          </w:p>
        </w:tc>
        <w:tc>
          <w:tcPr>
            <w:tcW w:w="944" w:type="dxa"/>
            <w:vAlign w:val="bottom"/>
          </w:tcPr>
          <w:p w:rsidR="00637937" w:rsidRPr="00F820BD" w:rsidRDefault="00637937" w:rsidP="00F820BD">
            <w:pPr>
              <w:jc w:val="center"/>
              <w:rPr>
                <w:i/>
              </w:rPr>
            </w:pPr>
            <w:r w:rsidRPr="00F820BD">
              <w:rPr>
                <w:i/>
              </w:rPr>
              <w:t>24</w:t>
            </w:r>
          </w:p>
        </w:tc>
        <w:tc>
          <w:tcPr>
            <w:tcW w:w="943" w:type="dxa"/>
            <w:vAlign w:val="bottom"/>
          </w:tcPr>
          <w:p w:rsidR="00637937" w:rsidRPr="00F820BD" w:rsidRDefault="00637937" w:rsidP="00F820BD">
            <w:pPr>
              <w:jc w:val="center"/>
              <w:rPr>
                <w:i/>
              </w:rPr>
            </w:pPr>
            <w:r w:rsidRPr="00F820BD">
              <w:rPr>
                <w:i/>
              </w:rPr>
              <w:t>28</w:t>
            </w:r>
          </w:p>
        </w:tc>
        <w:tc>
          <w:tcPr>
            <w:tcW w:w="944" w:type="dxa"/>
            <w:vAlign w:val="bottom"/>
          </w:tcPr>
          <w:p w:rsidR="00637937" w:rsidRPr="00F820BD" w:rsidRDefault="00637937" w:rsidP="00F820BD">
            <w:pPr>
              <w:jc w:val="center"/>
              <w:rPr>
                <w:i/>
              </w:rPr>
            </w:pPr>
            <w:r w:rsidRPr="00F820BD">
              <w:rPr>
                <w:i/>
              </w:rPr>
              <w:t>28</w:t>
            </w:r>
          </w:p>
        </w:tc>
      </w:tr>
      <w:tr w:rsidR="00637937" w:rsidRPr="00F820BD" w:rsidTr="00F820BD">
        <w:tc>
          <w:tcPr>
            <w:tcW w:w="477" w:type="dxa"/>
            <w:shd w:val="clear" w:color="auto" w:fill="auto"/>
          </w:tcPr>
          <w:p w:rsidR="00637937" w:rsidRPr="00F820BD" w:rsidRDefault="00637937" w:rsidP="00145069">
            <w:pPr>
              <w:numPr>
                <w:ilvl w:val="0"/>
                <w:numId w:val="17"/>
              </w:numPr>
              <w:ind w:left="0" w:firstLine="0"/>
              <w:jc w:val="both"/>
              <w:rPr>
                <w:i/>
                <w:u w:val="single"/>
              </w:rPr>
            </w:pPr>
          </w:p>
        </w:tc>
        <w:tc>
          <w:tcPr>
            <w:tcW w:w="2183" w:type="dxa"/>
            <w:shd w:val="clear" w:color="auto" w:fill="auto"/>
          </w:tcPr>
          <w:p w:rsidR="00637937" w:rsidRPr="00F820BD" w:rsidRDefault="00637937" w:rsidP="00637937">
            <w:pPr>
              <w:jc w:val="both"/>
              <w:rPr>
                <w:i/>
              </w:rPr>
            </w:pPr>
            <w:r w:rsidRPr="00F820BD">
              <w:rPr>
                <w:i/>
              </w:rPr>
              <w:t xml:space="preserve">Крышка ИПДР.741478.014 </w:t>
            </w:r>
          </w:p>
        </w:tc>
        <w:tc>
          <w:tcPr>
            <w:tcW w:w="943" w:type="dxa"/>
            <w:shd w:val="clear" w:color="auto" w:fill="auto"/>
            <w:vAlign w:val="bottom"/>
          </w:tcPr>
          <w:p w:rsidR="00637937" w:rsidRPr="00F820BD" w:rsidRDefault="00637937" w:rsidP="00F820BD">
            <w:pPr>
              <w:jc w:val="center"/>
              <w:rPr>
                <w:i/>
              </w:rPr>
            </w:pPr>
            <w:r w:rsidRPr="00F820BD">
              <w:rPr>
                <w:i/>
              </w:rPr>
              <w:t>168</w:t>
            </w:r>
          </w:p>
        </w:tc>
        <w:tc>
          <w:tcPr>
            <w:tcW w:w="943" w:type="dxa"/>
            <w:shd w:val="clear" w:color="auto" w:fill="auto"/>
            <w:vAlign w:val="bottom"/>
          </w:tcPr>
          <w:p w:rsidR="00637937" w:rsidRPr="00F820BD" w:rsidRDefault="00637937" w:rsidP="00F820BD">
            <w:pPr>
              <w:jc w:val="center"/>
              <w:rPr>
                <w:i/>
              </w:rPr>
            </w:pPr>
            <w:r w:rsidRPr="00F820BD">
              <w:rPr>
                <w:i/>
              </w:rPr>
              <w:t>44</w:t>
            </w:r>
          </w:p>
        </w:tc>
        <w:tc>
          <w:tcPr>
            <w:tcW w:w="944" w:type="dxa"/>
            <w:shd w:val="clear" w:color="auto" w:fill="auto"/>
            <w:vAlign w:val="bottom"/>
          </w:tcPr>
          <w:p w:rsidR="00637937" w:rsidRPr="00F820BD" w:rsidRDefault="00637937" w:rsidP="00F820BD">
            <w:pPr>
              <w:jc w:val="center"/>
              <w:rPr>
                <w:i/>
              </w:rPr>
            </w:pPr>
            <w:r w:rsidRPr="00F820BD">
              <w:rPr>
                <w:i/>
              </w:rPr>
              <w:t>20</w:t>
            </w:r>
          </w:p>
        </w:tc>
        <w:tc>
          <w:tcPr>
            <w:tcW w:w="943" w:type="dxa"/>
            <w:vAlign w:val="bottom"/>
          </w:tcPr>
          <w:p w:rsidR="00637937" w:rsidRPr="00F820BD" w:rsidRDefault="00637937" w:rsidP="00F820BD">
            <w:pPr>
              <w:jc w:val="center"/>
              <w:rPr>
                <w:i/>
              </w:rPr>
            </w:pPr>
            <w:r w:rsidRPr="00F820BD">
              <w:rPr>
                <w:i/>
              </w:rPr>
              <w:t>24</w:t>
            </w:r>
          </w:p>
        </w:tc>
        <w:tc>
          <w:tcPr>
            <w:tcW w:w="943" w:type="dxa"/>
            <w:vAlign w:val="bottom"/>
          </w:tcPr>
          <w:p w:rsidR="00637937" w:rsidRPr="00F820BD" w:rsidRDefault="00637937" w:rsidP="00F820BD">
            <w:pPr>
              <w:jc w:val="center"/>
              <w:rPr>
                <w:i/>
              </w:rPr>
            </w:pPr>
          </w:p>
        </w:tc>
        <w:tc>
          <w:tcPr>
            <w:tcW w:w="944" w:type="dxa"/>
            <w:vAlign w:val="bottom"/>
          </w:tcPr>
          <w:p w:rsidR="00637937" w:rsidRPr="00F820BD" w:rsidRDefault="00637937" w:rsidP="00F820BD">
            <w:pPr>
              <w:jc w:val="center"/>
              <w:rPr>
                <w:i/>
              </w:rPr>
            </w:pPr>
            <w:r w:rsidRPr="00F820BD">
              <w:rPr>
                <w:i/>
              </w:rPr>
              <w:t>24</w:t>
            </w:r>
          </w:p>
        </w:tc>
        <w:tc>
          <w:tcPr>
            <w:tcW w:w="943" w:type="dxa"/>
            <w:vAlign w:val="bottom"/>
          </w:tcPr>
          <w:p w:rsidR="00637937" w:rsidRPr="00F820BD" w:rsidRDefault="00637937" w:rsidP="00F820BD">
            <w:pPr>
              <w:jc w:val="center"/>
              <w:rPr>
                <w:i/>
              </w:rPr>
            </w:pPr>
            <w:r w:rsidRPr="00F820BD">
              <w:rPr>
                <w:i/>
              </w:rPr>
              <w:t>28</w:t>
            </w:r>
          </w:p>
        </w:tc>
        <w:tc>
          <w:tcPr>
            <w:tcW w:w="944" w:type="dxa"/>
            <w:vAlign w:val="bottom"/>
          </w:tcPr>
          <w:p w:rsidR="00637937" w:rsidRPr="00F820BD" w:rsidRDefault="00637937" w:rsidP="00F820BD">
            <w:pPr>
              <w:jc w:val="center"/>
              <w:rPr>
                <w:i/>
              </w:rPr>
            </w:pPr>
            <w:r w:rsidRPr="00F820BD">
              <w:rPr>
                <w:i/>
              </w:rPr>
              <w:t>28</w:t>
            </w:r>
          </w:p>
        </w:tc>
      </w:tr>
      <w:tr w:rsidR="00637937" w:rsidRPr="00F820BD" w:rsidTr="00F820BD">
        <w:tc>
          <w:tcPr>
            <w:tcW w:w="477" w:type="dxa"/>
            <w:shd w:val="clear" w:color="auto" w:fill="auto"/>
          </w:tcPr>
          <w:p w:rsidR="00637937" w:rsidRPr="00F820BD" w:rsidRDefault="00637937" w:rsidP="00145069">
            <w:pPr>
              <w:numPr>
                <w:ilvl w:val="0"/>
                <w:numId w:val="17"/>
              </w:numPr>
              <w:ind w:left="0" w:firstLine="0"/>
              <w:jc w:val="both"/>
              <w:rPr>
                <w:i/>
                <w:u w:val="single"/>
              </w:rPr>
            </w:pPr>
          </w:p>
        </w:tc>
        <w:tc>
          <w:tcPr>
            <w:tcW w:w="2183" w:type="dxa"/>
            <w:shd w:val="clear" w:color="auto" w:fill="auto"/>
          </w:tcPr>
          <w:p w:rsidR="00637937" w:rsidRPr="00F820BD" w:rsidRDefault="00637937" w:rsidP="00637937">
            <w:pPr>
              <w:jc w:val="both"/>
              <w:rPr>
                <w:i/>
              </w:rPr>
            </w:pPr>
            <w:r w:rsidRPr="00F820BD">
              <w:rPr>
                <w:i/>
              </w:rPr>
              <w:t xml:space="preserve">Фиксатор ИПДР.713374.003 </w:t>
            </w:r>
          </w:p>
        </w:tc>
        <w:tc>
          <w:tcPr>
            <w:tcW w:w="943" w:type="dxa"/>
            <w:shd w:val="clear" w:color="auto" w:fill="auto"/>
            <w:vAlign w:val="bottom"/>
          </w:tcPr>
          <w:p w:rsidR="00637937" w:rsidRPr="00F820BD" w:rsidRDefault="00637937" w:rsidP="00F820BD">
            <w:pPr>
              <w:jc w:val="center"/>
              <w:rPr>
                <w:i/>
              </w:rPr>
            </w:pPr>
            <w:r w:rsidRPr="00F820BD">
              <w:rPr>
                <w:i/>
              </w:rPr>
              <w:t>168</w:t>
            </w:r>
          </w:p>
        </w:tc>
        <w:tc>
          <w:tcPr>
            <w:tcW w:w="943" w:type="dxa"/>
            <w:shd w:val="clear" w:color="auto" w:fill="auto"/>
            <w:vAlign w:val="bottom"/>
          </w:tcPr>
          <w:p w:rsidR="00637937" w:rsidRPr="00F820BD" w:rsidRDefault="00637937" w:rsidP="00F820BD">
            <w:pPr>
              <w:jc w:val="center"/>
              <w:rPr>
                <w:i/>
              </w:rPr>
            </w:pPr>
            <w:r w:rsidRPr="00F820BD">
              <w:rPr>
                <w:i/>
              </w:rPr>
              <w:t>44</w:t>
            </w:r>
          </w:p>
        </w:tc>
        <w:tc>
          <w:tcPr>
            <w:tcW w:w="944" w:type="dxa"/>
            <w:shd w:val="clear" w:color="auto" w:fill="auto"/>
            <w:vAlign w:val="bottom"/>
          </w:tcPr>
          <w:p w:rsidR="00637937" w:rsidRPr="00F820BD" w:rsidRDefault="00637937" w:rsidP="00F820BD">
            <w:pPr>
              <w:jc w:val="center"/>
              <w:rPr>
                <w:i/>
              </w:rPr>
            </w:pPr>
            <w:r w:rsidRPr="00F820BD">
              <w:rPr>
                <w:i/>
              </w:rPr>
              <w:t>20</w:t>
            </w:r>
          </w:p>
        </w:tc>
        <w:tc>
          <w:tcPr>
            <w:tcW w:w="943" w:type="dxa"/>
            <w:vAlign w:val="bottom"/>
          </w:tcPr>
          <w:p w:rsidR="00637937" w:rsidRPr="00F820BD" w:rsidRDefault="00637937" w:rsidP="00F820BD">
            <w:pPr>
              <w:jc w:val="center"/>
              <w:rPr>
                <w:i/>
              </w:rPr>
            </w:pPr>
            <w:r w:rsidRPr="00F820BD">
              <w:rPr>
                <w:i/>
              </w:rPr>
              <w:t>24</w:t>
            </w:r>
          </w:p>
        </w:tc>
        <w:tc>
          <w:tcPr>
            <w:tcW w:w="943" w:type="dxa"/>
            <w:vAlign w:val="bottom"/>
          </w:tcPr>
          <w:p w:rsidR="00637937" w:rsidRPr="00F820BD" w:rsidRDefault="00637937" w:rsidP="00F820BD">
            <w:pPr>
              <w:jc w:val="center"/>
              <w:rPr>
                <w:i/>
              </w:rPr>
            </w:pPr>
          </w:p>
        </w:tc>
        <w:tc>
          <w:tcPr>
            <w:tcW w:w="944" w:type="dxa"/>
            <w:vAlign w:val="bottom"/>
          </w:tcPr>
          <w:p w:rsidR="00637937" w:rsidRPr="00F820BD" w:rsidRDefault="00637937" w:rsidP="00F820BD">
            <w:pPr>
              <w:jc w:val="center"/>
              <w:rPr>
                <w:i/>
              </w:rPr>
            </w:pPr>
            <w:r w:rsidRPr="00F820BD">
              <w:rPr>
                <w:i/>
              </w:rPr>
              <w:t>24</w:t>
            </w:r>
          </w:p>
        </w:tc>
        <w:tc>
          <w:tcPr>
            <w:tcW w:w="943" w:type="dxa"/>
            <w:vAlign w:val="bottom"/>
          </w:tcPr>
          <w:p w:rsidR="00637937" w:rsidRPr="00F820BD" w:rsidRDefault="00637937" w:rsidP="00F820BD">
            <w:pPr>
              <w:jc w:val="center"/>
              <w:rPr>
                <w:i/>
              </w:rPr>
            </w:pPr>
            <w:r w:rsidRPr="00F820BD">
              <w:rPr>
                <w:i/>
              </w:rPr>
              <w:t>28</w:t>
            </w:r>
          </w:p>
        </w:tc>
        <w:tc>
          <w:tcPr>
            <w:tcW w:w="944" w:type="dxa"/>
            <w:vAlign w:val="bottom"/>
          </w:tcPr>
          <w:p w:rsidR="00637937" w:rsidRPr="00F820BD" w:rsidRDefault="00637937" w:rsidP="00F820BD">
            <w:pPr>
              <w:jc w:val="center"/>
              <w:rPr>
                <w:i/>
              </w:rPr>
            </w:pPr>
            <w:r w:rsidRPr="00F820BD">
              <w:rPr>
                <w:i/>
              </w:rPr>
              <w:t>28</w:t>
            </w:r>
          </w:p>
        </w:tc>
      </w:tr>
      <w:tr w:rsidR="00637937" w:rsidRPr="00F820BD" w:rsidTr="00F820BD">
        <w:tc>
          <w:tcPr>
            <w:tcW w:w="477" w:type="dxa"/>
            <w:shd w:val="clear" w:color="auto" w:fill="auto"/>
          </w:tcPr>
          <w:p w:rsidR="00637937" w:rsidRPr="00F820BD" w:rsidRDefault="00637937" w:rsidP="00145069">
            <w:pPr>
              <w:numPr>
                <w:ilvl w:val="0"/>
                <w:numId w:val="17"/>
              </w:numPr>
              <w:ind w:left="0" w:firstLine="0"/>
              <w:jc w:val="both"/>
              <w:rPr>
                <w:i/>
                <w:u w:val="single"/>
              </w:rPr>
            </w:pPr>
          </w:p>
        </w:tc>
        <w:tc>
          <w:tcPr>
            <w:tcW w:w="2183" w:type="dxa"/>
            <w:shd w:val="clear" w:color="auto" w:fill="auto"/>
          </w:tcPr>
          <w:p w:rsidR="00637937" w:rsidRPr="00F820BD" w:rsidRDefault="00637937" w:rsidP="00637937">
            <w:pPr>
              <w:jc w:val="both"/>
              <w:rPr>
                <w:i/>
              </w:rPr>
            </w:pPr>
            <w:r w:rsidRPr="00F820BD">
              <w:rPr>
                <w:i/>
              </w:rPr>
              <w:t xml:space="preserve">Кронштейн ИПДР.734313.006 </w:t>
            </w:r>
          </w:p>
        </w:tc>
        <w:tc>
          <w:tcPr>
            <w:tcW w:w="943" w:type="dxa"/>
            <w:shd w:val="clear" w:color="auto" w:fill="auto"/>
            <w:vAlign w:val="bottom"/>
          </w:tcPr>
          <w:p w:rsidR="00637937" w:rsidRPr="00F820BD" w:rsidRDefault="00637937" w:rsidP="00F820BD">
            <w:pPr>
              <w:jc w:val="center"/>
              <w:rPr>
                <w:i/>
              </w:rPr>
            </w:pPr>
            <w:r w:rsidRPr="00F820BD">
              <w:rPr>
                <w:i/>
              </w:rPr>
              <w:t>168</w:t>
            </w:r>
          </w:p>
        </w:tc>
        <w:tc>
          <w:tcPr>
            <w:tcW w:w="943" w:type="dxa"/>
            <w:shd w:val="clear" w:color="auto" w:fill="auto"/>
            <w:vAlign w:val="bottom"/>
          </w:tcPr>
          <w:p w:rsidR="00637937" w:rsidRPr="00F820BD" w:rsidRDefault="00637937" w:rsidP="00F820BD">
            <w:pPr>
              <w:jc w:val="center"/>
              <w:rPr>
                <w:i/>
              </w:rPr>
            </w:pPr>
            <w:r w:rsidRPr="00F820BD">
              <w:rPr>
                <w:i/>
              </w:rPr>
              <w:t>44</w:t>
            </w:r>
          </w:p>
        </w:tc>
        <w:tc>
          <w:tcPr>
            <w:tcW w:w="944" w:type="dxa"/>
            <w:shd w:val="clear" w:color="auto" w:fill="auto"/>
            <w:vAlign w:val="bottom"/>
          </w:tcPr>
          <w:p w:rsidR="00637937" w:rsidRPr="00F820BD" w:rsidRDefault="00637937" w:rsidP="00F820BD">
            <w:pPr>
              <w:jc w:val="center"/>
              <w:rPr>
                <w:i/>
              </w:rPr>
            </w:pPr>
            <w:r w:rsidRPr="00F820BD">
              <w:rPr>
                <w:i/>
              </w:rPr>
              <w:t>20</w:t>
            </w:r>
          </w:p>
        </w:tc>
        <w:tc>
          <w:tcPr>
            <w:tcW w:w="943" w:type="dxa"/>
            <w:vAlign w:val="bottom"/>
          </w:tcPr>
          <w:p w:rsidR="00637937" w:rsidRPr="00F820BD" w:rsidRDefault="00637937" w:rsidP="00F820BD">
            <w:pPr>
              <w:jc w:val="center"/>
              <w:rPr>
                <w:i/>
              </w:rPr>
            </w:pPr>
            <w:r w:rsidRPr="00F820BD">
              <w:rPr>
                <w:i/>
              </w:rPr>
              <w:t>24</w:t>
            </w:r>
          </w:p>
        </w:tc>
        <w:tc>
          <w:tcPr>
            <w:tcW w:w="943" w:type="dxa"/>
            <w:vAlign w:val="bottom"/>
          </w:tcPr>
          <w:p w:rsidR="00637937" w:rsidRPr="00F820BD" w:rsidRDefault="00637937" w:rsidP="00F820BD">
            <w:pPr>
              <w:jc w:val="center"/>
              <w:rPr>
                <w:i/>
              </w:rPr>
            </w:pPr>
          </w:p>
        </w:tc>
        <w:tc>
          <w:tcPr>
            <w:tcW w:w="944" w:type="dxa"/>
            <w:vAlign w:val="bottom"/>
          </w:tcPr>
          <w:p w:rsidR="00637937" w:rsidRPr="00F820BD" w:rsidRDefault="00637937" w:rsidP="00F820BD">
            <w:pPr>
              <w:jc w:val="center"/>
              <w:rPr>
                <w:i/>
              </w:rPr>
            </w:pPr>
            <w:r w:rsidRPr="00F820BD">
              <w:rPr>
                <w:i/>
              </w:rPr>
              <w:t>24</w:t>
            </w:r>
          </w:p>
        </w:tc>
        <w:tc>
          <w:tcPr>
            <w:tcW w:w="943" w:type="dxa"/>
            <w:vAlign w:val="bottom"/>
          </w:tcPr>
          <w:p w:rsidR="00637937" w:rsidRPr="00F820BD" w:rsidRDefault="00637937" w:rsidP="00F820BD">
            <w:pPr>
              <w:jc w:val="center"/>
              <w:rPr>
                <w:i/>
              </w:rPr>
            </w:pPr>
            <w:r w:rsidRPr="00F820BD">
              <w:rPr>
                <w:i/>
              </w:rPr>
              <w:t>28</w:t>
            </w:r>
          </w:p>
        </w:tc>
        <w:tc>
          <w:tcPr>
            <w:tcW w:w="944" w:type="dxa"/>
            <w:vAlign w:val="bottom"/>
          </w:tcPr>
          <w:p w:rsidR="00637937" w:rsidRPr="00F820BD" w:rsidRDefault="00637937" w:rsidP="00F820BD">
            <w:pPr>
              <w:jc w:val="center"/>
              <w:rPr>
                <w:i/>
              </w:rPr>
            </w:pPr>
            <w:r w:rsidRPr="00F820BD">
              <w:rPr>
                <w:i/>
              </w:rPr>
              <w:t>28</w:t>
            </w:r>
          </w:p>
        </w:tc>
      </w:tr>
      <w:tr w:rsidR="00637937" w:rsidRPr="00F820BD" w:rsidTr="00F820BD">
        <w:tc>
          <w:tcPr>
            <w:tcW w:w="477" w:type="dxa"/>
            <w:shd w:val="clear" w:color="auto" w:fill="auto"/>
          </w:tcPr>
          <w:p w:rsidR="00637937" w:rsidRPr="00F820BD" w:rsidRDefault="00637937" w:rsidP="00145069">
            <w:pPr>
              <w:numPr>
                <w:ilvl w:val="0"/>
                <w:numId w:val="17"/>
              </w:numPr>
              <w:ind w:left="0" w:firstLine="0"/>
              <w:jc w:val="both"/>
              <w:rPr>
                <w:i/>
                <w:u w:val="single"/>
              </w:rPr>
            </w:pPr>
          </w:p>
        </w:tc>
        <w:tc>
          <w:tcPr>
            <w:tcW w:w="2183" w:type="dxa"/>
            <w:shd w:val="clear" w:color="auto" w:fill="auto"/>
          </w:tcPr>
          <w:p w:rsidR="00637937" w:rsidRPr="00F820BD" w:rsidRDefault="00637937" w:rsidP="00637937">
            <w:pPr>
              <w:jc w:val="both"/>
              <w:rPr>
                <w:i/>
              </w:rPr>
            </w:pPr>
            <w:r w:rsidRPr="00F820BD">
              <w:rPr>
                <w:i/>
              </w:rPr>
              <w:t xml:space="preserve">Крышка ИПДР.741582.008 </w:t>
            </w:r>
          </w:p>
        </w:tc>
        <w:tc>
          <w:tcPr>
            <w:tcW w:w="943" w:type="dxa"/>
            <w:shd w:val="clear" w:color="auto" w:fill="auto"/>
            <w:vAlign w:val="bottom"/>
          </w:tcPr>
          <w:p w:rsidR="00637937" w:rsidRPr="00F820BD" w:rsidRDefault="00637937" w:rsidP="00F820BD">
            <w:pPr>
              <w:jc w:val="center"/>
              <w:rPr>
                <w:i/>
              </w:rPr>
            </w:pPr>
            <w:r w:rsidRPr="00F820BD">
              <w:rPr>
                <w:i/>
              </w:rPr>
              <w:t>168</w:t>
            </w:r>
          </w:p>
        </w:tc>
        <w:tc>
          <w:tcPr>
            <w:tcW w:w="943" w:type="dxa"/>
            <w:shd w:val="clear" w:color="auto" w:fill="auto"/>
            <w:vAlign w:val="bottom"/>
          </w:tcPr>
          <w:p w:rsidR="00637937" w:rsidRPr="00F820BD" w:rsidRDefault="00637937" w:rsidP="00F820BD">
            <w:pPr>
              <w:jc w:val="center"/>
            </w:pPr>
            <w:r w:rsidRPr="00F820BD">
              <w:t>44</w:t>
            </w:r>
          </w:p>
        </w:tc>
        <w:tc>
          <w:tcPr>
            <w:tcW w:w="944" w:type="dxa"/>
            <w:shd w:val="clear" w:color="auto" w:fill="auto"/>
            <w:vAlign w:val="bottom"/>
          </w:tcPr>
          <w:p w:rsidR="00637937" w:rsidRPr="00F820BD" w:rsidRDefault="00637937" w:rsidP="00F820BD">
            <w:pPr>
              <w:jc w:val="center"/>
            </w:pPr>
            <w:r w:rsidRPr="00F820BD">
              <w:t>20</w:t>
            </w:r>
          </w:p>
        </w:tc>
        <w:tc>
          <w:tcPr>
            <w:tcW w:w="943" w:type="dxa"/>
            <w:vAlign w:val="bottom"/>
          </w:tcPr>
          <w:p w:rsidR="00637937" w:rsidRPr="00F820BD" w:rsidRDefault="00637937" w:rsidP="00F820BD">
            <w:pPr>
              <w:jc w:val="center"/>
            </w:pPr>
            <w:r w:rsidRPr="00F820BD">
              <w:t>24</w:t>
            </w:r>
          </w:p>
        </w:tc>
        <w:tc>
          <w:tcPr>
            <w:tcW w:w="943" w:type="dxa"/>
            <w:vAlign w:val="bottom"/>
          </w:tcPr>
          <w:p w:rsidR="00637937" w:rsidRPr="00F820BD" w:rsidRDefault="00637937" w:rsidP="00F820BD">
            <w:pPr>
              <w:jc w:val="center"/>
            </w:pPr>
          </w:p>
        </w:tc>
        <w:tc>
          <w:tcPr>
            <w:tcW w:w="944" w:type="dxa"/>
            <w:vAlign w:val="bottom"/>
          </w:tcPr>
          <w:p w:rsidR="00637937" w:rsidRPr="00F820BD" w:rsidRDefault="00637937" w:rsidP="00F820BD">
            <w:pPr>
              <w:jc w:val="center"/>
            </w:pPr>
            <w:r w:rsidRPr="00F820BD">
              <w:t>24</w:t>
            </w:r>
          </w:p>
        </w:tc>
        <w:tc>
          <w:tcPr>
            <w:tcW w:w="943" w:type="dxa"/>
            <w:vAlign w:val="bottom"/>
          </w:tcPr>
          <w:p w:rsidR="00637937" w:rsidRPr="00F820BD" w:rsidRDefault="00637937" w:rsidP="00F820BD">
            <w:pPr>
              <w:jc w:val="center"/>
            </w:pPr>
            <w:r w:rsidRPr="00F820BD">
              <w:t>28</w:t>
            </w:r>
          </w:p>
        </w:tc>
        <w:tc>
          <w:tcPr>
            <w:tcW w:w="944" w:type="dxa"/>
            <w:vAlign w:val="bottom"/>
          </w:tcPr>
          <w:p w:rsidR="00637937" w:rsidRPr="00F820BD" w:rsidRDefault="00637937" w:rsidP="00F820BD">
            <w:pPr>
              <w:jc w:val="center"/>
            </w:pPr>
            <w:r w:rsidRPr="00F820BD">
              <w:t>28</w:t>
            </w:r>
          </w:p>
        </w:tc>
      </w:tr>
      <w:tr w:rsidR="00637937" w:rsidRPr="00F820BD" w:rsidTr="00F820BD">
        <w:tc>
          <w:tcPr>
            <w:tcW w:w="477" w:type="dxa"/>
            <w:shd w:val="clear" w:color="auto" w:fill="auto"/>
          </w:tcPr>
          <w:p w:rsidR="00637937" w:rsidRPr="00F820BD" w:rsidRDefault="00637937" w:rsidP="00145069">
            <w:pPr>
              <w:numPr>
                <w:ilvl w:val="0"/>
                <w:numId w:val="17"/>
              </w:numPr>
              <w:ind w:left="0" w:firstLine="0"/>
              <w:jc w:val="both"/>
              <w:rPr>
                <w:i/>
                <w:u w:val="single"/>
              </w:rPr>
            </w:pPr>
          </w:p>
        </w:tc>
        <w:tc>
          <w:tcPr>
            <w:tcW w:w="2183" w:type="dxa"/>
            <w:shd w:val="clear" w:color="auto" w:fill="auto"/>
          </w:tcPr>
          <w:p w:rsidR="00637937" w:rsidRPr="00F820BD" w:rsidRDefault="00637937" w:rsidP="00637937">
            <w:pPr>
              <w:jc w:val="both"/>
              <w:rPr>
                <w:i/>
              </w:rPr>
            </w:pPr>
            <w:r w:rsidRPr="00F820BD">
              <w:rPr>
                <w:i/>
              </w:rPr>
              <w:t xml:space="preserve">Крышка ИПДР.741522.161 </w:t>
            </w:r>
          </w:p>
        </w:tc>
        <w:tc>
          <w:tcPr>
            <w:tcW w:w="943" w:type="dxa"/>
            <w:shd w:val="clear" w:color="auto" w:fill="auto"/>
            <w:vAlign w:val="bottom"/>
          </w:tcPr>
          <w:p w:rsidR="00637937" w:rsidRPr="00F820BD" w:rsidRDefault="00637937" w:rsidP="00F820BD">
            <w:pPr>
              <w:jc w:val="center"/>
              <w:rPr>
                <w:i/>
              </w:rPr>
            </w:pPr>
            <w:r w:rsidRPr="00F820BD">
              <w:rPr>
                <w:i/>
              </w:rPr>
              <w:t>20</w:t>
            </w:r>
          </w:p>
        </w:tc>
        <w:tc>
          <w:tcPr>
            <w:tcW w:w="943" w:type="dxa"/>
            <w:shd w:val="clear" w:color="auto" w:fill="auto"/>
            <w:vAlign w:val="bottom"/>
          </w:tcPr>
          <w:p w:rsidR="00637937" w:rsidRPr="00F820BD" w:rsidRDefault="00637937" w:rsidP="00F820BD">
            <w:pPr>
              <w:jc w:val="center"/>
            </w:pPr>
            <w:r w:rsidRPr="00F820BD">
              <w:t>4</w:t>
            </w:r>
          </w:p>
        </w:tc>
        <w:tc>
          <w:tcPr>
            <w:tcW w:w="944" w:type="dxa"/>
            <w:shd w:val="clear" w:color="auto" w:fill="auto"/>
            <w:vAlign w:val="bottom"/>
          </w:tcPr>
          <w:p w:rsidR="00637937" w:rsidRPr="00F820BD" w:rsidRDefault="00637937" w:rsidP="00F820BD">
            <w:pPr>
              <w:jc w:val="center"/>
            </w:pPr>
            <w:r w:rsidRPr="00F820BD">
              <w:t>4</w:t>
            </w:r>
          </w:p>
        </w:tc>
        <w:tc>
          <w:tcPr>
            <w:tcW w:w="943" w:type="dxa"/>
            <w:vAlign w:val="bottom"/>
          </w:tcPr>
          <w:p w:rsidR="00637937" w:rsidRPr="00F820BD" w:rsidRDefault="00637937" w:rsidP="00F820BD">
            <w:pPr>
              <w:jc w:val="center"/>
            </w:pPr>
            <w:r w:rsidRPr="00F820BD">
              <w:t>8</w:t>
            </w:r>
          </w:p>
        </w:tc>
        <w:tc>
          <w:tcPr>
            <w:tcW w:w="943" w:type="dxa"/>
            <w:vAlign w:val="bottom"/>
          </w:tcPr>
          <w:p w:rsidR="00637937" w:rsidRPr="00F820BD" w:rsidRDefault="00637937" w:rsidP="00F820BD">
            <w:pPr>
              <w:jc w:val="center"/>
            </w:pPr>
            <w:r w:rsidRPr="00F820BD">
              <w:t>4</w:t>
            </w:r>
          </w:p>
        </w:tc>
        <w:tc>
          <w:tcPr>
            <w:tcW w:w="944" w:type="dxa"/>
            <w:vAlign w:val="bottom"/>
          </w:tcPr>
          <w:p w:rsidR="00637937" w:rsidRPr="00F820BD" w:rsidRDefault="00637937" w:rsidP="00F820BD">
            <w:pPr>
              <w:jc w:val="center"/>
              <w:rPr>
                <w:i/>
              </w:rPr>
            </w:pPr>
          </w:p>
        </w:tc>
        <w:tc>
          <w:tcPr>
            <w:tcW w:w="943" w:type="dxa"/>
            <w:vAlign w:val="bottom"/>
          </w:tcPr>
          <w:p w:rsidR="00637937" w:rsidRPr="00F820BD" w:rsidRDefault="00637937" w:rsidP="00F820BD">
            <w:pPr>
              <w:jc w:val="center"/>
              <w:rPr>
                <w:i/>
              </w:rPr>
            </w:pPr>
          </w:p>
        </w:tc>
        <w:tc>
          <w:tcPr>
            <w:tcW w:w="944" w:type="dxa"/>
            <w:vAlign w:val="bottom"/>
          </w:tcPr>
          <w:p w:rsidR="00637937" w:rsidRPr="00F820BD" w:rsidRDefault="00637937" w:rsidP="00F820BD">
            <w:pPr>
              <w:jc w:val="center"/>
              <w:rPr>
                <w:i/>
              </w:rPr>
            </w:pPr>
          </w:p>
        </w:tc>
      </w:tr>
      <w:tr w:rsidR="00637937" w:rsidRPr="00F820BD" w:rsidTr="00F820BD">
        <w:tc>
          <w:tcPr>
            <w:tcW w:w="477" w:type="dxa"/>
            <w:shd w:val="clear" w:color="auto" w:fill="auto"/>
          </w:tcPr>
          <w:p w:rsidR="00637937" w:rsidRPr="00F820BD" w:rsidRDefault="00637937" w:rsidP="00145069">
            <w:pPr>
              <w:numPr>
                <w:ilvl w:val="0"/>
                <w:numId w:val="17"/>
              </w:numPr>
              <w:ind w:left="0" w:firstLine="0"/>
              <w:jc w:val="both"/>
              <w:rPr>
                <w:i/>
                <w:u w:val="single"/>
              </w:rPr>
            </w:pPr>
          </w:p>
        </w:tc>
        <w:tc>
          <w:tcPr>
            <w:tcW w:w="2183" w:type="dxa"/>
            <w:shd w:val="clear" w:color="auto" w:fill="auto"/>
          </w:tcPr>
          <w:p w:rsidR="00637937" w:rsidRPr="00F820BD" w:rsidRDefault="00637937" w:rsidP="00637937">
            <w:pPr>
              <w:jc w:val="both"/>
              <w:rPr>
                <w:i/>
              </w:rPr>
            </w:pPr>
            <w:r w:rsidRPr="00F820BD">
              <w:rPr>
                <w:i/>
              </w:rPr>
              <w:t xml:space="preserve">Крышка ИПДР.741522.163 </w:t>
            </w:r>
          </w:p>
        </w:tc>
        <w:tc>
          <w:tcPr>
            <w:tcW w:w="943" w:type="dxa"/>
            <w:shd w:val="clear" w:color="auto" w:fill="auto"/>
            <w:vAlign w:val="bottom"/>
          </w:tcPr>
          <w:p w:rsidR="00637937" w:rsidRPr="00F820BD" w:rsidRDefault="00637937" w:rsidP="00F820BD">
            <w:pPr>
              <w:jc w:val="center"/>
              <w:rPr>
                <w:i/>
              </w:rPr>
            </w:pPr>
            <w:r w:rsidRPr="00F820BD">
              <w:rPr>
                <w:i/>
              </w:rPr>
              <w:t>5</w:t>
            </w:r>
          </w:p>
        </w:tc>
        <w:tc>
          <w:tcPr>
            <w:tcW w:w="943" w:type="dxa"/>
            <w:shd w:val="clear" w:color="auto" w:fill="auto"/>
            <w:vAlign w:val="bottom"/>
          </w:tcPr>
          <w:p w:rsidR="00637937" w:rsidRPr="00F820BD" w:rsidRDefault="00637937" w:rsidP="00F820BD">
            <w:pPr>
              <w:jc w:val="center"/>
            </w:pPr>
            <w:r w:rsidRPr="00F820BD">
              <w:t>1</w:t>
            </w:r>
          </w:p>
        </w:tc>
        <w:tc>
          <w:tcPr>
            <w:tcW w:w="944" w:type="dxa"/>
            <w:shd w:val="clear" w:color="auto" w:fill="auto"/>
            <w:vAlign w:val="bottom"/>
          </w:tcPr>
          <w:p w:rsidR="00637937" w:rsidRPr="00F820BD" w:rsidRDefault="00637937" w:rsidP="00F820BD">
            <w:pPr>
              <w:jc w:val="center"/>
            </w:pPr>
            <w:r w:rsidRPr="00F820BD">
              <w:t>1</w:t>
            </w:r>
          </w:p>
        </w:tc>
        <w:tc>
          <w:tcPr>
            <w:tcW w:w="943" w:type="dxa"/>
            <w:vAlign w:val="bottom"/>
          </w:tcPr>
          <w:p w:rsidR="00637937" w:rsidRPr="00F820BD" w:rsidRDefault="00637937" w:rsidP="00F820BD">
            <w:pPr>
              <w:jc w:val="center"/>
            </w:pPr>
            <w:r w:rsidRPr="00F820BD">
              <w:t>2</w:t>
            </w:r>
          </w:p>
        </w:tc>
        <w:tc>
          <w:tcPr>
            <w:tcW w:w="943" w:type="dxa"/>
            <w:vAlign w:val="bottom"/>
          </w:tcPr>
          <w:p w:rsidR="00637937" w:rsidRPr="00F820BD" w:rsidRDefault="00637937" w:rsidP="00F820BD">
            <w:pPr>
              <w:jc w:val="center"/>
            </w:pPr>
            <w:r w:rsidRPr="00F820BD">
              <w:t>1</w:t>
            </w:r>
          </w:p>
        </w:tc>
        <w:tc>
          <w:tcPr>
            <w:tcW w:w="944" w:type="dxa"/>
            <w:vAlign w:val="bottom"/>
          </w:tcPr>
          <w:p w:rsidR="00637937" w:rsidRPr="00F820BD" w:rsidRDefault="00637937" w:rsidP="00F820BD">
            <w:pPr>
              <w:jc w:val="center"/>
              <w:rPr>
                <w:i/>
              </w:rPr>
            </w:pPr>
          </w:p>
        </w:tc>
        <w:tc>
          <w:tcPr>
            <w:tcW w:w="943" w:type="dxa"/>
            <w:vAlign w:val="bottom"/>
          </w:tcPr>
          <w:p w:rsidR="00637937" w:rsidRPr="00F820BD" w:rsidRDefault="00637937" w:rsidP="00F820BD">
            <w:pPr>
              <w:jc w:val="center"/>
              <w:rPr>
                <w:i/>
              </w:rPr>
            </w:pPr>
          </w:p>
        </w:tc>
        <w:tc>
          <w:tcPr>
            <w:tcW w:w="944" w:type="dxa"/>
            <w:vAlign w:val="bottom"/>
          </w:tcPr>
          <w:p w:rsidR="00637937" w:rsidRPr="00F820BD" w:rsidRDefault="00637937" w:rsidP="00F820BD">
            <w:pPr>
              <w:jc w:val="center"/>
              <w:rPr>
                <w:i/>
              </w:rPr>
            </w:pPr>
          </w:p>
        </w:tc>
      </w:tr>
      <w:tr w:rsidR="00637937" w:rsidRPr="00F820BD" w:rsidTr="00F820BD">
        <w:tc>
          <w:tcPr>
            <w:tcW w:w="477" w:type="dxa"/>
            <w:shd w:val="clear" w:color="auto" w:fill="auto"/>
          </w:tcPr>
          <w:p w:rsidR="00637937" w:rsidRPr="00F820BD" w:rsidRDefault="00637937" w:rsidP="00145069">
            <w:pPr>
              <w:numPr>
                <w:ilvl w:val="0"/>
                <w:numId w:val="17"/>
              </w:numPr>
              <w:ind w:left="0" w:firstLine="0"/>
              <w:jc w:val="both"/>
              <w:rPr>
                <w:i/>
                <w:u w:val="single"/>
              </w:rPr>
            </w:pPr>
          </w:p>
        </w:tc>
        <w:tc>
          <w:tcPr>
            <w:tcW w:w="2183" w:type="dxa"/>
            <w:shd w:val="clear" w:color="auto" w:fill="auto"/>
          </w:tcPr>
          <w:p w:rsidR="00637937" w:rsidRPr="00F820BD" w:rsidRDefault="00637937" w:rsidP="00637937">
            <w:pPr>
              <w:jc w:val="both"/>
              <w:rPr>
                <w:i/>
              </w:rPr>
            </w:pPr>
            <w:r w:rsidRPr="00F820BD">
              <w:rPr>
                <w:i/>
              </w:rPr>
              <w:t>Крышка ИПДР.741522.164</w:t>
            </w:r>
          </w:p>
        </w:tc>
        <w:tc>
          <w:tcPr>
            <w:tcW w:w="943" w:type="dxa"/>
            <w:shd w:val="clear" w:color="auto" w:fill="auto"/>
            <w:vAlign w:val="bottom"/>
          </w:tcPr>
          <w:p w:rsidR="00637937" w:rsidRPr="00F820BD" w:rsidRDefault="00637937" w:rsidP="00F820BD">
            <w:pPr>
              <w:jc w:val="center"/>
              <w:rPr>
                <w:i/>
              </w:rPr>
            </w:pPr>
            <w:r w:rsidRPr="00F820BD">
              <w:rPr>
                <w:i/>
              </w:rPr>
              <w:t>5</w:t>
            </w:r>
          </w:p>
        </w:tc>
        <w:tc>
          <w:tcPr>
            <w:tcW w:w="943" w:type="dxa"/>
            <w:shd w:val="clear" w:color="auto" w:fill="auto"/>
            <w:vAlign w:val="bottom"/>
          </w:tcPr>
          <w:p w:rsidR="00637937" w:rsidRPr="00F820BD" w:rsidRDefault="00637937" w:rsidP="00F820BD">
            <w:pPr>
              <w:jc w:val="center"/>
            </w:pPr>
            <w:r w:rsidRPr="00F820BD">
              <w:t>1</w:t>
            </w:r>
          </w:p>
        </w:tc>
        <w:tc>
          <w:tcPr>
            <w:tcW w:w="944" w:type="dxa"/>
            <w:shd w:val="clear" w:color="auto" w:fill="auto"/>
            <w:vAlign w:val="bottom"/>
          </w:tcPr>
          <w:p w:rsidR="00637937" w:rsidRPr="00F820BD" w:rsidRDefault="00637937" w:rsidP="00F820BD">
            <w:pPr>
              <w:jc w:val="center"/>
            </w:pPr>
            <w:r w:rsidRPr="00F820BD">
              <w:t>1</w:t>
            </w:r>
          </w:p>
        </w:tc>
        <w:tc>
          <w:tcPr>
            <w:tcW w:w="943" w:type="dxa"/>
            <w:vAlign w:val="bottom"/>
          </w:tcPr>
          <w:p w:rsidR="00637937" w:rsidRPr="00F820BD" w:rsidRDefault="00637937" w:rsidP="00F820BD">
            <w:pPr>
              <w:jc w:val="center"/>
            </w:pPr>
            <w:r w:rsidRPr="00F820BD">
              <w:t>2</w:t>
            </w:r>
          </w:p>
        </w:tc>
        <w:tc>
          <w:tcPr>
            <w:tcW w:w="943" w:type="dxa"/>
            <w:vAlign w:val="bottom"/>
          </w:tcPr>
          <w:p w:rsidR="00637937" w:rsidRPr="00F820BD" w:rsidRDefault="00637937" w:rsidP="00F820BD">
            <w:pPr>
              <w:jc w:val="center"/>
            </w:pPr>
            <w:r w:rsidRPr="00F820BD">
              <w:t>1</w:t>
            </w:r>
          </w:p>
        </w:tc>
        <w:tc>
          <w:tcPr>
            <w:tcW w:w="944" w:type="dxa"/>
            <w:vAlign w:val="bottom"/>
          </w:tcPr>
          <w:p w:rsidR="00637937" w:rsidRPr="00F820BD" w:rsidRDefault="00637937" w:rsidP="00F820BD">
            <w:pPr>
              <w:jc w:val="center"/>
              <w:rPr>
                <w:i/>
              </w:rPr>
            </w:pPr>
          </w:p>
        </w:tc>
        <w:tc>
          <w:tcPr>
            <w:tcW w:w="943" w:type="dxa"/>
            <w:vAlign w:val="bottom"/>
          </w:tcPr>
          <w:p w:rsidR="00637937" w:rsidRPr="00F820BD" w:rsidRDefault="00637937" w:rsidP="00F820BD">
            <w:pPr>
              <w:jc w:val="center"/>
              <w:rPr>
                <w:i/>
              </w:rPr>
            </w:pPr>
          </w:p>
        </w:tc>
        <w:tc>
          <w:tcPr>
            <w:tcW w:w="944" w:type="dxa"/>
            <w:vAlign w:val="bottom"/>
          </w:tcPr>
          <w:p w:rsidR="00637937" w:rsidRPr="00F820BD" w:rsidRDefault="00637937" w:rsidP="00F820BD">
            <w:pPr>
              <w:jc w:val="center"/>
              <w:rPr>
                <w:i/>
              </w:rPr>
            </w:pPr>
          </w:p>
        </w:tc>
      </w:tr>
      <w:tr w:rsidR="00637937" w:rsidRPr="00F820BD" w:rsidTr="00F820BD">
        <w:tc>
          <w:tcPr>
            <w:tcW w:w="477" w:type="dxa"/>
            <w:shd w:val="clear" w:color="auto" w:fill="auto"/>
          </w:tcPr>
          <w:p w:rsidR="00637937" w:rsidRPr="00F820BD" w:rsidRDefault="00637937" w:rsidP="00145069">
            <w:pPr>
              <w:numPr>
                <w:ilvl w:val="0"/>
                <w:numId w:val="17"/>
              </w:numPr>
              <w:ind w:left="0" w:firstLine="0"/>
              <w:jc w:val="both"/>
              <w:rPr>
                <w:i/>
                <w:u w:val="single"/>
              </w:rPr>
            </w:pPr>
          </w:p>
        </w:tc>
        <w:tc>
          <w:tcPr>
            <w:tcW w:w="2183" w:type="dxa"/>
            <w:shd w:val="clear" w:color="auto" w:fill="auto"/>
          </w:tcPr>
          <w:p w:rsidR="00637937" w:rsidRPr="00F820BD" w:rsidRDefault="00637937" w:rsidP="00637937">
            <w:pPr>
              <w:jc w:val="both"/>
              <w:rPr>
                <w:i/>
              </w:rPr>
            </w:pPr>
            <w:r w:rsidRPr="00F820BD">
              <w:rPr>
                <w:i/>
              </w:rPr>
              <w:t xml:space="preserve">Крышка ИПДР.741541.004 </w:t>
            </w:r>
          </w:p>
        </w:tc>
        <w:tc>
          <w:tcPr>
            <w:tcW w:w="943" w:type="dxa"/>
            <w:shd w:val="clear" w:color="auto" w:fill="auto"/>
            <w:vAlign w:val="bottom"/>
          </w:tcPr>
          <w:p w:rsidR="00637937" w:rsidRPr="00F820BD" w:rsidRDefault="00637937" w:rsidP="00F820BD">
            <w:pPr>
              <w:jc w:val="center"/>
              <w:rPr>
                <w:i/>
              </w:rPr>
            </w:pPr>
            <w:r w:rsidRPr="00F820BD">
              <w:rPr>
                <w:i/>
              </w:rPr>
              <w:t>40</w:t>
            </w:r>
          </w:p>
        </w:tc>
        <w:tc>
          <w:tcPr>
            <w:tcW w:w="943" w:type="dxa"/>
            <w:shd w:val="clear" w:color="auto" w:fill="auto"/>
            <w:vAlign w:val="bottom"/>
          </w:tcPr>
          <w:p w:rsidR="00637937" w:rsidRPr="00F820BD" w:rsidRDefault="00637937" w:rsidP="00F820BD">
            <w:pPr>
              <w:jc w:val="center"/>
            </w:pPr>
            <w:r w:rsidRPr="00F820BD">
              <w:t>8</w:t>
            </w:r>
          </w:p>
        </w:tc>
        <w:tc>
          <w:tcPr>
            <w:tcW w:w="944" w:type="dxa"/>
            <w:shd w:val="clear" w:color="auto" w:fill="auto"/>
            <w:vAlign w:val="bottom"/>
          </w:tcPr>
          <w:p w:rsidR="00637937" w:rsidRPr="00F820BD" w:rsidRDefault="00637937" w:rsidP="00F820BD">
            <w:pPr>
              <w:jc w:val="center"/>
            </w:pPr>
            <w:r w:rsidRPr="00F820BD">
              <w:t>8</w:t>
            </w:r>
          </w:p>
        </w:tc>
        <w:tc>
          <w:tcPr>
            <w:tcW w:w="943" w:type="dxa"/>
            <w:vAlign w:val="bottom"/>
          </w:tcPr>
          <w:p w:rsidR="00637937" w:rsidRPr="00F820BD" w:rsidRDefault="00637937" w:rsidP="00F820BD">
            <w:pPr>
              <w:jc w:val="center"/>
            </w:pPr>
            <w:r w:rsidRPr="00F820BD">
              <w:t>16</w:t>
            </w:r>
          </w:p>
        </w:tc>
        <w:tc>
          <w:tcPr>
            <w:tcW w:w="943" w:type="dxa"/>
            <w:vAlign w:val="bottom"/>
          </w:tcPr>
          <w:p w:rsidR="00637937" w:rsidRPr="00F820BD" w:rsidRDefault="00637937" w:rsidP="00F820BD">
            <w:pPr>
              <w:jc w:val="center"/>
            </w:pPr>
            <w:r w:rsidRPr="00F820BD">
              <w:t>8</w:t>
            </w:r>
          </w:p>
        </w:tc>
        <w:tc>
          <w:tcPr>
            <w:tcW w:w="944" w:type="dxa"/>
            <w:vAlign w:val="bottom"/>
          </w:tcPr>
          <w:p w:rsidR="00637937" w:rsidRPr="00F820BD" w:rsidRDefault="00637937" w:rsidP="00F820BD">
            <w:pPr>
              <w:jc w:val="center"/>
              <w:rPr>
                <w:i/>
              </w:rPr>
            </w:pPr>
          </w:p>
        </w:tc>
        <w:tc>
          <w:tcPr>
            <w:tcW w:w="943" w:type="dxa"/>
            <w:vAlign w:val="bottom"/>
          </w:tcPr>
          <w:p w:rsidR="00637937" w:rsidRPr="00F820BD" w:rsidRDefault="00637937" w:rsidP="00F820BD">
            <w:pPr>
              <w:jc w:val="center"/>
              <w:rPr>
                <w:i/>
              </w:rPr>
            </w:pPr>
          </w:p>
        </w:tc>
        <w:tc>
          <w:tcPr>
            <w:tcW w:w="944" w:type="dxa"/>
            <w:vAlign w:val="bottom"/>
          </w:tcPr>
          <w:p w:rsidR="00637937" w:rsidRPr="00F820BD" w:rsidRDefault="00637937" w:rsidP="00F820BD">
            <w:pPr>
              <w:jc w:val="center"/>
              <w:rPr>
                <w:i/>
              </w:rPr>
            </w:pPr>
          </w:p>
        </w:tc>
      </w:tr>
      <w:tr w:rsidR="00637937" w:rsidRPr="00F820BD" w:rsidTr="00F820BD">
        <w:tc>
          <w:tcPr>
            <w:tcW w:w="477" w:type="dxa"/>
            <w:shd w:val="clear" w:color="auto" w:fill="auto"/>
          </w:tcPr>
          <w:p w:rsidR="00637937" w:rsidRPr="00F820BD" w:rsidRDefault="00637937" w:rsidP="00145069">
            <w:pPr>
              <w:numPr>
                <w:ilvl w:val="0"/>
                <w:numId w:val="17"/>
              </w:numPr>
              <w:ind w:left="0" w:firstLine="0"/>
              <w:jc w:val="both"/>
              <w:rPr>
                <w:i/>
                <w:u w:val="single"/>
              </w:rPr>
            </w:pPr>
          </w:p>
        </w:tc>
        <w:tc>
          <w:tcPr>
            <w:tcW w:w="2183" w:type="dxa"/>
            <w:shd w:val="clear" w:color="auto" w:fill="auto"/>
          </w:tcPr>
          <w:p w:rsidR="00637937" w:rsidRPr="00F820BD" w:rsidRDefault="00637937" w:rsidP="00637937">
            <w:pPr>
              <w:jc w:val="both"/>
              <w:rPr>
                <w:i/>
              </w:rPr>
            </w:pPr>
            <w:r w:rsidRPr="00F820BD">
              <w:rPr>
                <w:i/>
              </w:rPr>
              <w:t xml:space="preserve">Основание ИПДР.741424.275 </w:t>
            </w:r>
          </w:p>
        </w:tc>
        <w:tc>
          <w:tcPr>
            <w:tcW w:w="943" w:type="dxa"/>
            <w:shd w:val="clear" w:color="auto" w:fill="auto"/>
            <w:vAlign w:val="bottom"/>
          </w:tcPr>
          <w:p w:rsidR="00637937" w:rsidRPr="00F820BD" w:rsidRDefault="00637937" w:rsidP="00F820BD">
            <w:pPr>
              <w:jc w:val="center"/>
              <w:rPr>
                <w:i/>
              </w:rPr>
            </w:pPr>
            <w:r w:rsidRPr="00F820BD">
              <w:rPr>
                <w:i/>
              </w:rPr>
              <w:t>10</w:t>
            </w:r>
          </w:p>
        </w:tc>
        <w:tc>
          <w:tcPr>
            <w:tcW w:w="943" w:type="dxa"/>
            <w:shd w:val="clear" w:color="auto" w:fill="auto"/>
            <w:vAlign w:val="bottom"/>
          </w:tcPr>
          <w:p w:rsidR="00637937" w:rsidRPr="00F820BD" w:rsidRDefault="00637937" w:rsidP="00F820BD">
            <w:pPr>
              <w:jc w:val="center"/>
            </w:pPr>
            <w:r w:rsidRPr="00F820BD">
              <w:t>2</w:t>
            </w:r>
          </w:p>
        </w:tc>
        <w:tc>
          <w:tcPr>
            <w:tcW w:w="944" w:type="dxa"/>
            <w:shd w:val="clear" w:color="auto" w:fill="auto"/>
            <w:vAlign w:val="bottom"/>
          </w:tcPr>
          <w:p w:rsidR="00637937" w:rsidRPr="00F820BD" w:rsidRDefault="00637937" w:rsidP="00F820BD">
            <w:pPr>
              <w:jc w:val="center"/>
            </w:pPr>
            <w:r w:rsidRPr="00F820BD">
              <w:t>2</w:t>
            </w:r>
          </w:p>
        </w:tc>
        <w:tc>
          <w:tcPr>
            <w:tcW w:w="943" w:type="dxa"/>
            <w:vAlign w:val="bottom"/>
          </w:tcPr>
          <w:p w:rsidR="00637937" w:rsidRPr="00F820BD" w:rsidRDefault="00637937" w:rsidP="00F820BD">
            <w:pPr>
              <w:jc w:val="center"/>
            </w:pPr>
            <w:r w:rsidRPr="00F820BD">
              <w:t>4</w:t>
            </w:r>
          </w:p>
        </w:tc>
        <w:tc>
          <w:tcPr>
            <w:tcW w:w="943" w:type="dxa"/>
            <w:vAlign w:val="bottom"/>
          </w:tcPr>
          <w:p w:rsidR="00637937" w:rsidRPr="00F820BD" w:rsidRDefault="00637937" w:rsidP="00F820BD">
            <w:pPr>
              <w:jc w:val="center"/>
            </w:pPr>
            <w:r w:rsidRPr="00F820BD">
              <w:t>2</w:t>
            </w:r>
          </w:p>
        </w:tc>
        <w:tc>
          <w:tcPr>
            <w:tcW w:w="944" w:type="dxa"/>
            <w:vAlign w:val="bottom"/>
          </w:tcPr>
          <w:p w:rsidR="00637937" w:rsidRPr="00F820BD" w:rsidRDefault="00637937" w:rsidP="00F820BD">
            <w:pPr>
              <w:jc w:val="center"/>
              <w:rPr>
                <w:i/>
              </w:rPr>
            </w:pPr>
          </w:p>
        </w:tc>
        <w:tc>
          <w:tcPr>
            <w:tcW w:w="943" w:type="dxa"/>
            <w:vAlign w:val="bottom"/>
          </w:tcPr>
          <w:p w:rsidR="00637937" w:rsidRPr="00F820BD" w:rsidRDefault="00637937" w:rsidP="00F820BD">
            <w:pPr>
              <w:jc w:val="center"/>
              <w:rPr>
                <w:i/>
              </w:rPr>
            </w:pPr>
          </w:p>
        </w:tc>
        <w:tc>
          <w:tcPr>
            <w:tcW w:w="944" w:type="dxa"/>
            <w:vAlign w:val="bottom"/>
          </w:tcPr>
          <w:p w:rsidR="00637937" w:rsidRPr="00F820BD" w:rsidRDefault="00637937" w:rsidP="00F820BD">
            <w:pPr>
              <w:jc w:val="center"/>
              <w:rPr>
                <w:i/>
              </w:rPr>
            </w:pPr>
          </w:p>
        </w:tc>
      </w:tr>
    </w:tbl>
    <w:p w:rsidR="00F820BD" w:rsidRDefault="00F820BD" w:rsidP="00637937">
      <w:pPr>
        <w:spacing w:after="120"/>
        <w:rPr>
          <w:i/>
          <w:u w:val="single"/>
        </w:rPr>
      </w:pPr>
    </w:p>
    <w:p w:rsidR="00637937" w:rsidRPr="002B0DBC" w:rsidRDefault="00637937" w:rsidP="00637937">
      <w:pPr>
        <w:spacing w:after="120"/>
        <w:rPr>
          <w:i/>
          <w:u w:val="single"/>
        </w:rPr>
      </w:pPr>
      <w:r w:rsidRPr="002B0DBC">
        <w:rPr>
          <w:i/>
          <w:u w:val="single"/>
        </w:rPr>
        <w:t>На каждое наименование  товара этикетка с отметкой ОТК Исполнителя  о приемке по кач</w:t>
      </w:r>
      <w:r w:rsidRPr="002B0DBC">
        <w:rPr>
          <w:i/>
          <w:u w:val="single"/>
        </w:rPr>
        <w:t>е</w:t>
      </w:r>
      <w:r w:rsidRPr="002B0DBC">
        <w:rPr>
          <w:i/>
          <w:u w:val="single"/>
        </w:rPr>
        <w:t>ству.</w:t>
      </w:r>
    </w:p>
    <w:p w:rsidR="000E1242" w:rsidRPr="00B86D16" w:rsidRDefault="000E1242" w:rsidP="008B4506">
      <w:pPr>
        <w:jc w:val="both"/>
        <w:rPr>
          <w:i/>
          <w:u w:val="single"/>
        </w:rPr>
      </w:pPr>
    </w:p>
    <w:p w:rsidR="006C7048" w:rsidRPr="004F0483" w:rsidRDefault="006C7048" w:rsidP="009813C2">
      <w:pPr>
        <w:jc w:val="both"/>
        <w:rPr>
          <w:i/>
        </w:rPr>
      </w:pPr>
      <w:r w:rsidRPr="004F0483">
        <w:rPr>
          <w:b/>
        </w:rPr>
        <w:t xml:space="preserve">7. Требования к проведению пусконаладочных работ (при наличии): </w:t>
      </w:r>
      <w:r w:rsidRPr="00B86D16">
        <w:rPr>
          <w:i/>
          <w:u w:val="single"/>
        </w:rPr>
        <w:t>нет</w:t>
      </w:r>
    </w:p>
    <w:p w:rsidR="00F820BD" w:rsidRDefault="00F820BD" w:rsidP="008B4506">
      <w:pPr>
        <w:jc w:val="both"/>
        <w:rPr>
          <w:b/>
        </w:rPr>
      </w:pPr>
    </w:p>
    <w:p w:rsidR="00637937" w:rsidRDefault="006C7048" w:rsidP="008B4506">
      <w:pPr>
        <w:jc w:val="both"/>
        <w:rPr>
          <w:b/>
        </w:rPr>
      </w:pPr>
      <w:r w:rsidRPr="004F0483">
        <w:rPr>
          <w:b/>
        </w:rPr>
        <w:t xml:space="preserve">8. Общие эксплуатационные и технические требования к поставляемому товару: </w:t>
      </w:r>
      <w:r w:rsidR="00637937" w:rsidRPr="002B0DBC">
        <w:rPr>
          <w:i/>
          <w:u w:val="single"/>
        </w:rPr>
        <w:t>в соответствии с КД</w:t>
      </w:r>
      <w:r w:rsidR="00637937" w:rsidRPr="004F0483">
        <w:rPr>
          <w:b/>
        </w:rPr>
        <w:t xml:space="preserve"> </w:t>
      </w:r>
    </w:p>
    <w:p w:rsidR="00F820BD" w:rsidRDefault="00F820BD" w:rsidP="008B4506">
      <w:pPr>
        <w:jc w:val="both"/>
        <w:rPr>
          <w:b/>
        </w:rPr>
      </w:pPr>
    </w:p>
    <w:p w:rsidR="006C7048" w:rsidRPr="00B86D16" w:rsidRDefault="006C7048" w:rsidP="008B4506">
      <w:pPr>
        <w:jc w:val="both"/>
        <w:rPr>
          <w:i/>
          <w:u w:val="single"/>
        </w:rPr>
      </w:pPr>
      <w:r w:rsidRPr="004F0483">
        <w:rPr>
          <w:b/>
        </w:rPr>
        <w:t xml:space="preserve">9. Требования к гарантийному и техническому обслуживанию товара (работ, услуг): </w:t>
      </w:r>
      <w:r w:rsidRPr="00B86D16">
        <w:rPr>
          <w:i/>
          <w:u w:val="single"/>
        </w:rPr>
        <w:t>не менее 12 месяцев с момента получения Товара Заказчиком</w:t>
      </w:r>
    </w:p>
    <w:p w:rsidR="00F820BD" w:rsidRDefault="00F820BD" w:rsidP="008B4506">
      <w:pPr>
        <w:jc w:val="both"/>
        <w:rPr>
          <w:b/>
        </w:rPr>
      </w:pPr>
    </w:p>
    <w:p w:rsidR="006C7048" w:rsidRPr="00B86D16" w:rsidRDefault="006C7048" w:rsidP="008B4506">
      <w:pPr>
        <w:jc w:val="both"/>
        <w:rPr>
          <w:i/>
          <w:u w:val="single"/>
        </w:rPr>
      </w:pPr>
      <w:r w:rsidRPr="004F0483">
        <w:rPr>
          <w:b/>
        </w:rPr>
        <w:t xml:space="preserve">10. Требования к упаковке: </w:t>
      </w:r>
      <w:r w:rsidRPr="00B86D16">
        <w:rPr>
          <w:i/>
          <w:u w:val="single"/>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F820BD" w:rsidRDefault="00F820BD" w:rsidP="008B4506">
      <w:pPr>
        <w:jc w:val="both"/>
        <w:rPr>
          <w:b/>
        </w:rPr>
      </w:pPr>
    </w:p>
    <w:p w:rsidR="006C7048" w:rsidRPr="00B86D16" w:rsidRDefault="006C7048" w:rsidP="008B4506">
      <w:pPr>
        <w:jc w:val="both"/>
        <w:rPr>
          <w:i/>
          <w:u w:val="single"/>
        </w:rPr>
      </w:pPr>
      <w:bookmarkStart w:id="0" w:name="_GoBack"/>
      <w:bookmarkEnd w:id="0"/>
      <w:r w:rsidRPr="004F0483">
        <w:rPr>
          <w:b/>
        </w:rPr>
        <w:t xml:space="preserve">11. Прочие дополнительные требования к товару: </w:t>
      </w:r>
      <w:r w:rsidRPr="00B86D16">
        <w:rPr>
          <w:i/>
          <w:u w:val="single"/>
        </w:rPr>
        <w:t>Поставляемый Товар должен быть новым, не бывшим в употреблении, не восстановленным, промышленного производства, не должен иметь дефектов.</w:t>
      </w:r>
    </w:p>
    <w:p w:rsidR="006C7048" w:rsidRDefault="006C7048" w:rsidP="008B4506">
      <w:pPr>
        <w:jc w:val="both"/>
        <w:rPr>
          <w:i/>
          <w:u w:val="single"/>
        </w:rPr>
      </w:pPr>
      <w:r w:rsidRPr="00B86D16">
        <w:rPr>
          <w:i/>
          <w:u w:val="single"/>
        </w:rPr>
        <w:t xml:space="preserve">выпуск не ранее </w:t>
      </w:r>
      <w:r w:rsidR="00CA609A" w:rsidRPr="00B86D16">
        <w:rPr>
          <w:i/>
          <w:u w:val="single"/>
        </w:rPr>
        <w:t>202</w:t>
      </w:r>
      <w:r w:rsidR="009813C2">
        <w:rPr>
          <w:i/>
          <w:u w:val="single"/>
        </w:rPr>
        <w:t>3</w:t>
      </w:r>
      <w:r w:rsidRPr="00B86D16">
        <w:rPr>
          <w:i/>
          <w:u w:val="single"/>
        </w:rPr>
        <w:t>г.</w:t>
      </w:r>
    </w:p>
    <w:p w:rsidR="00B07856" w:rsidRPr="004F0483" w:rsidRDefault="00B07856" w:rsidP="006C7048">
      <w:pPr>
        <w:jc w:val="both"/>
      </w:pPr>
    </w:p>
    <w:p w:rsidR="006C7048" w:rsidRDefault="006C7048" w:rsidP="006C7048">
      <w:pPr>
        <w:jc w:val="both"/>
      </w:pPr>
      <w:r w:rsidRPr="004F0483">
        <w:t>Инициатор закупки (</w:t>
      </w:r>
      <w:proofErr w:type="gramStart"/>
      <w:r w:rsidRPr="004F0483">
        <w:t>ИЗ</w:t>
      </w:r>
      <w:proofErr w:type="gramEnd"/>
      <w:r w:rsidRPr="004F0483">
        <w:t xml:space="preserve">): </w:t>
      </w:r>
      <w:r>
        <w:t>Начальник отдела размещения производственных заказов</w:t>
      </w:r>
    </w:p>
    <w:p w:rsidR="00D36868" w:rsidRDefault="00D36868" w:rsidP="006C7048">
      <w:pPr>
        <w:jc w:val="both"/>
      </w:pPr>
    </w:p>
    <w:p w:rsidR="00D36868" w:rsidRDefault="00D36868" w:rsidP="006C7048">
      <w:pPr>
        <w:jc w:val="both"/>
      </w:pPr>
    </w:p>
    <w:p w:rsidR="009813C2" w:rsidRPr="004F0483" w:rsidRDefault="009813C2" w:rsidP="006C7048">
      <w:pPr>
        <w:jc w:val="both"/>
      </w:pPr>
    </w:p>
    <w:p w:rsidR="006C7048" w:rsidRPr="004F0483" w:rsidRDefault="006C7048" w:rsidP="006C7048">
      <w:pPr>
        <w:jc w:val="both"/>
      </w:pPr>
      <w:r w:rsidRPr="004F0483">
        <w:tab/>
      </w:r>
      <w:r w:rsidRPr="004F0483">
        <w:tab/>
      </w:r>
      <w:r w:rsidRPr="004F0483">
        <w:tab/>
      </w:r>
      <w:r w:rsidRPr="004F0483">
        <w:tab/>
      </w:r>
      <w:r w:rsidRPr="004F0483">
        <w:tab/>
      </w:r>
      <w:r w:rsidRPr="004F0483">
        <w:tab/>
        <w:t>______________________</w:t>
      </w:r>
      <w:r>
        <w:t xml:space="preserve"> А. Б. Грибков</w:t>
      </w:r>
    </w:p>
    <w:p w:rsidR="00B07856" w:rsidRDefault="00B07856" w:rsidP="006C7048">
      <w:pPr>
        <w:jc w:val="both"/>
      </w:pPr>
      <w:r>
        <w:rPr>
          <w:i/>
          <w:sz w:val="16"/>
          <w:szCs w:val="16"/>
        </w:rPr>
        <w:t xml:space="preserve">                                                                                             </w:t>
      </w:r>
      <w:r w:rsidR="003204F3">
        <w:rPr>
          <w:i/>
          <w:sz w:val="16"/>
          <w:szCs w:val="16"/>
        </w:rPr>
        <w:t xml:space="preserve">     </w:t>
      </w:r>
      <w:r w:rsidR="006C7048" w:rsidRPr="004F0483">
        <w:rPr>
          <w:i/>
          <w:sz w:val="16"/>
          <w:szCs w:val="16"/>
        </w:rPr>
        <w:t xml:space="preserve"> (подпись, расшифровка подписи)</w:t>
      </w:r>
    </w:p>
    <w:p w:rsidR="009813C2" w:rsidRDefault="009813C2" w:rsidP="003204F3">
      <w:pPr>
        <w:jc w:val="both"/>
      </w:pPr>
    </w:p>
    <w:p w:rsidR="009813C2" w:rsidRDefault="009813C2" w:rsidP="003204F3">
      <w:pPr>
        <w:jc w:val="both"/>
      </w:pPr>
    </w:p>
    <w:p w:rsidR="009813C2" w:rsidRDefault="006C7048" w:rsidP="003204F3">
      <w:pPr>
        <w:jc w:val="both"/>
      </w:pPr>
      <w:r w:rsidRPr="004F0483">
        <w:t>СОГЛАСОВАНО: Руководитель проекта</w:t>
      </w:r>
      <w:r w:rsidRPr="004F0483">
        <w:tab/>
      </w:r>
      <w:r w:rsidRPr="004F0483">
        <w:tab/>
      </w:r>
      <w:r w:rsidRPr="004F0483">
        <w:tab/>
      </w:r>
    </w:p>
    <w:p w:rsidR="00D36868" w:rsidRDefault="00D36868" w:rsidP="003204F3">
      <w:pPr>
        <w:jc w:val="both"/>
      </w:pPr>
    </w:p>
    <w:p w:rsidR="00D36868" w:rsidRDefault="00D36868" w:rsidP="003204F3">
      <w:pPr>
        <w:jc w:val="both"/>
      </w:pPr>
    </w:p>
    <w:p w:rsidR="00EC0218" w:rsidRPr="006C7048" w:rsidRDefault="009813C2" w:rsidP="003204F3">
      <w:pPr>
        <w:jc w:val="both"/>
      </w:pPr>
      <w:r>
        <w:tab/>
      </w:r>
      <w:r>
        <w:tab/>
      </w:r>
      <w:r>
        <w:tab/>
      </w:r>
      <w:r>
        <w:tab/>
      </w:r>
      <w:r w:rsidR="006C7048" w:rsidRPr="004F0483">
        <w:tab/>
      </w:r>
      <w:r w:rsidR="006C7048" w:rsidRPr="004F0483">
        <w:tab/>
        <w:t>________</w:t>
      </w:r>
      <w:r w:rsidR="00B07856">
        <w:t>_______</w:t>
      </w:r>
      <w:r w:rsidR="00BF6394">
        <w:t xml:space="preserve">_______  </w:t>
      </w:r>
      <w:r w:rsidR="00904A33">
        <w:t>О.Н. Колесникова</w:t>
      </w:r>
      <w:r w:rsidR="003204F3">
        <w:tab/>
      </w:r>
      <w:r w:rsidR="003204F3">
        <w:tab/>
      </w:r>
      <w:r w:rsidR="003204F3">
        <w:tab/>
      </w:r>
      <w:r w:rsidR="003204F3">
        <w:tab/>
      </w:r>
      <w:r w:rsidR="003204F3">
        <w:tab/>
      </w:r>
      <w:r w:rsidR="003204F3">
        <w:tab/>
      </w:r>
      <w:r w:rsidR="003204F3">
        <w:tab/>
      </w:r>
      <w:r w:rsidR="003204F3">
        <w:tab/>
      </w:r>
      <w:r w:rsidR="003204F3">
        <w:tab/>
        <w:t xml:space="preserve">        </w:t>
      </w:r>
      <w:r w:rsidR="006C7048" w:rsidRPr="004F0483">
        <w:rPr>
          <w:i/>
          <w:sz w:val="16"/>
          <w:szCs w:val="16"/>
        </w:rPr>
        <w:t xml:space="preserve">       (подпись, расшифровка подписи)</w:t>
      </w:r>
    </w:p>
    <w:sectPr w:rsidR="00EC0218" w:rsidRPr="006C7048" w:rsidSect="0047213F">
      <w:type w:val="continuous"/>
      <w:pgSz w:w="11906" w:h="16838"/>
      <w:pgMar w:top="284" w:right="851" w:bottom="284" w:left="993"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4D5" w:rsidRDefault="005534D5">
      <w:r>
        <w:separator/>
      </w:r>
    </w:p>
  </w:endnote>
  <w:endnote w:type="continuationSeparator" w:id="0">
    <w:p w:rsidR="005534D5" w:rsidRDefault="0055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panose1 w:val="00000000000000000000"/>
    <w:charset w:val="00"/>
    <w:family w:val="decorative"/>
    <w:notTrueType/>
    <w:pitch w:val="variable"/>
    <w:sig w:usb0="00000203" w:usb1="00000000" w:usb2="00000000" w:usb3="00000000" w:csb0="00000005" w:csb1="00000000"/>
  </w:font>
  <w:font w:name="GaramondNarrowC">
    <w:panose1 w:val="00000000000000000000"/>
    <w:charset w:val="00"/>
    <w:family w:val="decorative"/>
    <w:notTrueType/>
    <w:pitch w:val="variable"/>
    <w:sig w:usb0="00000203" w:usb1="00000000" w:usb2="00000000" w:usb3="00000000" w:csb0="00000005" w:csb1="00000000"/>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6D" w:rsidRDefault="00627F6D"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27F6D" w:rsidRDefault="00627F6D"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6D" w:rsidRDefault="00627F6D"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F820BD">
      <w:rPr>
        <w:rStyle w:val="af"/>
        <w:noProof/>
      </w:rPr>
      <w:t>2</w:t>
    </w:r>
    <w:r>
      <w:rPr>
        <w:rStyle w:val="af"/>
      </w:rPr>
      <w:fldChar w:fldCharType="end"/>
    </w:r>
  </w:p>
  <w:p w:rsidR="00627F6D" w:rsidRDefault="00627F6D"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4D5" w:rsidRDefault="005534D5">
      <w:r>
        <w:separator/>
      </w:r>
    </w:p>
  </w:footnote>
  <w:footnote w:type="continuationSeparator" w:id="0">
    <w:p w:rsidR="005534D5" w:rsidRDefault="005534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0CE71D0B"/>
    <w:multiLevelType w:val="hybridMultilevel"/>
    <w:tmpl w:val="C0B430D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7E04D5"/>
    <w:multiLevelType w:val="singleLevel"/>
    <w:tmpl w:val="D34A6FD8"/>
    <w:lvl w:ilvl="0">
      <w:start w:val="1"/>
      <w:numFmt w:val="decimal"/>
      <w:pStyle w:val="a2"/>
      <w:lvlText w:val="%1."/>
      <w:lvlJc w:val="left"/>
      <w:pPr>
        <w:tabs>
          <w:tab w:val="num" w:pos="360"/>
        </w:tabs>
        <w:ind w:left="360" w:hanging="360"/>
      </w:pPr>
    </w:lvl>
  </w:abstractNum>
  <w:abstractNum w:abstractNumId="18">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B95384"/>
    <w:multiLevelType w:val="hybridMultilevel"/>
    <w:tmpl w:val="EEEEBE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3"/>
  </w:num>
  <w:num w:numId="2">
    <w:abstractNumId w:val="22"/>
  </w:num>
  <w:num w:numId="3">
    <w:abstractNumId w:val="4"/>
  </w:num>
  <w:num w:numId="4">
    <w:abstractNumId w:val="3"/>
  </w:num>
  <w:num w:numId="5">
    <w:abstractNumId w:val="2"/>
  </w:num>
  <w:num w:numId="6">
    <w:abstractNumId w:val="5"/>
  </w:num>
  <w:num w:numId="7">
    <w:abstractNumId w:val="1"/>
  </w:num>
  <w:num w:numId="8">
    <w:abstractNumId w:val="0"/>
  </w:num>
  <w:num w:numId="9">
    <w:abstractNumId w:val="17"/>
  </w:num>
  <w:num w:numId="10">
    <w:abstractNumId w:val="20"/>
  </w:num>
  <w:num w:numId="11">
    <w:abstractNumId w:val="13"/>
  </w:num>
  <w:num w:numId="12">
    <w:abstractNumId w:val="14"/>
  </w:num>
  <w:num w:numId="13">
    <w:abstractNumId w:val="18"/>
  </w:num>
  <w:num w:numId="14">
    <w:abstractNumId w:val="16"/>
  </w:num>
  <w:num w:numId="15">
    <w:abstractNumId w:val="21"/>
  </w:num>
  <w:num w:numId="16">
    <w:abstractNumId w:val="1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47AA0"/>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2B"/>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438"/>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24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2C48"/>
    <w:rsid w:val="000F3022"/>
    <w:rsid w:val="000F3D8E"/>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37BF2"/>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472"/>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4FF"/>
    <w:rsid w:val="002359AA"/>
    <w:rsid w:val="00235C84"/>
    <w:rsid w:val="00235EBD"/>
    <w:rsid w:val="00236803"/>
    <w:rsid w:val="00236F9F"/>
    <w:rsid w:val="002374E9"/>
    <w:rsid w:val="0023784F"/>
    <w:rsid w:val="00241012"/>
    <w:rsid w:val="002420FB"/>
    <w:rsid w:val="0024342B"/>
    <w:rsid w:val="00243BD1"/>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4F3"/>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C8F"/>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1E8"/>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239E"/>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73B"/>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6B25"/>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13F"/>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3A76"/>
    <w:rsid w:val="00495D14"/>
    <w:rsid w:val="00495FFA"/>
    <w:rsid w:val="004968A0"/>
    <w:rsid w:val="00496A0F"/>
    <w:rsid w:val="00497BE3"/>
    <w:rsid w:val="00497C9C"/>
    <w:rsid w:val="004A02CE"/>
    <w:rsid w:val="004A0F02"/>
    <w:rsid w:val="004A117F"/>
    <w:rsid w:val="004A1954"/>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4D5"/>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27F6D"/>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37937"/>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048"/>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A7E61"/>
    <w:rsid w:val="008B1036"/>
    <w:rsid w:val="008B1A7E"/>
    <w:rsid w:val="008B1DCC"/>
    <w:rsid w:val="008B24AC"/>
    <w:rsid w:val="008B2ED6"/>
    <w:rsid w:val="008B2F03"/>
    <w:rsid w:val="008B348D"/>
    <w:rsid w:val="008B3685"/>
    <w:rsid w:val="008B3EAA"/>
    <w:rsid w:val="008B4506"/>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6E0C"/>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33"/>
    <w:rsid w:val="00904A43"/>
    <w:rsid w:val="00904E9D"/>
    <w:rsid w:val="0090587C"/>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62E"/>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3C2"/>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122"/>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17F7"/>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5BFE"/>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07856"/>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4D2A"/>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16"/>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5F1A"/>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6394"/>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09A"/>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4A8C"/>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2681"/>
    <w:rsid w:val="00D33945"/>
    <w:rsid w:val="00D33DBB"/>
    <w:rsid w:val="00D33EBA"/>
    <w:rsid w:val="00D35362"/>
    <w:rsid w:val="00D353A6"/>
    <w:rsid w:val="00D3597E"/>
    <w:rsid w:val="00D36868"/>
    <w:rsid w:val="00D369AE"/>
    <w:rsid w:val="00D36F1E"/>
    <w:rsid w:val="00D37C03"/>
    <w:rsid w:val="00D412D5"/>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9F4"/>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759"/>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6D9"/>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B24"/>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58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0BD"/>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0628B-A4A4-4297-B606-910B62657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491</Words>
  <Characters>3203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641_Gribkov</dc:creator>
  <cp:lastModifiedBy>641_Urycheva</cp:lastModifiedBy>
  <cp:revision>10</cp:revision>
  <cp:lastPrinted>2023-02-10T07:21:00Z</cp:lastPrinted>
  <dcterms:created xsi:type="dcterms:W3CDTF">2023-01-30T10:15:00Z</dcterms:created>
  <dcterms:modified xsi:type="dcterms:W3CDTF">2023-04-06T08:13:00Z</dcterms:modified>
</cp:coreProperties>
</file>