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700180" w:rsidP="009813C2">
      <w:pPr>
        <w:ind w:left="4752" w:firstLine="720"/>
        <w:jc w:val="both"/>
      </w:pPr>
      <w:r>
        <w:t>Д</w:t>
      </w:r>
      <w:r w:rsidR="006C7048">
        <w:t>иректора</w:t>
      </w:r>
      <w:r>
        <w:t xml:space="preserve"> по МТО</w:t>
      </w:r>
      <w:r w:rsidR="006C7048">
        <w:t xml:space="preserve">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9813C2">
        <w:t>Д.В. Смуров</w:t>
      </w:r>
    </w:p>
    <w:p w:rsidR="006C7048" w:rsidRPr="004F0483" w:rsidRDefault="00700180" w:rsidP="006C7048">
      <w:pPr>
        <w:ind w:left="5529"/>
        <w:jc w:val="right"/>
      </w:pPr>
      <w:r>
        <w:t>04</w:t>
      </w:r>
      <w:r w:rsidR="00EC6B24">
        <w:t>.0</w:t>
      </w:r>
      <w:r>
        <w:t>4</w:t>
      </w:r>
      <w:r w:rsidR="00EC6B24">
        <w:t>.202</w:t>
      </w:r>
      <w:r w:rsidR="009813C2">
        <w:t>3</w:t>
      </w: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8B4506">
      <w:pPr>
        <w:jc w:val="both"/>
        <w:rPr>
          <w:i/>
        </w:rPr>
      </w:pPr>
      <w:r w:rsidRPr="004F0483">
        <w:rPr>
          <w:b/>
        </w:rPr>
        <w:t>1. Предмет закупки:</w:t>
      </w:r>
      <w:r w:rsidRPr="004F0483">
        <w:t xml:space="preserve"> </w:t>
      </w:r>
      <w:r w:rsidRPr="004F0483">
        <w:rPr>
          <w:i/>
        </w:rPr>
        <w:t xml:space="preserve"> </w:t>
      </w:r>
      <w:r w:rsidR="00BC5F1A" w:rsidRPr="00B86D16">
        <w:rPr>
          <w:i/>
          <w:u w:val="single"/>
        </w:rPr>
        <w:t xml:space="preserve">Поставка товара: </w:t>
      </w:r>
      <w:r w:rsidR="009813C2">
        <w:rPr>
          <w:i/>
          <w:u w:val="single"/>
        </w:rPr>
        <w:t>Комплект деталей</w:t>
      </w:r>
      <w:r w:rsidRPr="00B86D16">
        <w:rPr>
          <w:i/>
          <w:u w:val="single"/>
        </w:rPr>
        <w:t>.</w:t>
      </w:r>
    </w:p>
    <w:p w:rsidR="006C7048" w:rsidRPr="00B86D16" w:rsidRDefault="006C7048" w:rsidP="008B4506">
      <w:pPr>
        <w:jc w:val="both"/>
        <w:rPr>
          <w:i/>
          <w:u w:val="single"/>
        </w:rPr>
      </w:pPr>
      <w:r w:rsidRPr="004F0483">
        <w:rPr>
          <w:b/>
        </w:rPr>
        <w:t xml:space="preserve">2. Место и условия поставки товара: </w:t>
      </w:r>
      <w:r w:rsidRPr="00B86D16">
        <w:rPr>
          <w:i/>
          <w:u w:val="single"/>
        </w:rPr>
        <w:t>Поставить</w:t>
      </w:r>
      <w:r w:rsidR="003C01E8">
        <w:rPr>
          <w:i/>
          <w:u w:val="single"/>
        </w:rPr>
        <w:t xml:space="preserve"> товар </w:t>
      </w:r>
      <w:r w:rsidRPr="00B86D16">
        <w:rPr>
          <w:i/>
          <w:u w:val="single"/>
        </w:rPr>
        <w:t xml:space="preserve"> по адресу: Российская Федерация, 152920, Ярославская область, город Рыбинск, бульвар Победы, дом 25.</w:t>
      </w:r>
    </w:p>
    <w:p w:rsidR="006C7048" w:rsidRPr="00B86D16" w:rsidRDefault="006C7048" w:rsidP="008B4506">
      <w:pPr>
        <w:jc w:val="both"/>
        <w:rPr>
          <w:i/>
          <w:u w:val="single"/>
        </w:rPr>
      </w:pPr>
      <w:r w:rsidRPr="00B86D16">
        <w:rPr>
          <w:i/>
          <w:u w:val="single"/>
        </w:rPr>
        <w:t>Поставщик осуществляет доставку Товара, производит погрузку-разгрузку собственными силами или с привлечением третьих лиц</w:t>
      </w:r>
      <w:r w:rsidRPr="00B86D16">
        <w:rPr>
          <w:rStyle w:val="afffff1"/>
          <w:u w:val="single"/>
        </w:rPr>
        <w:t>.</w:t>
      </w:r>
    </w:p>
    <w:p w:rsidR="00493A76" w:rsidRPr="00B86D16" w:rsidRDefault="006C7048" w:rsidP="008B4506">
      <w:pPr>
        <w:jc w:val="both"/>
        <w:rPr>
          <w:i/>
          <w:u w:val="single"/>
        </w:rPr>
      </w:pPr>
      <w:r w:rsidRPr="004F0483">
        <w:rPr>
          <w:b/>
        </w:rPr>
        <w:t xml:space="preserve">3. Срок поставки товара: </w:t>
      </w:r>
      <w:r w:rsidR="009813C2">
        <w:rPr>
          <w:i/>
          <w:u w:val="single"/>
        </w:rPr>
        <w:t>до 30.0</w:t>
      </w:r>
      <w:r w:rsidR="00700180">
        <w:rPr>
          <w:i/>
          <w:u w:val="single"/>
        </w:rPr>
        <w:t>6</w:t>
      </w:r>
      <w:r w:rsidR="009813C2">
        <w:rPr>
          <w:i/>
          <w:u w:val="single"/>
        </w:rPr>
        <w:t>.2023 г</w:t>
      </w:r>
      <w:r w:rsidR="00493A76" w:rsidRPr="00B86D16">
        <w:rPr>
          <w:i/>
          <w:u w:val="single"/>
        </w:rPr>
        <w:t xml:space="preserve">. </w:t>
      </w:r>
    </w:p>
    <w:p w:rsidR="006C7048" w:rsidRPr="00B86D16" w:rsidRDefault="006C7048" w:rsidP="008B4506">
      <w:pPr>
        <w:jc w:val="both"/>
        <w:rPr>
          <w:b/>
          <w:u w:val="single"/>
        </w:rPr>
      </w:pPr>
      <w:r w:rsidRPr="004F0483">
        <w:rPr>
          <w:b/>
        </w:rPr>
        <w:t xml:space="preserve">4. Требования о включенных в цену поставляемого товара расходах: </w:t>
      </w:r>
      <w:r w:rsidRPr="00B86D16">
        <w:rPr>
          <w:i/>
          <w:u w:val="single"/>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7213F" w:rsidRDefault="0047213F" w:rsidP="008B4506">
      <w:pPr>
        <w:jc w:val="both"/>
        <w:rPr>
          <w:b/>
        </w:rPr>
      </w:pPr>
    </w:p>
    <w:p w:rsidR="000F3D8E" w:rsidRPr="00B86D16" w:rsidRDefault="006C7048" w:rsidP="008B4506">
      <w:pPr>
        <w:jc w:val="both"/>
        <w:rPr>
          <w:i/>
          <w:u w:val="single"/>
        </w:rPr>
      </w:pPr>
      <w:r w:rsidRPr="004F0483">
        <w:rPr>
          <w:b/>
        </w:rPr>
        <w:t xml:space="preserve">5. Технические характеристики и потребительские свойства (не хуже): </w:t>
      </w:r>
      <w:r w:rsidR="00B07856" w:rsidRPr="00B86D16">
        <w:rPr>
          <w:i/>
          <w:u w:val="single"/>
        </w:rPr>
        <w:t>Согласно прилагаемой КД:</w:t>
      </w:r>
    </w:p>
    <w:p w:rsidR="0047213F" w:rsidRDefault="0047213F" w:rsidP="0047213F">
      <w:pPr>
        <w:jc w:val="both"/>
        <w:rPr>
          <w:i/>
          <w:u w:val="single"/>
        </w:rPr>
        <w:sectPr w:rsidR="0047213F" w:rsidSect="003204F3">
          <w:footerReference w:type="even" r:id="rId9"/>
          <w:footerReference w:type="default" r:id="rId10"/>
          <w:pgSz w:w="11906" w:h="16838"/>
          <w:pgMar w:top="284" w:right="851" w:bottom="284" w:left="993" w:header="720" w:footer="720" w:gutter="0"/>
          <w:cols w:space="708"/>
          <w:titlePg/>
          <w:docGrid w:linePitch="360"/>
        </w:sectPr>
      </w:pPr>
    </w:p>
    <w:p w:rsidR="0047213F" w:rsidRDefault="0047213F" w:rsidP="0047213F">
      <w:pPr>
        <w:jc w:val="both"/>
        <w:rPr>
          <w:i/>
          <w:u w:val="single"/>
        </w:rPr>
      </w:pPr>
      <w:r w:rsidRPr="009813C2">
        <w:rPr>
          <w:i/>
          <w:u w:val="single"/>
        </w:rPr>
        <w:lastRenderedPageBreak/>
        <w:t>ИПДР.</w:t>
      </w:r>
      <w:r w:rsidR="00700180">
        <w:rPr>
          <w:i/>
          <w:u w:val="single"/>
        </w:rPr>
        <w:t>741338</w:t>
      </w:r>
      <w:r w:rsidRPr="009813C2">
        <w:rPr>
          <w:i/>
          <w:u w:val="single"/>
        </w:rPr>
        <w:t>.</w:t>
      </w:r>
      <w:r w:rsidR="00700180">
        <w:rPr>
          <w:i/>
          <w:u w:val="single"/>
        </w:rPr>
        <w:t>022</w:t>
      </w:r>
    </w:p>
    <w:p w:rsidR="000E1242" w:rsidRDefault="0047213F" w:rsidP="0047213F">
      <w:pPr>
        <w:jc w:val="both"/>
        <w:rPr>
          <w:i/>
          <w:u w:val="single"/>
        </w:rPr>
      </w:pPr>
      <w:r w:rsidRPr="009813C2">
        <w:rPr>
          <w:i/>
          <w:u w:val="single"/>
        </w:rPr>
        <w:t>ИПДР.</w:t>
      </w:r>
      <w:r w:rsidR="000E1242">
        <w:rPr>
          <w:i/>
          <w:u w:val="single"/>
        </w:rPr>
        <w:t>731153.</w:t>
      </w:r>
      <w:r w:rsidR="00700180">
        <w:rPr>
          <w:i/>
          <w:u w:val="single"/>
        </w:rPr>
        <w:t>076</w:t>
      </w:r>
    </w:p>
    <w:p w:rsidR="0047213F" w:rsidRPr="009813C2" w:rsidRDefault="0047213F" w:rsidP="0047213F">
      <w:pPr>
        <w:jc w:val="both"/>
        <w:rPr>
          <w:i/>
          <w:u w:val="single"/>
        </w:rPr>
      </w:pPr>
      <w:r w:rsidRPr="009813C2">
        <w:rPr>
          <w:i/>
          <w:u w:val="single"/>
        </w:rPr>
        <w:t>ИПДР.</w:t>
      </w:r>
      <w:r w:rsidR="00700180">
        <w:rPr>
          <w:i/>
          <w:u w:val="single"/>
        </w:rPr>
        <w:t>741424</w:t>
      </w:r>
      <w:r w:rsidRPr="009813C2">
        <w:rPr>
          <w:i/>
          <w:u w:val="single"/>
        </w:rPr>
        <w:t>.</w:t>
      </w:r>
      <w:r w:rsidR="00700180">
        <w:rPr>
          <w:i/>
          <w:u w:val="single"/>
        </w:rPr>
        <w:t>220</w:t>
      </w:r>
      <w:r>
        <w:rPr>
          <w:i/>
          <w:u w:val="single"/>
        </w:rPr>
        <w:t xml:space="preserve"> </w:t>
      </w:r>
    </w:p>
    <w:p w:rsidR="0047213F" w:rsidRPr="009813C2" w:rsidRDefault="0047213F" w:rsidP="0047213F">
      <w:pPr>
        <w:jc w:val="both"/>
        <w:rPr>
          <w:i/>
          <w:u w:val="single"/>
        </w:rPr>
      </w:pPr>
      <w:r w:rsidRPr="009813C2">
        <w:rPr>
          <w:i/>
          <w:u w:val="single"/>
        </w:rPr>
        <w:t>ИПДР.</w:t>
      </w:r>
      <w:r w:rsidR="00700180">
        <w:rPr>
          <w:i/>
          <w:u w:val="single"/>
        </w:rPr>
        <w:t>731153</w:t>
      </w:r>
      <w:r w:rsidRPr="009813C2">
        <w:rPr>
          <w:i/>
          <w:u w:val="single"/>
        </w:rPr>
        <w:t>.</w:t>
      </w:r>
      <w:r w:rsidR="00700180">
        <w:rPr>
          <w:i/>
          <w:u w:val="single"/>
        </w:rPr>
        <w:t>113</w:t>
      </w:r>
    </w:p>
    <w:p w:rsidR="000E1242" w:rsidRDefault="0047213F" w:rsidP="0047213F">
      <w:pPr>
        <w:jc w:val="both"/>
        <w:rPr>
          <w:i/>
          <w:u w:val="single"/>
        </w:rPr>
      </w:pPr>
      <w:r w:rsidRPr="009813C2">
        <w:rPr>
          <w:i/>
          <w:u w:val="single"/>
        </w:rPr>
        <w:t>ИПДР.</w:t>
      </w:r>
      <w:r w:rsidR="00700180">
        <w:rPr>
          <w:i/>
          <w:u w:val="single"/>
        </w:rPr>
        <w:t>741522</w:t>
      </w:r>
      <w:r w:rsidRPr="009813C2">
        <w:rPr>
          <w:i/>
          <w:u w:val="single"/>
        </w:rPr>
        <w:t>.</w:t>
      </w:r>
      <w:r w:rsidR="00700180">
        <w:rPr>
          <w:i/>
          <w:u w:val="single"/>
        </w:rPr>
        <w:t>150</w:t>
      </w:r>
    </w:p>
    <w:p w:rsidR="0047213F" w:rsidRPr="009813C2" w:rsidRDefault="0047213F" w:rsidP="0047213F">
      <w:pPr>
        <w:jc w:val="both"/>
        <w:rPr>
          <w:i/>
          <w:u w:val="single"/>
        </w:rPr>
      </w:pPr>
      <w:r w:rsidRPr="009813C2">
        <w:rPr>
          <w:i/>
          <w:u w:val="single"/>
        </w:rPr>
        <w:t>ИПДР.</w:t>
      </w:r>
      <w:r w:rsidR="00700180">
        <w:rPr>
          <w:i/>
          <w:u w:val="single"/>
        </w:rPr>
        <w:t>741238</w:t>
      </w:r>
      <w:r w:rsidRPr="009813C2">
        <w:rPr>
          <w:i/>
          <w:u w:val="single"/>
        </w:rPr>
        <w:t>.</w:t>
      </w:r>
      <w:r w:rsidR="00700180">
        <w:rPr>
          <w:i/>
          <w:u w:val="single"/>
        </w:rPr>
        <w:t>039</w:t>
      </w:r>
      <w:r>
        <w:rPr>
          <w:i/>
          <w:u w:val="single"/>
        </w:rPr>
        <w:t xml:space="preserve"> </w:t>
      </w:r>
    </w:p>
    <w:p w:rsidR="0047213F" w:rsidRPr="009813C2" w:rsidRDefault="0047213F" w:rsidP="0047213F">
      <w:pPr>
        <w:jc w:val="both"/>
        <w:rPr>
          <w:i/>
          <w:u w:val="single"/>
        </w:rPr>
      </w:pPr>
      <w:r w:rsidRPr="009813C2">
        <w:rPr>
          <w:i/>
          <w:u w:val="single"/>
        </w:rPr>
        <w:t>ИПДР.</w:t>
      </w:r>
      <w:r w:rsidR="00700180">
        <w:rPr>
          <w:i/>
          <w:u w:val="single"/>
        </w:rPr>
        <w:t>741238</w:t>
      </w:r>
      <w:r w:rsidRPr="009813C2">
        <w:rPr>
          <w:i/>
          <w:u w:val="single"/>
        </w:rPr>
        <w:t>.</w:t>
      </w:r>
      <w:r w:rsidR="00700180">
        <w:rPr>
          <w:i/>
          <w:u w:val="single"/>
        </w:rPr>
        <w:t>038</w:t>
      </w:r>
      <w:r>
        <w:rPr>
          <w:i/>
          <w:u w:val="single"/>
        </w:rPr>
        <w:t xml:space="preserve"> </w:t>
      </w:r>
    </w:p>
    <w:p w:rsidR="0047213F" w:rsidRPr="009813C2" w:rsidRDefault="0047213F" w:rsidP="0047213F">
      <w:pPr>
        <w:jc w:val="both"/>
        <w:rPr>
          <w:i/>
          <w:u w:val="single"/>
        </w:rPr>
      </w:pPr>
      <w:r w:rsidRPr="009813C2">
        <w:rPr>
          <w:i/>
          <w:u w:val="single"/>
        </w:rPr>
        <w:t>ИПДР.</w:t>
      </w:r>
      <w:r w:rsidR="00700180">
        <w:rPr>
          <w:i/>
          <w:u w:val="single"/>
        </w:rPr>
        <w:t>741522</w:t>
      </w:r>
      <w:r w:rsidRPr="009813C2">
        <w:rPr>
          <w:i/>
          <w:u w:val="single"/>
        </w:rPr>
        <w:t>.</w:t>
      </w:r>
      <w:r w:rsidR="00700180">
        <w:rPr>
          <w:i/>
          <w:u w:val="single"/>
        </w:rPr>
        <w:t>109</w:t>
      </w:r>
    </w:p>
    <w:p w:rsidR="0047213F" w:rsidRPr="009813C2" w:rsidRDefault="0047213F" w:rsidP="0047213F">
      <w:pPr>
        <w:jc w:val="both"/>
        <w:rPr>
          <w:i/>
          <w:u w:val="single"/>
        </w:rPr>
      </w:pPr>
      <w:r w:rsidRPr="009813C2">
        <w:rPr>
          <w:i/>
          <w:u w:val="single"/>
        </w:rPr>
        <w:t>ИПДР.</w:t>
      </w:r>
      <w:r w:rsidR="00700180">
        <w:rPr>
          <w:i/>
          <w:u w:val="single"/>
        </w:rPr>
        <w:t>731153</w:t>
      </w:r>
      <w:r w:rsidRPr="009813C2">
        <w:rPr>
          <w:i/>
          <w:u w:val="single"/>
        </w:rPr>
        <w:t>.</w:t>
      </w:r>
      <w:r w:rsidR="00700180">
        <w:rPr>
          <w:i/>
          <w:u w:val="single"/>
        </w:rPr>
        <w:t>084</w:t>
      </w:r>
      <w:r>
        <w:rPr>
          <w:i/>
          <w:u w:val="single"/>
        </w:rPr>
        <w:t xml:space="preserve"> </w:t>
      </w:r>
    </w:p>
    <w:p w:rsidR="00700180" w:rsidRDefault="0047213F" w:rsidP="008B4506">
      <w:pPr>
        <w:jc w:val="both"/>
        <w:rPr>
          <w:i/>
          <w:u w:val="single"/>
        </w:rPr>
      </w:pPr>
      <w:r w:rsidRPr="009813C2">
        <w:rPr>
          <w:i/>
          <w:u w:val="single"/>
        </w:rPr>
        <w:t>ИПДР.</w:t>
      </w:r>
      <w:r w:rsidR="00700180">
        <w:rPr>
          <w:i/>
          <w:u w:val="single"/>
        </w:rPr>
        <w:t>741522</w:t>
      </w:r>
      <w:r w:rsidRPr="009813C2">
        <w:rPr>
          <w:i/>
          <w:u w:val="single"/>
        </w:rPr>
        <w:t>.</w:t>
      </w:r>
      <w:r w:rsidR="00700180">
        <w:rPr>
          <w:i/>
          <w:u w:val="single"/>
        </w:rPr>
        <w:t>110</w:t>
      </w:r>
    </w:p>
    <w:p w:rsidR="00700180" w:rsidRDefault="00700180" w:rsidP="008B4506">
      <w:pPr>
        <w:jc w:val="both"/>
        <w:rPr>
          <w:i/>
          <w:u w:val="single"/>
        </w:rPr>
      </w:pPr>
      <w:r>
        <w:rPr>
          <w:i/>
          <w:u w:val="single"/>
        </w:rPr>
        <w:t>ИПДР.731153.085</w:t>
      </w:r>
    </w:p>
    <w:p w:rsidR="00700180" w:rsidRDefault="00700180" w:rsidP="008B4506">
      <w:pPr>
        <w:jc w:val="both"/>
        <w:rPr>
          <w:i/>
          <w:u w:val="single"/>
        </w:rPr>
      </w:pPr>
      <w:r>
        <w:rPr>
          <w:i/>
          <w:u w:val="single"/>
        </w:rPr>
        <w:t>ИПДР.741522.108</w:t>
      </w:r>
    </w:p>
    <w:p w:rsidR="00700180" w:rsidRDefault="00700180" w:rsidP="008B4506">
      <w:pPr>
        <w:jc w:val="both"/>
        <w:rPr>
          <w:i/>
          <w:u w:val="single"/>
        </w:rPr>
      </w:pPr>
      <w:r>
        <w:rPr>
          <w:i/>
          <w:u w:val="single"/>
        </w:rPr>
        <w:t>ИПДР.732121.017</w:t>
      </w:r>
    </w:p>
    <w:p w:rsidR="00700180" w:rsidRDefault="00700180" w:rsidP="008B4506">
      <w:pPr>
        <w:jc w:val="both"/>
        <w:rPr>
          <w:i/>
          <w:u w:val="single"/>
        </w:rPr>
      </w:pPr>
      <w:r>
        <w:rPr>
          <w:i/>
          <w:u w:val="single"/>
        </w:rPr>
        <w:t>ИПДР.741234.196</w:t>
      </w:r>
    </w:p>
    <w:p w:rsidR="0047213F" w:rsidRDefault="00700180" w:rsidP="008B4506">
      <w:pPr>
        <w:jc w:val="both"/>
        <w:rPr>
          <w:i/>
          <w:u w:val="single"/>
        </w:rPr>
      </w:pPr>
      <w:r>
        <w:rPr>
          <w:i/>
          <w:u w:val="single"/>
        </w:rPr>
        <w:t>ИПДР.715322.001</w:t>
      </w:r>
    </w:p>
    <w:p w:rsidR="00700180" w:rsidRDefault="00700180" w:rsidP="008B4506">
      <w:pPr>
        <w:jc w:val="both"/>
        <w:rPr>
          <w:i/>
          <w:u w:val="single"/>
        </w:rPr>
      </w:pPr>
      <w:r>
        <w:rPr>
          <w:i/>
          <w:u w:val="single"/>
        </w:rPr>
        <w:t>ИПДР.715322.002</w:t>
      </w:r>
    </w:p>
    <w:p w:rsidR="00D2114C" w:rsidRDefault="00D2114C" w:rsidP="008B4506">
      <w:pPr>
        <w:jc w:val="both"/>
        <w:rPr>
          <w:i/>
          <w:u w:val="single"/>
        </w:rPr>
      </w:pPr>
      <w:r>
        <w:rPr>
          <w:i/>
          <w:u w:val="single"/>
        </w:rPr>
        <w:t>ИПДр.731153.057</w:t>
      </w:r>
    </w:p>
    <w:p w:rsidR="00D2114C" w:rsidRDefault="00D2114C" w:rsidP="008B4506">
      <w:pPr>
        <w:jc w:val="both"/>
        <w:rPr>
          <w:b/>
        </w:rPr>
      </w:pPr>
      <w:r>
        <w:rPr>
          <w:i/>
          <w:u w:val="single"/>
        </w:rPr>
        <w:t>ИПДР.741125.006</w:t>
      </w:r>
    </w:p>
    <w:p w:rsidR="00D412D5" w:rsidRPr="008A7E61" w:rsidRDefault="00D412D5" w:rsidP="00D412D5">
      <w:pPr>
        <w:pStyle w:val="affff"/>
        <w:rPr>
          <w:rFonts w:ascii="Times New Roman" w:hAnsi="Times New Roman"/>
          <w:i/>
          <w:lang w:val="ru-RU"/>
        </w:rPr>
        <w:sectPr w:rsidR="00D412D5" w:rsidRPr="008A7E61" w:rsidSect="000E1242">
          <w:type w:val="continuous"/>
          <w:pgSz w:w="11906" w:h="16838"/>
          <w:pgMar w:top="284" w:right="851" w:bottom="284" w:left="993" w:header="720" w:footer="720" w:gutter="0"/>
          <w:cols w:space="708"/>
          <w:titlePg/>
          <w:docGrid w:linePitch="360"/>
        </w:sectPr>
      </w:pPr>
      <w:r w:rsidRPr="008A7E61">
        <w:rPr>
          <w:rFonts w:ascii="Times New Roman" w:hAnsi="Times New Roman"/>
          <w:i/>
          <w:lang w:val="ru-RU"/>
        </w:rPr>
        <w:t>Детали поставляются без нанесения гальванических покрытий.</w:t>
      </w:r>
    </w:p>
    <w:p w:rsidR="0047213F" w:rsidRDefault="0047213F" w:rsidP="008B4506">
      <w:pPr>
        <w:jc w:val="both"/>
        <w:rPr>
          <w:b/>
        </w:rPr>
      </w:pPr>
    </w:p>
    <w:p w:rsidR="006C7048" w:rsidRDefault="006C7048" w:rsidP="008B4506">
      <w:pPr>
        <w:jc w:val="both"/>
        <w:rPr>
          <w:i/>
          <w:u w:val="single"/>
        </w:rPr>
      </w:pPr>
      <w:r w:rsidRPr="004F0483">
        <w:rPr>
          <w:b/>
        </w:rPr>
        <w:t xml:space="preserve">6. Требования по комплекту поставки: </w:t>
      </w:r>
      <w:r w:rsidR="00B86D16" w:rsidRPr="00B86D16">
        <w:rPr>
          <w:i/>
          <w:u w:val="single"/>
        </w:rPr>
        <w:t xml:space="preserve">Состав </w:t>
      </w:r>
      <w:r w:rsidRPr="00B86D16">
        <w:rPr>
          <w:i/>
          <w:u w:val="single"/>
        </w:rPr>
        <w:t>1</w:t>
      </w:r>
      <w:r w:rsidR="00B07856" w:rsidRPr="00B86D16">
        <w:rPr>
          <w:i/>
          <w:u w:val="single"/>
        </w:rPr>
        <w:t xml:space="preserve"> к</w:t>
      </w:r>
      <w:r w:rsidR="00087438" w:rsidRPr="00B86D16">
        <w:rPr>
          <w:i/>
          <w:u w:val="single"/>
        </w:rPr>
        <w:t>омплект</w:t>
      </w:r>
      <w:r w:rsidR="00B86D16" w:rsidRPr="00B86D16">
        <w:rPr>
          <w:i/>
          <w:u w:val="single"/>
        </w:rPr>
        <w:t>а</w:t>
      </w:r>
      <w:r w:rsidR="00B07856" w:rsidRPr="00B86D16">
        <w:rPr>
          <w:i/>
          <w:u w:val="single"/>
        </w:rPr>
        <w:t>:</w:t>
      </w:r>
    </w:p>
    <w:p w:rsidR="000E1242" w:rsidRDefault="00D2114C" w:rsidP="000E1242">
      <w:pPr>
        <w:jc w:val="both"/>
        <w:rPr>
          <w:i/>
          <w:u w:val="single"/>
        </w:rPr>
      </w:pPr>
      <w:r>
        <w:rPr>
          <w:i/>
          <w:u w:val="single"/>
        </w:rPr>
        <w:t>Пластина ИПДР.741338.022 в кол-ве 2 шт.,</w:t>
      </w:r>
    </w:p>
    <w:p w:rsidR="00D2114C" w:rsidRDefault="00D2114C" w:rsidP="000E1242">
      <w:pPr>
        <w:jc w:val="both"/>
        <w:rPr>
          <w:i/>
          <w:u w:val="single"/>
        </w:rPr>
      </w:pPr>
      <w:r>
        <w:rPr>
          <w:i/>
          <w:u w:val="single"/>
        </w:rPr>
        <w:t>Корпус ИПДР.731153.076 в кол-ве 5 шт.,</w:t>
      </w:r>
    </w:p>
    <w:p w:rsidR="00D2114C" w:rsidRDefault="00D2114C" w:rsidP="000E1242">
      <w:pPr>
        <w:jc w:val="both"/>
        <w:rPr>
          <w:i/>
          <w:u w:val="single"/>
        </w:rPr>
      </w:pPr>
      <w:r>
        <w:rPr>
          <w:i/>
          <w:u w:val="single"/>
        </w:rPr>
        <w:t>Крышка верхняя ИПДР.741424.220 в кол-ве 5 шт.,</w:t>
      </w:r>
    </w:p>
    <w:p w:rsidR="00D2114C" w:rsidRDefault="00D2114C" w:rsidP="000E1242">
      <w:pPr>
        <w:jc w:val="both"/>
        <w:rPr>
          <w:i/>
          <w:u w:val="single"/>
        </w:rPr>
      </w:pPr>
      <w:r>
        <w:rPr>
          <w:i/>
          <w:u w:val="single"/>
        </w:rPr>
        <w:t>Корпус модуля приемного ИПДР.731153.113 в кол-ве 7 шт.,</w:t>
      </w:r>
    </w:p>
    <w:p w:rsidR="00D2114C" w:rsidRDefault="00D2114C" w:rsidP="000E1242">
      <w:pPr>
        <w:jc w:val="both"/>
        <w:rPr>
          <w:i/>
          <w:u w:val="single"/>
        </w:rPr>
      </w:pPr>
      <w:r>
        <w:rPr>
          <w:i/>
          <w:u w:val="single"/>
        </w:rPr>
        <w:t>Крышка модуля приемного ИПДР.741522.150 в кол-ве 7 шт.,</w:t>
      </w:r>
    </w:p>
    <w:p w:rsidR="00D2114C" w:rsidRDefault="00D2114C" w:rsidP="000E1242">
      <w:pPr>
        <w:jc w:val="both"/>
        <w:rPr>
          <w:i/>
          <w:u w:val="single"/>
        </w:rPr>
      </w:pPr>
      <w:r>
        <w:rPr>
          <w:i/>
          <w:u w:val="single"/>
        </w:rPr>
        <w:t>Корпус ИПДР.741238.039 в кол-ве 1 шт.,</w:t>
      </w:r>
    </w:p>
    <w:p w:rsidR="00D2114C" w:rsidRDefault="00D2114C" w:rsidP="000E1242">
      <w:pPr>
        <w:jc w:val="both"/>
        <w:rPr>
          <w:i/>
          <w:u w:val="single"/>
        </w:rPr>
      </w:pPr>
      <w:r>
        <w:rPr>
          <w:i/>
          <w:u w:val="single"/>
        </w:rPr>
        <w:t>Корпус ИПДР.741238.038 в кол-ве 1 шт.,</w:t>
      </w:r>
    </w:p>
    <w:p w:rsidR="00D2114C" w:rsidRDefault="00D2114C" w:rsidP="000E1242">
      <w:pPr>
        <w:jc w:val="both"/>
        <w:rPr>
          <w:i/>
          <w:u w:val="single"/>
        </w:rPr>
      </w:pPr>
      <w:r>
        <w:rPr>
          <w:i/>
          <w:u w:val="single"/>
        </w:rPr>
        <w:t>Крышка нижняя ИПДР.741522.109 в кол-ве 1 шт.,</w:t>
      </w:r>
    </w:p>
    <w:p w:rsidR="00D2114C" w:rsidRDefault="00D2114C" w:rsidP="000E1242">
      <w:pPr>
        <w:jc w:val="both"/>
        <w:rPr>
          <w:i/>
          <w:u w:val="single"/>
        </w:rPr>
      </w:pPr>
      <w:r>
        <w:rPr>
          <w:i/>
          <w:u w:val="single"/>
        </w:rPr>
        <w:t>Корпус ИПДР.731153.084 в кол-ве 1 шт.,</w:t>
      </w:r>
    </w:p>
    <w:p w:rsidR="00D2114C" w:rsidRDefault="00D2114C" w:rsidP="000E1242">
      <w:pPr>
        <w:jc w:val="both"/>
        <w:rPr>
          <w:i/>
          <w:u w:val="single"/>
        </w:rPr>
      </w:pPr>
      <w:r>
        <w:rPr>
          <w:i/>
          <w:u w:val="single"/>
        </w:rPr>
        <w:t>Крышка ИПДР.741522.110 в кол-ве 2 шт.,</w:t>
      </w:r>
    </w:p>
    <w:p w:rsidR="00D2114C" w:rsidRDefault="00D2114C" w:rsidP="000E1242">
      <w:pPr>
        <w:jc w:val="both"/>
        <w:rPr>
          <w:i/>
          <w:u w:val="single"/>
        </w:rPr>
      </w:pPr>
      <w:r>
        <w:rPr>
          <w:i/>
          <w:u w:val="single"/>
        </w:rPr>
        <w:t>Корпус ИПДР.731153.085 в кол-ве 2 шт.,</w:t>
      </w:r>
    </w:p>
    <w:p w:rsidR="00D2114C" w:rsidRDefault="00D2114C" w:rsidP="000E1242">
      <w:pPr>
        <w:jc w:val="both"/>
        <w:rPr>
          <w:i/>
          <w:u w:val="single"/>
        </w:rPr>
      </w:pPr>
      <w:r>
        <w:rPr>
          <w:i/>
          <w:u w:val="single"/>
        </w:rPr>
        <w:t>Крышка верхняя ИПДР.741522.108 в кол-ве 1 шт.,</w:t>
      </w:r>
    </w:p>
    <w:p w:rsidR="00D2114C" w:rsidRDefault="00D2114C" w:rsidP="000E1242">
      <w:pPr>
        <w:jc w:val="both"/>
        <w:rPr>
          <w:i/>
          <w:u w:val="single"/>
        </w:rPr>
      </w:pPr>
      <w:r>
        <w:rPr>
          <w:i/>
          <w:u w:val="single"/>
        </w:rPr>
        <w:t>Корпус ИПДР.732121.017 в кол-ве 2 шт.,</w:t>
      </w:r>
    </w:p>
    <w:p w:rsidR="00D2114C" w:rsidRDefault="00D2114C" w:rsidP="000E1242">
      <w:pPr>
        <w:jc w:val="both"/>
        <w:rPr>
          <w:i/>
          <w:u w:val="single"/>
        </w:rPr>
      </w:pPr>
      <w:r>
        <w:rPr>
          <w:i/>
          <w:u w:val="single"/>
        </w:rPr>
        <w:t>Вставка ИПДР.741234.196 в кол-ве 5 шт.,</w:t>
      </w:r>
    </w:p>
    <w:p w:rsidR="00D2114C" w:rsidRDefault="00D2114C" w:rsidP="000E1242">
      <w:pPr>
        <w:jc w:val="both"/>
        <w:rPr>
          <w:i/>
          <w:u w:val="single"/>
        </w:rPr>
      </w:pPr>
      <w:r>
        <w:rPr>
          <w:i/>
          <w:u w:val="single"/>
        </w:rPr>
        <w:t>Стержень ИПДР.715322.001-01 в кол-ве 25шт.,</w:t>
      </w:r>
    </w:p>
    <w:p w:rsidR="00D2114C" w:rsidRDefault="00D2114C" w:rsidP="000E1242">
      <w:pPr>
        <w:jc w:val="both"/>
        <w:rPr>
          <w:i/>
          <w:u w:val="single"/>
        </w:rPr>
      </w:pPr>
      <w:r>
        <w:rPr>
          <w:i/>
          <w:u w:val="single"/>
        </w:rPr>
        <w:t>Стержень ИПДР.715322.001-03 в кол-ве 25 шт.,</w:t>
      </w:r>
    </w:p>
    <w:p w:rsidR="00D2114C" w:rsidRDefault="00D2114C" w:rsidP="000E1242">
      <w:pPr>
        <w:jc w:val="both"/>
        <w:rPr>
          <w:i/>
          <w:u w:val="single"/>
        </w:rPr>
      </w:pPr>
      <w:r>
        <w:rPr>
          <w:i/>
          <w:u w:val="single"/>
        </w:rPr>
        <w:t>Стержень ИПДР.715322.002 в кол-ве 10 шт.,</w:t>
      </w:r>
    </w:p>
    <w:p w:rsidR="00D2114C" w:rsidRDefault="00D2114C" w:rsidP="000E1242">
      <w:pPr>
        <w:jc w:val="both"/>
        <w:rPr>
          <w:i/>
          <w:u w:val="single"/>
        </w:rPr>
      </w:pPr>
      <w:r>
        <w:rPr>
          <w:i/>
          <w:u w:val="single"/>
        </w:rPr>
        <w:t>Стержень ИПДР.715322.002-01 в кол-ве 5 шт.,</w:t>
      </w:r>
    </w:p>
    <w:p w:rsidR="00D2114C" w:rsidRDefault="00D2114C" w:rsidP="000E1242">
      <w:pPr>
        <w:jc w:val="both"/>
        <w:rPr>
          <w:i/>
          <w:u w:val="single"/>
        </w:rPr>
      </w:pPr>
      <w:r>
        <w:rPr>
          <w:i/>
          <w:u w:val="single"/>
        </w:rPr>
        <w:t>Стержень ИПДР.715322.002-02 в кол-ве 5 шт.,</w:t>
      </w:r>
    </w:p>
    <w:p w:rsidR="00D2114C" w:rsidRDefault="00D2114C" w:rsidP="000E1242">
      <w:pPr>
        <w:jc w:val="both"/>
        <w:rPr>
          <w:i/>
          <w:u w:val="single"/>
        </w:rPr>
      </w:pPr>
      <w:r>
        <w:rPr>
          <w:i/>
          <w:u w:val="single"/>
        </w:rPr>
        <w:t xml:space="preserve">Корпус </w:t>
      </w:r>
      <w:proofErr w:type="spellStart"/>
      <w:r>
        <w:rPr>
          <w:i/>
          <w:u w:val="single"/>
        </w:rPr>
        <w:t>диплексера</w:t>
      </w:r>
      <w:proofErr w:type="spellEnd"/>
      <w:r>
        <w:rPr>
          <w:i/>
          <w:u w:val="single"/>
        </w:rPr>
        <w:t xml:space="preserve"> ИПДР.731153.057 в кол-ве 5 шт.,</w:t>
      </w:r>
    </w:p>
    <w:p w:rsidR="00D2114C" w:rsidRPr="009813C2" w:rsidRDefault="00FD748C" w:rsidP="000E1242">
      <w:pPr>
        <w:jc w:val="both"/>
        <w:rPr>
          <w:i/>
          <w:u w:val="single"/>
        </w:rPr>
      </w:pPr>
      <w:r>
        <w:rPr>
          <w:i/>
          <w:u w:val="single"/>
        </w:rPr>
        <w:t xml:space="preserve">Крышка </w:t>
      </w:r>
      <w:proofErr w:type="spellStart"/>
      <w:r>
        <w:rPr>
          <w:i/>
          <w:u w:val="single"/>
        </w:rPr>
        <w:t>диплексера</w:t>
      </w:r>
      <w:proofErr w:type="spellEnd"/>
      <w:r>
        <w:rPr>
          <w:i/>
          <w:u w:val="single"/>
        </w:rPr>
        <w:t xml:space="preserve"> ИПДР.741125.006 в кол-ве 5 шт.</w:t>
      </w:r>
    </w:p>
    <w:p w:rsidR="000E1242" w:rsidRPr="00B86D16" w:rsidRDefault="000E1242" w:rsidP="008B4506">
      <w:pPr>
        <w:jc w:val="both"/>
        <w:rPr>
          <w:i/>
          <w:u w:val="single"/>
        </w:rPr>
      </w:pPr>
    </w:p>
    <w:p w:rsidR="006C7048" w:rsidRPr="004F0483" w:rsidRDefault="006C7048" w:rsidP="009813C2">
      <w:pPr>
        <w:jc w:val="both"/>
        <w:rPr>
          <w:i/>
        </w:rPr>
      </w:pPr>
      <w:r w:rsidRPr="004F0483">
        <w:rPr>
          <w:b/>
        </w:rPr>
        <w:t xml:space="preserve">7. Требования к проведению пусконаладочных работ (при наличии): </w:t>
      </w:r>
      <w:r w:rsidRPr="00B86D16">
        <w:rPr>
          <w:i/>
          <w:u w:val="single"/>
        </w:rPr>
        <w:t>нет</w:t>
      </w:r>
    </w:p>
    <w:p w:rsidR="00FD748C" w:rsidRPr="004F0483" w:rsidRDefault="006C7048" w:rsidP="00FD748C">
      <w:pPr>
        <w:jc w:val="both"/>
        <w:rPr>
          <w:i/>
        </w:rPr>
      </w:pPr>
      <w:r w:rsidRPr="004F0483">
        <w:rPr>
          <w:b/>
        </w:rPr>
        <w:t xml:space="preserve">8. Общие эксплуатационные и технические требования к поставляемому товару: </w:t>
      </w:r>
      <w:r w:rsidR="00FD748C">
        <w:rPr>
          <w:i/>
        </w:rPr>
        <w:t>товар поставляется с приемкой ОТК.</w:t>
      </w:r>
    </w:p>
    <w:p w:rsidR="006C7048" w:rsidRPr="00B86D16" w:rsidRDefault="006C7048" w:rsidP="008B4506">
      <w:pPr>
        <w:jc w:val="both"/>
        <w:rPr>
          <w:i/>
          <w:u w:val="single"/>
        </w:rPr>
      </w:pPr>
      <w:r w:rsidRPr="004F0483">
        <w:rPr>
          <w:b/>
        </w:rPr>
        <w:t xml:space="preserve">9. Требования к гарантийному и техническому обслуживанию товара (работ, услуг): </w:t>
      </w:r>
      <w:r w:rsidRPr="00B86D16">
        <w:rPr>
          <w:i/>
          <w:u w:val="single"/>
        </w:rPr>
        <w:t>не менее 12 месяцев с момента получения Товара Заказчиком</w:t>
      </w:r>
    </w:p>
    <w:p w:rsidR="006C7048" w:rsidRPr="00B86D16" w:rsidRDefault="006C7048" w:rsidP="008B4506">
      <w:pPr>
        <w:jc w:val="both"/>
        <w:rPr>
          <w:i/>
          <w:u w:val="single"/>
        </w:rPr>
      </w:pPr>
      <w:r w:rsidRPr="004F0483">
        <w:rPr>
          <w:b/>
        </w:rPr>
        <w:lastRenderedPageBreak/>
        <w:t xml:space="preserve">10. Требования к упаковке: </w:t>
      </w:r>
      <w:r w:rsidRPr="00B86D16">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B86D16" w:rsidRDefault="006C7048" w:rsidP="008B4506">
      <w:pPr>
        <w:jc w:val="both"/>
        <w:rPr>
          <w:i/>
          <w:u w:val="single"/>
        </w:rPr>
      </w:pPr>
      <w:r w:rsidRPr="004F0483">
        <w:rPr>
          <w:b/>
        </w:rPr>
        <w:t xml:space="preserve">11. Прочие дополнительные требования к товару: </w:t>
      </w:r>
      <w:r w:rsidRPr="00B86D16">
        <w:rPr>
          <w:i/>
          <w:u w:val="single"/>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C7048" w:rsidP="008B4506">
      <w:pPr>
        <w:jc w:val="both"/>
        <w:rPr>
          <w:i/>
          <w:u w:val="single"/>
        </w:rPr>
      </w:pPr>
      <w:r w:rsidRPr="00B86D16">
        <w:rPr>
          <w:i/>
          <w:u w:val="single"/>
        </w:rPr>
        <w:t xml:space="preserve">выпуск не ранее </w:t>
      </w:r>
      <w:r w:rsidR="00CA609A" w:rsidRPr="00B86D16">
        <w:rPr>
          <w:i/>
          <w:u w:val="single"/>
        </w:rPr>
        <w:t>202</w:t>
      </w:r>
      <w:r w:rsidR="009813C2">
        <w:rPr>
          <w:i/>
          <w:u w:val="single"/>
        </w:rPr>
        <w:t>3</w:t>
      </w:r>
      <w:r w:rsidRPr="00B86D16">
        <w:rPr>
          <w:i/>
          <w:u w:val="single"/>
        </w:rPr>
        <w:t>г.</w:t>
      </w:r>
    </w:p>
    <w:p w:rsidR="00B07856" w:rsidRPr="004F0483" w:rsidRDefault="00B07856" w:rsidP="006C7048">
      <w:pPr>
        <w:jc w:val="both"/>
      </w:pPr>
    </w:p>
    <w:p w:rsidR="006C7048"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9813C2" w:rsidRPr="004F0483" w:rsidRDefault="009813C2" w:rsidP="006C7048">
      <w:pPr>
        <w:jc w:val="both"/>
      </w:pP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3204F3">
        <w:rPr>
          <w:i/>
          <w:sz w:val="16"/>
          <w:szCs w:val="16"/>
        </w:rPr>
        <w:t xml:space="preserve">     </w:t>
      </w:r>
      <w:r w:rsidR="006C7048" w:rsidRPr="004F0483">
        <w:rPr>
          <w:i/>
          <w:sz w:val="16"/>
          <w:szCs w:val="16"/>
        </w:rPr>
        <w:t xml:space="preserve"> (подпись, расшифровка подписи)</w:t>
      </w:r>
    </w:p>
    <w:p w:rsidR="009813C2" w:rsidRDefault="009813C2" w:rsidP="003204F3">
      <w:pPr>
        <w:jc w:val="both"/>
      </w:pPr>
    </w:p>
    <w:p w:rsidR="009813C2" w:rsidRDefault="009813C2" w:rsidP="003204F3">
      <w:pPr>
        <w:jc w:val="both"/>
      </w:pPr>
    </w:p>
    <w:p w:rsidR="009813C2" w:rsidRDefault="006C7048" w:rsidP="003204F3">
      <w:pPr>
        <w:jc w:val="both"/>
      </w:pPr>
      <w:r w:rsidRPr="004F0483">
        <w:t>СОГЛАСОВАНО: Руководитель проекта</w:t>
      </w:r>
      <w:r w:rsidRPr="004F0483">
        <w:tab/>
      </w:r>
      <w:r w:rsidRPr="004F0483">
        <w:tab/>
      </w:r>
      <w:r w:rsidRPr="004F0483">
        <w:tab/>
      </w:r>
    </w:p>
    <w:p w:rsidR="00EC0218" w:rsidRPr="006C7048" w:rsidRDefault="009813C2" w:rsidP="003204F3">
      <w:pPr>
        <w:jc w:val="both"/>
      </w:pPr>
      <w:r>
        <w:tab/>
      </w:r>
      <w:r>
        <w:tab/>
      </w:r>
      <w:r>
        <w:tab/>
      </w:r>
      <w:r>
        <w:tab/>
      </w:r>
      <w:r w:rsidR="006C7048" w:rsidRPr="004F0483">
        <w:tab/>
      </w:r>
      <w:r w:rsidR="006C7048" w:rsidRPr="004F0483">
        <w:tab/>
        <w:t>________</w:t>
      </w:r>
      <w:r w:rsidR="00B07856">
        <w:t>_______</w:t>
      </w:r>
      <w:r w:rsidR="00BF6394">
        <w:t xml:space="preserve">_______  </w:t>
      </w:r>
      <w:r w:rsidR="00D52B0D">
        <w:t>Ю.А. Лагода</w:t>
      </w:r>
      <w:bookmarkStart w:id="0" w:name="_GoBack"/>
      <w:bookmarkEnd w:id="0"/>
      <w:r w:rsidR="003204F3">
        <w:tab/>
      </w:r>
      <w:r w:rsidR="003204F3">
        <w:tab/>
      </w:r>
      <w:r w:rsidR="003204F3">
        <w:tab/>
      </w:r>
      <w:r w:rsidR="003204F3">
        <w:tab/>
      </w:r>
      <w:r w:rsidR="003204F3">
        <w:tab/>
      </w:r>
      <w:r w:rsidR="003204F3">
        <w:tab/>
      </w:r>
      <w:r w:rsidR="003204F3">
        <w:tab/>
      </w:r>
      <w:r w:rsidR="003204F3">
        <w:tab/>
      </w:r>
      <w:r w:rsidR="003204F3">
        <w:tab/>
        <w:t xml:space="preserve">        </w:t>
      </w:r>
      <w:r w:rsidR="006C7048" w:rsidRPr="004F0483">
        <w:rPr>
          <w:i/>
          <w:sz w:val="16"/>
          <w:szCs w:val="16"/>
        </w:rPr>
        <w:t xml:space="preserve">       (подпись, расшифровка подписи)</w:t>
      </w:r>
    </w:p>
    <w:sectPr w:rsidR="00EC0218" w:rsidRPr="006C7048" w:rsidSect="0047213F">
      <w:type w:val="continuous"/>
      <w:pgSz w:w="11906" w:h="16838"/>
      <w:pgMar w:top="284" w:right="851" w:bottom="284"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D5" w:rsidRDefault="005534D5">
      <w:r>
        <w:separator/>
      </w:r>
    </w:p>
  </w:endnote>
  <w:endnote w:type="continuationSeparator" w:id="0">
    <w:p w:rsidR="005534D5" w:rsidRDefault="0055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6D" w:rsidRDefault="00627F6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7F6D" w:rsidRDefault="00627F6D"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6D" w:rsidRDefault="00627F6D"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52B0D">
      <w:rPr>
        <w:rStyle w:val="af"/>
        <w:noProof/>
      </w:rPr>
      <w:t>2</w:t>
    </w:r>
    <w:r>
      <w:rPr>
        <w:rStyle w:val="af"/>
      </w:rPr>
      <w:fldChar w:fldCharType="end"/>
    </w:r>
  </w:p>
  <w:p w:rsidR="00627F6D" w:rsidRDefault="00627F6D"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D5" w:rsidRDefault="005534D5">
      <w:r>
        <w:separator/>
      </w:r>
    </w:p>
  </w:footnote>
  <w:footnote w:type="continuationSeparator" w:id="0">
    <w:p w:rsidR="005534D5" w:rsidRDefault="0055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47AA0"/>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2B"/>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24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2C48"/>
    <w:rsid w:val="000F3022"/>
    <w:rsid w:val="000F3D8E"/>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4FF"/>
    <w:rsid w:val="002359AA"/>
    <w:rsid w:val="00235C84"/>
    <w:rsid w:val="00235EBD"/>
    <w:rsid w:val="00236803"/>
    <w:rsid w:val="00236F9F"/>
    <w:rsid w:val="002374E9"/>
    <w:rsid w:val="0023784F"/>
    <w:rsid w:val="00241012"/>
    <w:rsid w:val="002420FB"/>
    <w:rsid w:val="0024342B"/>
    <w:rsid w:val="00243BD1"/>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4F3"/>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C8F"/>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1E8"/>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239E"/>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73B"/>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6B25"/>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13F"/>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A76"/>
    <w:rsid w:val="00495D14"/>
    <w:rsid w:val="00495FFA"/>
    <w:rsid w:val="004968A0"/>
    <w:rsid w:val="00496A0F"/>
    <w:rsid w:val="00497BE3"/>
    <w:rsid w:val="00497C9C"/>
    <w:rsid w:val="004A02CE"/>
    <w:rsid w:val="004A0F02"/>
    <w:rsid w:val="004A117F"/>
    <w:rsid w:val="004A1954"/>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4D5"/>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27F6D"/>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180"/>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A7E61"/>
    <w:rsid w:val="008B1036"/>
    <w:rsid w:val="008B1A7E"/>
    <w:rsid w:val="008B1DCC"/>
    <w:rsid w:val="008B24AC"/>
    <w:rsid w:val="008B2ED6"/>
    <w:rsid w:val="008B2F03"/>
    <w:rsid w:val="008B348D"/>
    <w:rsid w:val="008B3685"/>
    <w:rsid w:val="008B3EAA"/>
    <w:rsid w:val="008B4506"/>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6E0C"/>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33"/>
    <w:rsid w:val="00904A43"/>
    <w:rsid w:val="00904E9D"/>
    <w:rsid w:val="0090587C"/>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3C2"/>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122"/>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5BFE"/>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4D2A"/>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16"/>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5F1A"/>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6394"/>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09A"/>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114C"/>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2681"/>
    <w:rsid w:val="00D33945"/>
    <w:rsid w:val="00D33DBB"/>
    <w:rsid w:val="00D33EBA"/>
    <w:rsid w:val="00D35362"/>
    <w:rsid w:val="00D353A6"/>
    <w:rsid w:val="00D3597E"/>
    <w:rsid w:val="00D369AE"/>
    <w:rsid w:val="00D36F1E"/>
    <w:rsid w:val="00D37C03"/>
    <w:rsid w:val="00D412D5"/>
    <w:rsid w:val="00D41FDD"/>
    <w:rsid w:val="00D42CED"/>
    <w:rsid w:val="00D439A2"/>
    <w:rsid w:val="00D446A8"/>
    <w:rsid w:val="00D44DD1"/>
    <w:rsid w:val="00D45791"/>
    <w:rsid w:val="00D4687A"/>
    <w:rsid w:val="00D46E18"/>
    <w:rsid w:val="00D513AA"/>
    <w:rsid w:val="00D516D5"/>
    <w:rsid w:val="00D51A9F"/>
    <w:rsid w:val="00D524BE"/>
    <w:rsid w:val="00D52B0D"/>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9F4"/>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B24"/>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48C"/>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1BFE-9D8F-4790-BB2C-6BDE28B6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442</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7</cp:revision>
  <cp:lastPrinted>2023-02-10T07:21:00Z</cp:lastPrinted>
  <dcterms:created xsi:type="dcterms:W3CDTF">2023-01-30T10:15:00Z</dcterms:created>
  <dcterms:modified xsi:type="dcterms:W3CDTF">2023-04-07T11:58:00Z</dcterms:modified>
</cp:coreProperties>
</file>