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7FF" w:rsidRPr="004F0483" w:rsidRDefault="00DD47FF" w:rsidP="00DD47FF">
      <w:pPr>
        <w:spacing w:before="120"/>
        <w:rPr>
          <w:b/>
        </w:rPr>
      </w:pPr>
      <w:r w:rsidRPr="004F0483">
        <w:rPr>
          <w:b/>
          <w:bCs/>
        </w:rPr>
        <w:t>Приложение №2 к документации о закупке</w:t>
      </w:r>
    </w:p>
    <w:p w:rsidR="00DD47FF" w:rsidRPr="004F0483" w:rsidRDefault="00DD47FF" w:rsidP="00DD47FF">
      <w:pPr>
        <w:ind w:left="5184" w:firstLine="288"/>
        <w:jc w:val="both"/>
        <w:rPr>
          <w:b/>
        </w:rPr>
      </w:pPr>
      <w:r w:rsidRPr="004F0483">
        <w:rPr>
          <w:b/>
        </w:rPr>
        <w:t>«Утверждаю»</w:t>
      </w:r>
    </w:p>
    <w:p w:rsidR="00DD47FF" w:rsidRPr="004F0483" w:rsidRDefault="00F51833" w:rsidP="00DD47FF">
      <w:pPr>
        <w:ind w:left="4752" w:firstLine="720"/>
        <w:jc w:val="both"/>
      </w:pPr>
      <w:r>
        <w:t>Заместитель Исполнительного директора</w:t>
      </w:r>
    </w:p>
    <w:p w:rsidR="00DD47FF" w:rsidRPr="004F0483" w:rsidRDefault="00DD47FF" w:rsidP="00DD47FF">
      <w:pPr>
        <w:ind w:left="4752" w:firstLine="720"/>
        <w:jc w:val="both"/>
      </w:pPr>
    </w:p>
    <w:p w:rsidR="00DD47FF" w:rsidRPr="004F0483" w:rsidRDefault="00DD47FF" w:rsidP="00DD47FF">
      <w:pPr>
        <w:ind w:left="4752" w:firstLine="720"/>
        <w:jc w:val="both"/>
      </w:pPr>
      <w:r w:rsidRPr="004F0483">
        <w:t xml:space="preserve">________________ </w:t>
      </w:r>
      <w:r w:rsidR="00F51833">
        <w:t xml:space="preserve"> Д.В. Смуров</w:t>
      </w:r>
    </w:p>
    <w:p w:rsidR="00DD47FF" w:rsidRPr="004F0483" w:rsidRDefault="00F51833" w:rsidP="00DD47FF">
      <w:pPr>
        <w:ind w:left="5529"/>
        <w:jc w:val="right"/>
      </w:pPr>
      <w:r>
        <w:t>03.2023</w:t>
      </w:r>
    </w:p>
    <w:p w:rsidR="00DD47FF" w:rsidRPr="004F0483" w:rsidRDefault="00DD47FF" w:rsidP="00DD47FF">
      <w:pPr>
        <w:ind w:left="5529"/>
        <w:jc w:val="right"/>
      </w:pPr>
    </w:p>
    <w:p w:rsidR="00DD47FF" w:rsidRPr="004F0483" w:rsidRDefault="00DD47FF" w:rsidP="00DD47FF">
      <w:pPr>
        <w:spacing w:after="60"/>
        <w:jc w:val="center"/>
        <w:rPr>
          <w:b/>
        </w:rPr>
      </w:pPr>
      <w:r w:rsidRPr="004F0483">
        <w:rPr>
          <w:b/>
        </w:rPr>
        <w:t>ТЕХНИЧЕСКОЕ ЗАДАНИЕ</w:t>
      </w:r>
    </w:p>
    <w:p w:rsidR="00DD47FF" w:rsidRDefault="00DD47FF" w:rsidP="00DD47FF">
      <w:pPr>
        <w:spacing w:after="120"/>
        <w:jc w:val="center"/>
        <w:rPr>
          <w:b/>
        </w:rPr>
      </w:pPr>
      <w:r w:rsidRPr="004F0483">
        <w:rPr>
          <w:b/>
        </w:rPr>
        <w:t>на поставку товара</w:t>
      </w:r>
    </w:p>
    <w:p w:rsidR="00F51833" w:rsidRPr="004F0483" w:rsidRDefault="00F51833" w:rsidP="00DD47FF">
      <w:pPr>
        <w:spacing w:after="120"/>
        <w:jc w:val="center"/>
      </w:pPr>
    </w:p>
    <w:p w:rsidR="00B54897" w:rsidRPr="00B54897" w:rsidRDefault="00DD47FF" w:rsidP="00B54897">
      <w:pPr>
        <w:spacing w:before="120"/>
        <w:jc w:val="both"/>
        <w:rPr>
          <w:i/>
        </w:rPr>
      </w:pPr>
      <w:r w:rsidRPr="004F0483">
        <w:rPr>
          <w:b/>
        </w:rPr>
        <w:t>1. Предмет закупки:</w:t>
      </w:r>
      <w:r w:rsidRPr="004F0483">
        <w:t xml:space="preserve"> </w:t>
      </w:r>
      <w:r w:rsidRPr="004F0483">
        <w:rPr>
          <w:i/>
        </w:rPr>
        <w:t xml:space="preserve"> </w:t>
      </w:r>
      <w:r>
        <w:rPr>
          <w:i/>
        </w:rPr>
        <w:t xml:space="preserve">Поставка </w:t>
      </w:r>
      <w:r w:rsidR="006A2A50">
        <w:rPr>
          <w:i/>
        </w:rPr>
        <w:t xml:space="preserve">товара: </w:t>
      </w:r>
      <w:r w:rsidR="00367ED5">
        <w:rPr>
          <w:i/>
        </w:rPr>
        <w:t>Драгоценные металлы</w:t>
      </w:r>
      <w:r w:rsidR="0042361B">
        <w:rPr>
          <w:i/>
        </w:rPr>
        <w:t>.</w:t>
      </w:r>
    </w:p>
    <w:p w:rsidR="00DD47FF" w:rsidRPr="004F0483" w:rsidRDefault="00DD47FF" w:rsidP="00DD47FF">
      <w:pPr>
        <w:spacing w:before="120"/>
        <w:jc w:val="both"/>
        <w:rPr>
          <w:i/>
        </w:rPr>
      </w:pPr>
      <w:r w:rsidRPr="004F0483">
        <w:rPr>
          <w:b/>
        </w:rPr>
        <w:t xml:space="preserve">2. Место и условия поставки товара: </w:t>
      </w:r>
      <w:r w:rsidR="006C0F5F">
        <w:rPr>
          <w:i/>
        </w:rPr>
        <w:t xml:space="preserve">Поставить </w:t>
      </w:r>
      <w:r w:rsidRPr="004F0483">
        <w:rPr>
          <w:i/>
        </w:rPr>
        <w:t xml:space="preserve"> по адресу: </w:t>
      </w:r>
      <w:r>
        <w:rPr>
          <w:i/>
        </w:rPr>
        <w:t>Российская Федерация, 152920, Ярославская область, город Рыбинск, бульвар Победы, дом 25</w:t>
      </w:r>
      <w:r w:rsidRPr="004F0483">
        <w:rPr>
          <w:i/>
        </w:rPr>
        <w:t>.</w:t>
      </w:r>
    </w:p>
    <w:p w:rsidR="00DD47FF" w:rsidRPr="004F0483" w:rsidRDefault="00DD47FF" w:rsidP="00DD47FF">
      <w:pPr>
        <w:jc w:val="both"/>
        <w:rPr>
          <w:i/>
        </w:rPr>
      </w:pPr>
      <w:r w:rsidRPr="004F0483">
        <w:rPr>
          <w:i/>
        </w:rPr>
        <w:t>Поставщик осуществляет доставку Товара, производит погрузку-разгрузку собственными силами или с привлечением третьих ли</w:t>
      </w:r>
      <w:r w:rsidRPr="00EA24CE">
        <w:rPr>
          <w:i/>
        </w:rPr>
        <w:t>ц</w:t>
      </w:r>
      <w:r w:rsidR="00EA24CE" w:rsidRPr="00EA24CE">
        <w:rPr>
          <w:rStyle w:val="afffff1"/>
          <w:vertAlign w:val="baseline"/>
        </w:rPr>
        <w:t>.</w:t>
      </w:r>
    </w:p>
    <w:p w:rsidR="00DD47FF" w:rsidRPr="004F0483" w:rsidRDefault="00DD47FF" w:rsidP="00DD47FF">
      <w:pPr>
        <w:spacing w:before="120"/>
        <w:jc w:val="both"/>
        <w:rPr>
          <w:i/>
        </w:rPr>
      </w:pPr>
      <w:r w:rsidRPr="004F0483">
        <w:rPr>
          <w:b/>
        </w:rPr>
        <w:t xml:space="preserve">3. Срок поставки товара: </w:t>
      </w:r>
      <w:r w:rsidR="00F51833">
        <w:rPr>
          <w:i/>
        </w:rPr>
        <w:t>до 30 июня 2023 года.</w:t>
      </w:r>
    </w:p>
    <w:p w:rsidR="00DD47FF" w:rsidRPr="004F0483" w:rsidRDefault="00DD47FF" w:rsidP="00DD47FF">
      <w:pPr>
        <w:spacing w:before="120"/>
        <w:jc w:val="both"/>
        <w:rPr>
          <w:b/>
        </w:rPr>
      </w:pPr>
      <w:r w:rsidRPr="004F0483">
        <w:rPr>
          <w:b/>
        </w:rPr>
        <w:t xml:space="preserve">4. Требования о включенных в цену поставляемого товара расходах: </w:t>
      </w:r>
      <w:r>
        <w:rPr>
          <w:i/>
        </w:rPr>
        <w:t>В общую сумму договора должны быть включены все расходы</w:t>
      </w:r>
      <w:proofErr w:type="gramStart"/>
      <w:r>
        <w:rPr>
          <w:i/>
        </w:rPr>
        <w:t>.</w:t>
      </w:r>
      <w:proofErr w:type="gramEnd"/>
      <w:r>
        <w:rPr>
          <w:i/>
        </w:rPr>
        <w:t xml:space="preserve"> </w:t>
      </w:r>
      <w:proofErr w:type="gramStart"/>
      <w:r>
        <w:rPr>
          <w:i/>
        </w:rPr>
        <w:t>в</w:t>
      </w:r>
      <w:proofErr w:type="gramEnd"/>
      <w:r>
        <w:rPr>
          <w:i/>
        </w:rPr>
        <w:t xml:space="preserve"> том числе: стоимость товара, расходы на доставку до склада Заказчика, перевозку, страхование, упаковку, экспедиро</w:t>
      </w:r>
      <w:r w:rsidR="006C0F5F">
        <w:rPr>
          <w:i/>
        </w:rPr>
        <w:t>вание, уплату</w:t>
      </w:r>
      <w:r>
        <w:rPr>
          <w:i/>
        </w:rPr>
        <w:t xml:space="preserve"> налогов, сборов и других обязательных платежей</w:t>
      </w:r>
      <w:r w:rsidRPr="004F0483">
        <w:rPr>
          <w:i/>
        </w:rPr>
        <w:t>.</w:t>
      </w:r>
    </w:p>
    <w:p w:rsidR="0070603C" w:rsidRDefault="00DD47FF" w:rsidP="0070603C">
      <w:pPr>
        <w:spacing w:before="120"/>
        <w:jc w:val="both"/>
        <w:rPr>
          <w:i/>
        </w:rPr>
      </w:pPr>
      <w:r w:rsidRPr="004F0483">
        <w:rPr>
          <w:b/>
        </w:rPr>
        <w:t xml:space="preserve">5. Технические характеристики и потребительские свойства (не хуже): </w:t>
      </w:r>
      <w:r w:rsidR="0070603C">
        <w:rPr>
          <w:i/>
        </w:rPr>
        <w:t>Закупаемая продукция должна соответствовать требованиям безопасности, надежности и экологичности.</w:t>
      </w:r>
    </w:p>
    <w:p w:rsidR="00367ED5" w:rsidRPr="00367ED5" w:rsidRDefault="00367ED5" w:rsidP="00367ED5">
      <w:pPr>
        <w:jc w:val="both"/>
        <w:rPr>
          <w:i/>
        </w:rPr>
      </w:pPr>
      <w:r w:rsidRPr="00367ED5">
        <w:rPr>
          <w:i/>
        </w:rPr>
        <w:t>Категория качества «ОТК», подтвержденная паспортом (сертификатом) качества завода-изготовителя</w:t>
      </w:r>
      <w:r w:rsidR="00CA413A">
        <w:rPr>
          <w:i/>
        </w:rPr>
        <w:t xml:space="preserve"> (поставщика)   ГОСТ 19746-2015.</w:t>
      </w:r>
    </w:p>
    <w:p w:rsidR="007B5344" w:rsidRDefault="00DD47FF" w:rsidP="00DD47FF">
      <w:pPr>
        <w:spacing w:before="120"/>
        <w:jc w:val="both"/>
        <w:rPr>
          <w:i/>
        </w:rPr>
      </w:pPr>
      <w:r w:rsidRPr="004F0483">
        <w:rPr>
          <w:b/>
        </w:rPr>
        <w:t xml:space="preserve">6. Требования по комплекту поставки: </w:t>
      </w:r>
      <w:r w:rsidR="00005099">
        <w:rPr>
          <w:i/>
        </w:rPr>
        <w:t>1 комплект, в том числе:</w:t>
      </w:r>
    </w:p>
    <w:p w:rsidR="00367ED5" w:rsidRDefault="00CA413A" w:rsidP="00367ED5">
      <w:pPr>
        <w:jc w:val="both"/>
        <w:rPr>
          <w:i/>
          <w:u w:val="single"/>
        </w:rPr>
      </w:pPr>
      <w:r>
        <w:rPr>
          <w:i/>
          <w:u w:val="single"/>
        </w:rPr>
        <w:t xml:space="preserve">Проволока </w:t>
      </w:r>
      <w:proofErr w:type="spellStart"/>
      <w:r>
        <w:rPr>
          <w:i/>
          <w:u w:val="single"/>
        </w:rPr>
        <w:t>ПСр</w:t>
      </w:r>
      <w:proofErr w:type="spellEnd"/>
      <w:r>
        <w:rPr>
          <w:i/>
          <w:u w:val="single"/>
        </w:rPr>
        <w:t xml:space="preserve"> 40 1,0 ГОСТ 19746-2015</w:t>
      </w:r>
      <w:r w:rsidR="00367ED5">
        <w:rPr>
          <w:i/>
          <w:u w:val="single"/>
        </w:rPr>
        <w:t xml:space="preserve"> </w:t>
      </w:r>
      <w:r>
        <w:rPr>
          <w:i/>
          <w:u w:val="single"/>
        </w:rPr>
        <w:t xml:space="preserve"> вес-3000</w:t>
      </w:r>
      <w:r w:rsidR="00367ED5" w:rsidRPr="00367ED5">
        <w:rPr>
          <w:i/>
          <w:u w:val="single"/>
        </w:rPr>
        <w:t xml:space="preserve">,00г. </w:t>
      </w:r>
    </w:p>
    <w:p w:rsidR="00CA413A" w:rsidRDefault="00CA413A" w:rsidP="00367ED5">
      <w:pPr>
        <w:jc w:val="both"/>
        <w:rPr>
          <w:i/>
          <w:u w:val="single"/>
        </w:rPr>
      </w:pPr>
      <w:r>
        <w:rPr>
          <w:i/>
          <w:u w:val="single"/>
        </w:rPr>
        <w:t xml:space="preserve">Проволока </w:t>
      </w:r>
      <w:proofErr w:type="spellStart"/>
      <w:r>
        <w:rPr>
          <w:i/>
          <w:u w:val="single"/>
        </w:rPr>
        <w:t>ПСр</w:t>
      </w:r>
      <w:proofErr w:type="spellEnd"/>
      <w:r>
        <w:rPr>
          <w:i/>
          <w:u w:val="single"/>
        </w:rPr>
        <w:t xml:space="preserve"> 40 1,6</w:t>
      </w:r>
      <w:r w:rsidR="00F51833">
        <w:rPr>
          <w:i/>
          <w:u w:val="single"/>
        </w:rPr>
        <w:t xml:space="preserve"> ГОСТ 19746-2015   вес 3000</w:t>
      </w:r>
      <w:r w:rsidR="00F51833" w:rsidRPr="00367ED5">
        <w:rPr>
          <w:i/>
          <w:u w:val="single"/>
        </w:rPr>
        <w:t>,00г.</w:t>
      </w:r>
    </w:p>
    <w:p w:rsidR="00CA413A" w:rsidRDefault="00CA413A" w:rsidP="00CA413A">
      <w:pPr>
        <w:jc w:val="both"/>
        <w:rPr>
          <w:i/>
          <w:u w:val="single"/>
        </w:rPr>
      </w:pPr>
      <w:r>
        <w:rPr>
          <w:i/>
          <w:u w:val="single"/>
        </w:rPr>
        <w:t xml:space="preserve">Проволока </w:t>
      </w:r>
      <w:proofErr w:type="spellStart"/>
      <w:r>
        <w:rPr>
          <w:i/>
          <w:u w:val="single"/>
        </w:rPr>
        <w:t>ПСр</w:t>
      </w:r>
      <w:proofErr w:type="spellEnd"/>
      <w:r>
        <w:rPr>
          <w:i/>
          <w:u w:val="single"/>
        </w:rPr>
        <w:t xml:space="preserve"> 40 2,0</w:t>
      </w:r>
      <w:r w:rsidR="00F51833">
        <w:rPr>
          <w:i/>
          <w:u w:val="single"/>
        </w:rPr>
        <w:t xml:space="preserve"> ГОСТ 19746-2015   вес 3000</w:t>
      </w:r>
      <w:r w:rsidR="00F51833" w:rsidRPr="00367ED5">
        <w:rPr>
          <w:i/>
          <w:u w:val="single"/>
        </w:rPr>
        <w:t>,00г.</w:t>
      </w:r>
    </w:p>
    <w:p w:rsidR="00CA413A" w:rsidRPr="00367ED5" w:rsidRDefault="00CA413A" w:rsidP="00367ED5">
      <w:pPr>
        <w:jc w:val="both"/>
        <w:rPr>
          <w:i/>
          <w:u w:val="single"/>
        </w:rPr>
      </w:pPr>
      <w:r>
        <w:rPr>
          <w:i/>
          <w:u w:val="single"/>
        </w:rPr>
        <w:t xml:space="preserve">Проволока </w:t>
      </w:r>
      <w:proofErr w:type="spellStart"/>
      <w:r>
        <w:rPr>
          <w:i/>
          <w:u w:val="single"/>
        </w:rPr>
        <w:t>ПСр</w:t>
      </w:r>
      <w:proofErr w:type="spellEnd"/>
      <w:r>
        <w:rPr>
          <w:i/>
          <w:u w:val="single"/>
        </w:rPr>
        <w:t xml:space="preserve"> 45</w:t>
      </w:r>
      <w:r w:rsidR="006C0F5F">
        <w:rPr>
          <w:i/>
          <w:u w:val="single"/>
        </w:rPr>
        <w:t xml:space="preserve"> </w:t>
      </w:r>
      <w:r>
        <w:rPr>
          <w:i/>
          <w:u w:val="single"/>
        </w:rPr>
        <w:t>1,6</w:t>
      </w:r>
      <w:r w:rsidR="00F51833">
        <w:rPr>
          <w:i/>
          <w:u w:val="single"/>
        </w:rPr>
        <w:t xml:space="preserve"> ГОСТ 19746-</w:t>
      </w:r>
      <w:bookmarkStart w:id="0" w:name="_GoBack"/>
      <w:bookmarkEnd w:id="0"/>
      <w:r w:rsidR="00F51833">
        <w:rPr>
          <w:i/>
          <w:u w:val="single"/>
        </w:rPr>
        <w:t>2015   вес 3000</w:t>
      </w:r>
      <w:r w:rsidR="00F51833" w:rsidRPr="00367ED5">
        <w:rPr>
          <w:i/>
          <w:u w:val="single"/>
        </w:rPr>
        <w:t>,00г.</w:t>
      </w:r>
    </w:p>
    <w:p w:rsidR="00367ED5" w:rsidRPr="00367ED5" w:rsidRDefault="00367ED5" w:rsidP="00367ED5">
      <w:pPr>
        <w:jc w:val="both"/>
        <w:rPr>
          <w:i/>
          <w:u w:val="single"/>
        </w:rPr>
      </w:pPr>
      <w:proofErr w:type="spellStart"/>
      <w:r w:rsidRPr="00367ED5">
        <w:rPr>
          <w:i/>
          <w:u w:val="single"/>
        </w:rPr>
        <w:t>Толеранс</w:t>
      </w:r>
      <w:proofErr w:type="spellEnd"/>
      <w:r w:rsidRPr="00367ED5">
        <w:rPr>
          <w:i/>
          <w:u w:val="single"/>
        </w:rPr>
        <w:t xml:space="preserve">  ± 5%</w:t>
      </w:r>
    </w:p>
    <w:p w:rsidR="00DD47FF" w:rsidRPr="004F0483" w:rsidRDefault="00DD47FF" w:rsidP="00DD47FF">
      <w:pPr>
        <w:spacing w:before="120"/>
        <w:jc w:val="both"/>
        <w:rPr>
          <w:i/>
        </w:rPr>
      </w:pPr>
      <w:r w:rsidRPr="004F0483">
        <w:rPr>
          <w:b/>
        </w:rPr>
        <w:t xml:space="preserve">7. Требования к проведению пусконаладочных работ (при наличии): </w:t>
      </w:r>
      <w:r w:rsidRPr="004F0483">
        <w:rPr>
          <w:i/>
        </w:rPr>
        <w:t>нет.</w:t>
      </w:r>
      <w:r w:rsidRPr="004F0483">
        <w:rPr>
          <w:rStyle w:val="afffff1"/>
          <w:i/>
        </w:rPr>
        <w:footnoteReference w:id="1"/>
      </w:r>
    </w:p>
    <w:p w:rsidR="00BF397C" w:rsidRPr="004F0483" w:rsidRDefault="00DD47FF" w:rsidP="00DD47FF">
      <w:pPr>
        <w:spacing w:before="120"/>
        <w:jc w:val="both"/>
        <w:rPr>
          <w:i/>
        </w:rPr>
      </w:pPr>
      <w:r w:rsidRPr="004F0483">
        <w:rPr>
          <w:b/>
        </w:rPr>
        <w:t>8. Общие эксплуатационные и технические требования к поставляемому товару:</w:t>
      </w:r>
      <w:r w:rsidRPr="004F0483">
        <w:rPr>
          <w:rStyle w:val="afffff1"/>
        </w:rPr>
        <w:footnoteReference w:id="2"/>
      </w:r>
      <w:r w:rsidRPr="004F0483">
        <w:rPr>
          <w:b/>
        </w:rPr>
        <w:t xml:space="preserve"> </w:t>
      </w:r>
      <w:r>
        <w:rPr>
          <w:i/>
        </w:rPr>
        <w:t xml:space="preserve">В </w:t>
      </w:r>
      <w:proofErr w:type="gramStart"/>
      <w:r>
        <w:rPr>
          <w:i/>
        </w:rPr>
        <w:t>соответствии</w:t>
      </w:r>
      <w:proofErr w:type="gramEnd"/>
      <w:r>
        <w:rPr>
          <w:i/>
        </w:rPr>
        <w:t xml:space="preserve"> с техническим заданием. Гарантийный срок не менее 12 месяцев с момента получения Товара Заказчиком.</w:t>
      </w:r>
    </w:p>
    <w:p w:rsidR="00DD47FF" w:rsidRPr="004F0483" w:rsidRDefault="00DD47FF" w:rsidP="00DD47FF">
      <w:pPr>
        <w:spacing w:before="120"/>
        <w:jc w:val="both"/>
        <w:rPr>
          <w:i/>
        </w:rPr>
      </w:pPr>
      <w:r w:rsidRPr="004F0483">
        <w:rPr>
          <w:b/>
        </w:rPr>
        <w:t xml:space="preserve">9. Требования к гарантийному и техническому обслуживанию товара (работ, услуг): </w:t>
      </w:r>
      <w:r w:rsidRPr="004F0483">
        <w:rPr>
          <w:i/>
        </w:rPr>
        <w:t>не менее 12 месяцев с момента получения Товара Заказчиком.</w:t>
      </w:r>
      <w:r w:rsidRPr="004F0483">
        <w:rPr>
          <w:rStyle w:val="afffff1"/>
          <w:i/>
        </w:rPr>
        <w:footnoteReference w:id="3"/>
      </w:r>
    </w:p>
    <w:p w:rsidR="00DD47FF" w:rsidRPr="004F0483" w:rsidRDefault="00DD47FF" w:rsidP="00DD47FF">
      <w:pPr>
        <w:spacing w:before="120"/>
        <w:jc w:val="both"/>
        <w:rPr>
          <w:i/>
        </w:rPr>
      </w:pPr>
      <w:r w:rsidRPr="004F0483">
        <w:rPr>
          <w:b/>
        </w:rPr>
        <w:t xml:space="preserve">10. Требования к упаковке: </w:t>
      </w:r>
      <w:r w:rsidRPr="004F0483">
        <w:rPr>
          <w:i/>
        </w:rPr>
        <w:t>Поставщик обязуется поставить Товар в упаковке, позволяющей обеспечить сохранность Товара от повреждений при его отгрузке, транспортировке и хранении. Тара и упаковка, в которой отгружается Товар, должна иметь соответствующую данному виду Товара транспортную и товарную маркировку. Тара является невозвратной, если иное не согласовано Сторонами. Упаковка должна быть без видимых нарушений ее целостности.</w:t>
      </w:r>
    </w:p>
    <w:p w:rsidR="00DD47FF" w:rsidRPr="004F0483" w:rsidRDefault="00DD47FF" w:rsidP="00DD47FF">
      <w:pPr>
        <w:spacing w:before="120"/>
        <w:jc w:val="both"/>
        <w:rPr>
          <w:i/>
        </w:rPr>
      </w:pPr>
      <w:r w:rsidRPr="004F0483">
        <w:rPr>
          <w:b/>
        </w:rPr>
        <w:t xml:space="preserve">11. Прочие дополнительные требования к товару: </w:t>
      </w:r>
      <w:r w:rsidRPr="004F0483">
        <w:rPr>
          <w:i/>
        </w:rPr>
        <w:t>Поставляемый Товар должен быть новым, не бывшим в употреблении, не восстановленным, промышленного производства, не должен иметь дефектов.</w:t>
      </w:r>
    </w:p>
    <w:p w:rsidR="00DD47FF" w:rsidRPr="004F0483" w:rsidRDefault="00DD47FF" w:rsidP="00DD47FF">
      <w:pPr>
        <w:jc w:val="both"/>
        <w:rPr>
          <w:i/>
        </w:rPr>
      </w:pPr>
      <w:r w:rsidRPr="004F0483">
        <w:rPr>
          <w:i/>
        </w:rPr>
        <w:t xml:space="preserve">выпуск не ранее </w:t>
      </w:r>
      <w:r w:rsidR="007B5344" w:rsidRPr="007B5344">
        <w:rPr>
          <w:i/>
        </w:rPr>
        <w:t>20</w:t>
      </w:r>
      <w:r w:rsidR="00F51833">
        <w:rPr>
          <w:i/>
        </w:rPr>
        <w:t>23</w:t>
      </w:r>
      <w:r w:rsidR="007B5344" w:rsidRPr="007B5344">
        <w:rPr>
          <w:i/>
        </w:rPr>
        <w:t xml:space="preserve"> </w:t>
      </w:r>
      <w:r w:rsidRPr="007B5344">
        <w:rPr>
          <w:i/>
        </w:rPr>
        <w:t>г.</w:t>
      </w:r>
    </w:p>
    <w:p w:rsidR="00DD47FF" w:rsidRPr="004F0483" w:rsidRDefault="00DD47FF" w:rsidP="00DD47FF">
      <w:pPr>
        <w:jc w:val="both"/>
      </w:pPr>
    </w:p>
    <w:p w:rsidR="00DD47FF" w:rsidRDefault="00DD47FF" w:rsidP="00DD47FF">
      <w:pPr>
        <w:jc w:val="both"/>
      </w:pPr>
      <w:r w:rsidRPr="004F0483">
        <w:t>Инициатор закупки (</w:t>
      </w:r>
      <w:proofErr w:type="gramStart"/>
      <w:r w:rsidRPr="004F0483">
        <w:t>ИЗ</w:t>
      </w:r>
      <w:proofErr w:type="gramEnd"/>
      <w:r w:rsidRPr="004F0483">
        <w:t xml:space="preserve">): </w:t>
      </w:r>
      <w:r>
        <w:t>Начальник отдела материально-технического снабжения и комплектации</w:t>
      </w:r>
    </w:p>
    <w:p w:rsidR="0070603C" w:rsidRPr="004F0483" w:rsidRDefault="0070603C" w:rsidP="00DD47FF">
      <w:pPr>
        <w:jc w:val="both"/>
      </w:pPr>
    </w:p>
    <w:p w:rsidR="00DD47FF" w:rsidRPr="004F0483" w:rsidRDefault="00DD47FF" w:rsidP="00DD47FF">
      <w:pPr>
        <w:jc w:val="both"/>
      </w:pPr>
      <w:r w:rsidRPr="004F0483">
        <w:tab/>
      </w:r>
      <w:r w:rsidRPr="004F0483">
        <w:tab/>
      </w:r>
      <w:r w:rsidRPr="004F0483">
        <w:tab/>
      </w:r>
      <w:r w:rsidRPr="004F0483">
        <w:tab/>
      </w:r>
      <w:r w:rsidRPr="004F0483">
        <w:tab/>
      </w:r>
      <w:r w:rsidRPr="004F0483">
        <w:tab/>
        <w:t>______________________</w:t>
      </w:r>
      <w:r w:rsidR="00F51833">
        <w:t xml:space="preserve"> Т.В. Скороходова</w:t>
      </w:r>
    </w:p>
    <w:p w:rsidR="00DD47FF" w:rsidRPr="004F0483" w:rsidRDefault="00DD47FF" w:rsidP="00DD47FF">
      <w:pPr>
        <w:ind w:left="4960" w:firstLine="3"/>
        <w:jc w:val="both"/>
        <w:rPr>
          <w:i/>
          <w:sz w:val="16"/>
          <w:szCs w:val="16"/>
        </w:rPr>
      </w:pPr>
      <w:r w:rsidRPr="004F0483">
        <w:rPr>
          <w:i/>
          <w:sz w:val="16"/>
          <w:szCs w:val="16"/>
        </w:rPr>
        <w:t xml:space="preserve">       (подпись, расшифровка подписи)</w:t>
      </w:r>
    </w:p>
    <w:p w:rsidR="00DD47FF" w:rsidRPr="004F0483" w:rsidRDefault="00DD47FF" w:rsidP="00DD47FF">
      <w:pPr>
        <w:jc w:val="both"/>
      </w:pPr>
      <w:r w:rsidRPr="004F0483">
        <w:t>СОГЛАСОВАНО: Руководитель проекта</w:t>
      </w:r>
      <w:r w:rsidRPr="004F0483">
        <w:rPr>
          <w:rStyle w:val="afffff1"/>
        </w:rPr>
        <w:footnoteReference w:id="4"/>
      </w:r>
    </w:p>
    <w:p w:rsidR="00DD47FF" w:rsidRPr="00BF397C" w:rsidRDefault="00BF397C" w:rsidP="00DD47FF">
      <w:pPr>
        <w:jc w:val="both"/>
      </w:pPr>
      <w:r>
        <w:tab/>
      </w:r>
      <w:r>
        <w:tab/>
      </w:r>
      <w:r>
        <w:tab/>
      </w:r>
      <w:r>
        <w:tab/>
      </w:r>
      <w:r>
        <w:tab/>
      </w:r>
      <w:r>
        <w:tab/>
      </w:r>
      <w:r w:rsidR="00DD47FF" w:rsidRPr="004F0483">
        <w:t xml:space="preserve">______________________ </w:t>
      </w:r>
      <w:r w:rsidR="0042361B">
        <w:t>А.А.</w:t>
      </w:r>
      <w:r w:rsidR="00F51833">
        <w:t xml:space="preserve"> </w:t>
      </w:r>
      <w:r w:rsidR="0042361B">
        <w:t>Шарагин</w:t>
      </w:r>
    </w:p>
    <w:p w:rsidR="00DD47FF" w:rsidRPr="004F0483" w:rsidRDefault="00DD47FF" w:rsidP="00DD47FF">
      <w:pPr>
        <w:ind w:left="4960" w:firstLine="3"/>
        <w:jc w:val="both"/>
        <w:rPr>
          <w:i/>
          <w:sz w:val="16"/>
          <w:szCs w:val="16"/>
        </w:rPr>
      </w:pPr>
      <w:r w:rsidRPr="004F0483">
        <w:rPr>
          <w:i/>
          <w:sz w:val="16"/>
          <w:szCs w:val="16"/>
        </w:rPr>
        <w:t xml:space="preserve">       (подпись, расшифровка подписи)</w:t>
      </w:r>
    </w:p>
    <w:p w:rsidR="00EC0218" w:rsidRPr="00DD47FF" w:rsidRDefault="00EC0218" w:rsidP="00DD47FF"/>
    <w:sectPr w:rsidR="00EC0218" w:rsidRPr="00DD47FF" w:rsidSect="0000020B">
      <w:footerReference w:type="even" r:id="rId9"/>
      <w:footerReference w:type="default" r:id="rId10"/>
      <w:pgSz w:w="11906" w:h="16838"/>
      <w:pgMar w:top="1134" w:right="851" w:bottom="1134"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759C" w:rsidRDefault="00BC759C">
      <w:r>
        <w:separator/>
      </w:r>
    </w:p>
  </w:endnote>
  <w:endnote w:type="continuationSeparator" w:id="0">
    <w:p w:rsidR="00BC759C" w:rsidRDefault="00BC75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DL">
    <w:altName w:val="Times New Roman"/>
    <w:charset w:val="00"/>
    <w:family w:val="auto"/>
    <w:pitch w:val="variable"/>
    <w:sig w:usb0="00000203" w:usb1="00000000" w:usb2="00000000" w:usb3="00000000" w:csb0="00000005"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GaramondNarrowC">
    <w:altName w:val="Courier New"/>
    <w:charset w:val="00"/>
    <w:family w:val="roman"/>
    <w:pitch w:val="variable"/>
  </w:font>
  <w:font w:name="Pragmatica">
    <w:altName w:val="Times New Roman"/>
    <w:charset w:val="00"/>
    <w:family w:val="auto"/>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Proxima Nova ExCn Rg">
    <w:altName w:val="Candara"/>
    <w:panose1 w:val="00000000000000000000"/>
    <w:charset w:val="00"/>
    <w:family w:val="modern"/>
    <w:notTrueType/>
    <w:pitch w:val="variable"/>
    <w:sig w:usb0="00000001" w:usb1="5000E0FB" w:usb2="00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704" w:rsidRDefault="00BA7704" w:rsidP="00637733">
    <w:pPr>
      <w:pStyle w:val="afd"/>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BA7704" w:rsidRDefault="00BA7704" w:rsidP="005A2F8D">
    <w:pPr>
      <w:pStyle w:val="af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704" w:rsidRDefault="00BA7704" w:rsidP="00637733">
    <w:pPr>
      <w:pStyle w:val="afd"/>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sidR="00005099">
      <w:rPr>
        <w:rStyle w:val="af"/>
        <w:noProof/>
      </w:rPr>
      <w:t>2</w:t>
    </w:r>
    <w:r>
      <w:rPr>
        <w:rStyle w:val="af"/>
      </w:rPr>
      <w:fldChar w:fldCharType="end"/>
    </w:r>
  </w:p>
  <w:p w:rsidR="00BA7704" w:rsidRDefault="00BA7704" w:rsidP="005A2F8D">
    <w:pPr>
      <w:pStyle w:val="af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759C" w:rsidRDefault="00BC759C">
      <w:r>
        <w:separator/>
      </w:r>
    </w:p>
  </w:footnote>
  <w:footnote w:type="continuationSeparator" w:id="0">
    <w:p w:rsidR="00BC759C" w:rsidRDefault="00BC759C">
      <w:r>
        <w:continuationSeparator/>
      </w:r>
    </w:p>
  </w:footnote>
  <w:footnote w:id="1">
    <w:p w:rsidR="00DD47FF" w:rsidRPr="00C20903" w:rsidRDefault="00DD47FF" w:rsidP="00DD47FF">
      <w:pPr>
        <w:pStyle w:val="afffff"/>
        <w:rPr>
          <w:sz w:val="14"/>
          <w:szCs w:val="14"/>
        </w:rPr>
      </w:pPr>
      <w:r w:rsidRPr="00C20903">
        <w:rPr>
          <w:sz w:val="14"/>
          <w:szCs w:val="14"/>
        </w:rPr>
        <w:footnoteRef/>
      </w:r>
      <w:r w:rsidRPr="00C20903">
        <w:rPr>
          <w:sz w:val="14"/>
          <w:szCs w:val="14"/>
        </w:rPr>
        <w:t xml:space="preserve"> В </w:t>
      </w:r>
      <w:proofErr w:type="gramStart"/>
      <w:r w:rsidRPr="00C20903">
        <w:rPr>
          <w:sz w:val="14"/>
          <w:szCs w:val="14"/>
        </w:rPr>
        <w:t>случае</w:t>
      </w:r>
      <w:proofErr w:type="gramEnd"/>
      <w:r w:rsidRPr="00C20903">
        <w:rPr>
          <w:sz w:val="14"/>
          <w:szCs w:val="14"/>
        </w:rPr>
        <w:t xml:space="preserve"> необходимости указываются требования.</w:t>
      </w:r>
    </w:p>
  </w:footnote>
  <w:footnote w:id="2">
    <w:p w:rsidR="00DD47FF" w:rsidRPr="00C20903" w:rsidRDefault="00DD47FF" w:rsidP="00DD47FF">
      <w:pPr>
        <w:pStyle w:val="afffff"/>
        <w:jc w:val="both"/>
        <w:rPr>
          <w:sz w:val="14"/>
          <w:szCs w:val="14"/>
        </w:rPr>
      </w:pPr>
      <w:r w:rsidRPr="00C20903">
        <w:rPr>
          <w:sz w:val="14"/>
          <w:szCs w:val="14"/>
        </w:rPr>
        <w:footnoteRef/>
      </w:r>
      <w:r w:rsidRPr="00C20903">
        <w:rPr>
          <w:sz w:val="14"/>
          <w:szCs w:val="14"/>
        </w:rPr>
        <w:t xml:space="preserve"> Требования должны быть измеряемыми и выражаться в числовых значениях и / или в виде безальтернативных показателей (да / нет, наличие / отсутствие)</w:t>
      </w:r>
    </w:p>
  </w:footnote>
  <w:footnote w:id="3">
    <w:p w:rsidR="00DD47FF" w:rsidRPr="00C20903" w:rsidRDefault="00DD47FF" w:rsidP="00DD47FF">
      <w:pPr>
        <w:pStyle w:val="afffff"/>
        <w:rPr>
          <w:sz w:val="14"/>
          <w:szCs w:val="14"/>
        </w:rPr>
      </w:pPr>
      <w:r w:rsidRPr="00C20903">
        <w:rPr>
          <w:rStyle w:val="afffff1"/>
          <w:sz w:val="14"/>
          <w:szCs w:val="14"/>
        </w:rPr>
        <w:footnoteRef/>
      </w:r>
      <w:r w:rsidRPr="00C20903">
        <w:rPr>
          <w:sz w:val="14"/>
          <w:szCs w:val="14"/>
        </w:rPr>
        <w:t xml:space="preserve"> Если установлено требование по проведению пуско-наладки, то с момента подписания акта ввода в эксплуатацию.</w:t>
      </w:r>
    </w:p>
  </w:footnote>
  <w:footnote w:id="4">
    <w:p w:rsidR="00DD47FF" w:rsidRPr="00AF55BB" w:rsidRDefault="00DD47FF" w:rsidP="00DD47FF">
      <w:pPr>
        <w:pStyle w:val="afffff"/>
        <w:rPr>
          <w:sz w:val="18"/>
        </w:rPr>
      </w:pPr>
      <w:r w:rsidRPr="00C20903">
        <w:rPr>
          <w:rStyle w:val="afffff1"/>
          <w:sz w:val="14"/>
          <w:szCs w:val="14"/>
        </w:rPr>
        <w:footnoteRef/>
      </w:r>
      <w:r w:rsidRPr="00C20903">
        <w:rPr>
          <w:sz w:val="14"/>
          <w:szCs w:val="14"/>
        </w:rPr>
        <w:t xml:space="preserve"> Для закупок, проводимых в рамках ГОЗ и иных проектов отделом 915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C2CC68A"/>
    <w:lvl w:ilvl="0">
      <w:start w:val="1"/>
      <w:numFmt w:val="decimal"/>
      <w:pStyle w:val="5"/>
      <w:lvlText w:val="%1."/>
      <w:lvlJc w:val="left"/>
      <w:pPr>
        <w:tabs>
          <w:tab w:val="num" w:pos="1492"/>
        </w:tabs>
        <w:ind w:left="1492" w:hanging="360"/>
      </w:pPr>
    </w:lvl>
  </w:abstractNum>
  <w:abstractNum w:abstractNumId="1">
    <w:nsid w:val="FFFFFF7E"/>
    <w:multiLevelType w:val="singleLevel"/>
    <w:tmpl w:val="AE823A00"/>
    <w:lvl w:ilvl="0">
      <w:start w:val="1"/>
      <w:numFmt w:val="decimal"/>
      <w:pStyle w:val="3"/>
      <w:lvlText w:val="%1."/>
      <w:lvlJc w:val="left"/>
      <w:pPr>
        <w:tabs>
          <w:tab w:val="num" w:pos="926"/>
        </w:tabs>
        <w:ind w:left="926" w:hanging="360"/>
      </w:pPr>
    </w:lvl>
  </w:abstractNum>
  <w:abstractNum w:abstractNumId="2">
    <w:nsid w:val="FFFFFF80"/>
    <w:multiLevelType w:val="singleLevel"/>
    <w:tmpl w:val="0F546B24"/>
    <w:lvl w:ilvl="0">
      <w:start w:val="1"/>
      <w:numFmt w:val="bullet"/>
      <w:pStyle w:val="50"/>
      <w:lvlText w:val=""/>
      <w:lvlJc w:val="left"/>
      <w:pPr>
        <w:tabs>
          <w:tab w:val="num" w:pos="1492"/>
        </w:tabs>
        <w:ind w:left="1492" w:hanging="360"/>
      </w:pPr>
      <w:rPr>
        <w:rFonts w:ascii="Symbol" w:hAnsi="Symbol" w:hint="default"/>
      </w:rPr>
    </w:lvl>
  </w:abstractNum>
  <w:abstractNum w:abstractNumId="3">
    <w:nsid w:val="FFFFFF81"/>
    <w:multiLevelType w:val="singleLevel"/>
    <w:tmpl w:val="02F826AC"/>
    <w:lvl w:ilvl="0">
      <w:start w:val="1"/>
      <w:numFmt w:val="bullet"/>
      <w:pStyle w:val="4"/>
      <w:lvlText w:val=""/>
      <w:lvlJc w:val="left"/>
      <w:pPr>
        <w:tabs>
          <w:tab w:val="num" w:pos="1209"/>
        </w:tabs>
        <w:ind w:left="1209" w:hanging="360"/>
      </w:pPr>
      <w:rPr>
        <w:rFonts w:ascii="Symbol" w:hAnsi="Symbol" w:hint="default"/>
      </w:rPr>
    </w:lvl>
  </w:abstractNum>
  <w:abstractNum w:abstractNumId="4">
    <w:nsid w:val="FFFFFF83"/>
    <w:multiLevelType w:val="singleLevel"/>
    <w:tmpl w:val="491E9786"/>
    <w:lvl w:ilvl="0">
      <w:start w:val="1"/>
      <w:numFmt w:val="bullet"/>
      <w:pStyle w:val="2"/>
      <w:lvlText w:val=""/>
      <w:lvlJc w:val="left"/>
      <w:pPr>
        <w:tabs>
          <w:tab w:val="num" w:pos="643"/>
        </w:tabs>
        <w:ind w:left="643" w:hanging="360"/>
      </w:pPr>
      <w:rPr>
        <w:rFonts w:ascii="Symbol" w:hAnsi="Symbol" w:hint="default"/>
      </w:rPr>
    </w:lvl>
  </w:abstractNum>
  <w:abstractNum w:abstractNumId="5">
    <w:nsid w:val="FFFFFF88"/>
    <w:multiLevelType w:val="singleLevel"/>
    <w:tmpl w:val="92B815F8"/>
    <w:lvl w:ilvl="0">
      <w:start w:val="1"/>
      <w:numFmt w:val="decimal"/>
      <w:pStyle w:val="a"/>
      <w:lvlText w:val="%1."/>
      <w:lvlJc w:val="left"/>
      <w:pPr>
        <w:tabs>
          <w:tab w:val="num" w:pos="360"/>
        </w:tabs>
        <w:ind w:left="360" w:hanging="360"/>
      </w:pPr>
    </w:lvl>
  </w:abstractNum>
  <w:abstractNum w:abstractNumId="6">
    <w:nsid w:val="00000002"/>
    <w:multiLevelType w:val="singleLevel"/>
    <w:tmpl w:val="00000002"/>
    <w:name w:val="WW8Num2"/>
    <w:lvl w:ilvl="0">
      <w:start w:val="1"/>
      <w:numFmt w:val="bullet"/>
      <w:lvlText w:val=""/>
      <w:lvlJc w:val="left"/>
      <w:pPr>
        <w:tabs>
          <w:tab w:val="num" w:pos="57"/>
        </w:tabs>
        <w:ind w:left="57" w:hanging="57"/>
      </w:pPr>
      <w:rPr>
        <w:rFonts w:ascii="Symbol" w:hAnsi="Symbol" w:cs="Symbol"/>
      </w:rPr>
    </w:lvl>
  </w:abstractNum>
  <w:abstractNum w:abstractNumId="7">
    <w:nsid w:val="00000005"/>
    <w:multiLevelType w:val="singleLevel"/>
    <w:tmpl w:val="00000005"/>
    <w:name w:val="WW8Num5"/>
    <w:lvl w:ilvl="0">
      <w:start w:val="1"/>
      <w:numFmt w:val="bullet"/>
      <w:lvlText w:val=""/>
      <w:lvlJc w:val="left"/>
      <w:pPr>
        <w:tabs>
          <w:tab w:val="num" w:pos="193"/>
        </w:tabs>
        <w:ind w:left="193" w:hanging="193"/>
      </w:pPr>
      <w:rPr>
        <w:rFonts w:ascii="Symbol" w:hAnsi="Symbol" w:cs="Courier New"/>
      </w:rPr>
    </w:lvl>
  </w:abstractNum>
  <w:abstractNum w:abstractNumId="8">
    <w:nsid w:val="00000007"/>
    <w:multiLevelType w:val="singleLevel"/>
    <w:tmpl w:val="00000007"/>
    <w:name w:val="WW8Num7"/>
    <w:lvl w:ilvl="0">
      <w:start w:val="1"/>
      <w:numFmt w:val="bullet"/>
      <w:lvlText w:val=""/>
      <w:lvlJc w:val="left"/>
      <w:pPr>
        <w:tabs>
          <w:tab w:val="num" w:pos="57"/>
        </w:tabs>
        <w:ind w:left="57" w:hanging="57"/>
      </w:pPr>
      <w:rPr>
        <w:rFonts w:ascii="Symbol" w:hAnsi="Symbol" w:cs="Arial Narrow"/>
      </w:rPr>
    </w:lvl>
  </w:abstractNum>
  <w:abstractNum w:abstractNumId="9">
    <w:nsid w:val="00000009"/>
    <w:multiLevelType w:val="singleLevel"/>
    <w:tmpl w:val="00000009"/>
    <w:name w:val="WW8Num9"/>
    <w:lvl w:ilvl="0">
      <w:start w:val="1"/>
      <w:numFmt w:val="bullet"/>
      <w:lvlText w:val=""/>
      <w:lvlJc w:val="left"/>
      <w:pPr>
        <w:tabs>
          <w:tab w:val="num" w:pos="193"/>
        </w:tabs>
        <w:ind w:left="193" w:hanging="193"/>
      </w:pPr>
      <w:rPr>
        <w:rFonts w:ascii="Symbol" w:hAnsi="Symbol" w:cs="Symbol"/>
        <w:sz w:val="20"/>
        <w:szCs w:val="20"/>
      </w:rPr>
    </w:lvl>
  </w:abstractNum>
  <w:abstractNum w:abstractNumId="10">
    <w:nsid w:val="0000000B"/>
    <w:multiLevelType w:val="singleLevel"/>
    <w:tmpl w:val="0000000B"/>
    <w:name w:val="WW8Num11"/>
    <w:lvl w:ilvl="0">
      <w:start w:val="1"/>
      <w:numFmt w:val="bullet"/>
      <w:lvlText w:val=""/>
      <w:lvlJc w:val="left"/>
      <w:pPr>
        <w:tabs>
          <w:tab w:val="num" w:pos="360"/>
        </w:tabs>
        <w:ind w:left="360" w:hanging="360"/>
      </w:pPr>
      <w:rPr>
        <w:rFonts w:ascii="Symbol" w:hAnsi="Symbol" w:cs="Courier New"/>
      </w:rPr>
    </w:lvl>
  </w:abstractNum>
  <w:abstractNum w:abstractNumId="11">
    <w:nsid w:val="00000012"/>
    <w:multiLevelType w:val="singleLevel"/>
    <w:tmpl w:val="00000012"/>
    <w:name w:val="WW8Num18"/>
    <w:lvl w:ilvl="0">
      <w:start w:val="1"/>
      <w:numFmt w:val="bullet"/>
      <w:lvlText w:val=""/>
      <w:lvlJc w:val="left"/>
      <w:pPr>
        <w:tabs>
          <w:tab w:val="num" w:pos="193"/>
        </w:tabs>
        <w:ind w:left="193" w:hanging="193"/>
      </w:pPr>
      <w:rPr>
        <w:rFonts w:ascii="Symbol" w:hAnsi="Symbol" w:cs="Symbol"/>
      </w:rPr>
    </w:lvl>
  </w:abstractNum>
  <w:abstractNum w:abstractNumId="12">
    <w:nsid w:val="00000018"/>
    <w:multiLevelType w:val="multilevel"/>
    <w:tmpl w:val="88465B0A"/>
    <w:name w:val="WW8Num24"/>
    <w:lvl w:ilvl="0">
      <w:start w:val="1"/>
      <w:numFmt w:val="decimal"/>
      <w:lvlText w:val="%1"/>
      <w:lvlJc w:val="left"/>
      <w:pPr>
        <w:tabs>
          <w:tab w:val="num" w:pos="0"/>
        </w:tabs>
        <w:ind w:left="0" w:firstLine="0"/>
      </w:pPr>
      <w:rPr>
        <w:rFonts w:ascii="Times New Roman" w:hAnsi="Times New Roman" w:cs="Times New Roman" w:hint="default"/>
      </w:rPr>
    </w:lvl>
    <w:lvl w:ilvl="1">
      <w:start w:val="1"/>
      <w:numFmt w:val="bullet"/>
      <w:lvlText w:val=""/>
      <w:lvlJc w:val="left"/>
      <w:pPr>
        <w:tabs>
          <w:tab w:val="num" w:pos="1440"/>
        </w:tabs>
        <w:ind w:left="1440" w:hanging="360"/>
      </w:pPr>
      <w:rPr>
        <w:rFonts w:ascii="Symbol" w:hAnsi="Symbol" w:cs="Arial Narrow"/>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1875427"/>
    <w:multiLevelType w:val="hybridMultilevel"/>
    <w:tmpl w:val="B11892F4"/>
    <w:lvl w:ilvl="0" w:tplc="23723648">
      <w:start w:val="1"/>
      <w:numFmt w:val="bullet"/>
      <w:pStyle w:val="a0"/>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07DF3562"/>
    <w:multiLevelType w:val="multilevel"/>
    <w:tmpl w:val="5E96183C"/>
    <w:lvl w:ilvl="0">
      <w:start w:val="1"/>
      <w:numFmt w:val="decimal"/>
      <w:pStyle w:val="20"/>
      <w:lvlText w:val="%1."/>
      <w:lvlJc w:val="left"/>
      <w:pPr>
        <w:ind w:left="1134" w:hanging="1134"/>
      </w:pPr>
      <w:rPr>
        <w:rFonts w:hint="default"/>
      </w:rPr>
    </w:lvl>
    <w:lvl w:ilvl="1">
      <w:start w:val="1"/>
      <w:numFmt w:val="decimal"/>
      <w:pStyle w:val="30"/>
      <w:lvlText w:val="%1.%2"/>
      <w:lvlJc w:val="left"/>
      <w:pPr>
        <w:ind w:left="2269" w:hanging="1134"/>
      </w:pPr>
      <w:rPr>
        <w:rFonts w:hint="default"/>
      </w:rPr>
    </w:lvl>
    <w:lvl w:ilvl="2">
      <w:start w:val="1"/>
      <w:numFmt w:val="decimal"/>
      <w:pStyle w:val="40"/>
      <w:lvlText w:val="%1.%2.%3"/>
      <w:lvlJc w:val="left"/>
      <w:pPr>
        <w:ind w:left="1134" w:hanging="1134"/>
      </w:pPr>
      <w:rPr>
        <w:rFonts w:hint="default"/>
        <w:b w:val="0"/>
      </w:rPr>
    </w:lvl>
    <w:lvl w:ilvl="3">
      <w:start w:val="1"/>
      <w:numFmt w:val="decimal"/>
      <w:pStyle w:val="51"/>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1"/>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5">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E7E04D5"/>
    <w:multiLevelType w:val="singleLevel"/>
    <w:tmpl w:val="D34A6FD8"/>
    <w:lvl w:ilvl="0">
      <w:start w:val="1"/>
      <w:numFmt w:val="decimal"/>
      <w:pStyle w:val="a2"/>
      <w:lvlText w:val="%1."/>
      <w:lvlJc w:val="left"/>
      <w:pPr>
        <w:tabs>
          <w:tab w:val="num" w:pos="360"/>
        </w:tabs>
        <w:ind w:left="360" w:hanging="360"/>
      </w:pPr>
    </w:lvl>
  </w:abstractNum>
  <w:abstractNum w:abstractNumId="17">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D3E24A0"/>
    <w:multiLevelType w:val="multilevel"/>
    <w:tmpl w:val="5EF8B896"/>
    <w:lvl w:ilvl="0">
      <w:start w:val="1"/>
      <w:numFmt w:val="decimal"/>
      <w:pStyle w:val="a3"/>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nsid w:val="6F351852"/>
    <w:multiLevelType w:val="hybridMultilevel"/>
    <w:tmpl w:val="6DAE473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4"/>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77653F7D"/>
    <w:multiLevelType w:val="multilevel"/>
    <w:tmpl w:val="04190023"/>
    <w:lvl w:ilvl="0">
      <w:start w:val="1"/>
      <w:numFmt w:val="upperRoman"/>
      <w:pStyle w:val="1"/>
      <w:lvlText w:val="Статья %1."/>
      <w:lvlJc w:val="left"/>
      <w:pPr>
        <w:tabs>
          <w:tab w:val="num" w:pos="1980"/>
        </w:tabs>
        <w:ind w:left="540" w:firstLine="0"/>
      </w:pPr>
    </w:lvl>
    <w:lvl w:ilvl="1">
      <w:start w:val="1"/>
      <w:numFmt w:val="decimalZero"/>
      <w:pStyle w:val="21"/>
      <w:isLgl/>
      <w:lvlText w:val="Раздел %1.%2"/>
      <w:lvlJc w:val="left"/>
      <w:pPr>
        <w:tabs>
          <w:tab w:val="num" w:pos="1440"/>
        </w:tabs>
        <w:ind w:left="0" w:firstLine="0"/>
      </w:pPr>
    </w:lvl>
    <w:lvl w:ilvl="2">
      <w:start w:val="1"/>
      <w:numFmt w:val="lowerLetter"/>
      <w:pStyle w:val="31"/>
      <w:lvlText w:val="(%3)"/>
      <w:lvlJc w:val="left"/>
      <w:pPr>
        <w:tabs>
          <w:tab w:val="num" w:pos="720"/>
        </w:tabs>
        <w:ind w:left="720" w:hanging="432"/>
      </w:pPr>
    </w:lvl>
    <w:lvl w:ilvl="3">
      <w:start w:val="1"/>
      <w:numFmt w:val="lowerRoman"/>
      <w:pStyle w:val="41"/>
      <w:lvlText w:val="(%4)"/>
      <w:lvlJc w:val="right"/>
      <w:pPr>
        <w:tabs>
          <w:tab w:val="num" w:pos="864"/>
        </w:tabs>
        <w:ind w:left="864" w:hanging="144"/>
      </w:pPr>
    </w:lvl>
    <w:lvl w:ilvl="4">
      <w:start w:val="1"/>
      <w:numFmt w:val="decimal"/>
      <w:pStyle w:val="52"/>
      <w:lvlText w:val="%5)"/>
      <w:lvlJc w:val="left"/>
      <w:pPr>
        <w:tabs>
          <w:tab w:val="num" w:pos="1008"/>
        </w:tabs>
        <w:ind w:left="1008" w:hanging="432"/>
      </w:pPr>
    </w:lvl>
    <w:lvl w:ilvl="5">
      <w:start w:val="1"/>
      <w:numFmt w:val="lowerLetter"/>
      <w:pStyle w:val="60"/>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num w:numId="1">
    <w:abstractNumId w:val="21"/>
  </w:num>
  <w:num w:numId="2">
    <w:abstractNumId w:val="20"/>
  </w:num>
  <w:num w:numId="3">
    <w:abstractNumId w:val="4"/>
  </w:num>
  <w:num w:numId="4">
    <w:abstractNumId w:val="3"/>
  </w:num>
  <w:num w:numId="5">
    <w:abstractNumId w:val="2"/>
  </w:num>
  <w:num w:numId="6">
    <w:abstractNumId w:val="5"/>
  </w:num>
  <w:num w:numId="7">
    <w:abstractNumId w:val="1"/>
  </w:num>
  <w:num w:numId="8">
    <w:abstractNumId w:val="0"/>
  </w:num>
  <w:num w:numId="9">
    <w:abstractNumId w:val="16"/>
  </w:num>
  <w:num w:numId="10">
    <w:abstractNumId w:val="18"/>
  </w:num>
  <w:num w:numId="11">
    <w:abstractNumId w:val="13"/>
  </w:num>
  <w:num w:numId="12">
    <w:abstractNumId w:val="14"/>
  </w:num>
  <w:num w:numId="13">
    <w:abstractNumId w:val="17"/>
  </w:num>
  <w:num w:numId="14">
    <w:abstractNumId w:val="15"/>
  </w:num>
  <w:num w:numId="1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3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107"/>
    <w:rsid w:val="000000C6"/>
    <w:rsid w:val="0000020B"/>
    <w:rsid w:val="0000096E"/>
    <w:rsid w:val="00000E37"/>
    <w:rsid w:val="00001716"/>
    <w:rsid w:val="00001DF1"/>
    <w:rsid w:val="000022D6"/>
    <w:rsid w:val="00002499"/>
    <w:rsid w:val="00002DC8"/>
    <w:rsid w:val="000039C8"/>
    <w:rsid w:val="000041B5"/>
    <w:rsid w:val="00004759"/>
    <w:rsid w:val="00004EB8"/>
    <w:rsid w:val="00005099"/>
    <w:rsid w:val="00005D18"/>
    <w:rsid w:val="00006574"/>
    <w:rsid w:val="0000659D"/>
    <w:rsid w:val="00006707"/>
    <w:rsid w:val="00006CE8"/>
    <w:rsid w:val="000071EE"/>
    <w:rsid w:val="00007587"/>
    <w:rsid w:val="00010B53"/>
    <w:rsid w:val="0001110C"/>
    <w:rsid w:val="00011771"/>
    <w:rsid w:val="00012126"/>
    <w:rsid w:val="00012C65"/>
    <w:rsid w:val="000135D2"/>
    <w:rsid w:val="000145C8"/>
    <w:rsid w:val="00014E4A"/>
    <w:rsid w:val="00014E80"/>
    <w:rsid w:val="000155BC"/>
    <w:rsid w:val="00015862"/>
    <w:rsid w:val="00015CA1"/>
    <w:rsid w:val="00015F99"/>
    <w:rsid w:val="00016323"/>
    <w:rsid w:val="00016D64"/>
    <w:rsid w:val="000173A3"/>
    <w:rsid w:val="000175A5"/>
    <w:rsid w:val="000176F6"/>
    <w:rsid w:val="00017C7F"/>
    <w:rsid w:val="00020062"/>
    <w:rsid w:val="000208E3"/>
    <w:rsid w:val="00020DB6"/>
    <w:rsid w:val="000212F7"/>
    <w:rsid w:val="0002169B"/>
    <w:rsid w:val="00021A7B"/>
    <w:rsid w:val="0002270F"/>
    <w:rsid w:val="00022A46"/>
    <w:rsid w:val="000232A0"/>
    <w:rsid w:val="0002376B"/>
    <w:rsid w:val="00023C43"/>
    <w:rsid w:val="00023E15"/>
    <w:rsid w:val="00024307"/>
    <w:rsid w:val="000245F7"/>
    <w:rsid w:val="000247C8"/>
    <w:rsid w:val="00024E0D"/>
    <w:rsid w:val="00024FCC"/>
    <w:rsid w:val="000252A8"/>
    <w:rsid w:val="00025473"/>
    <w:rsid w:val="00025CA4"/>
    <w:rsid w:val="000263B7"/>
    <w:rsid w:val="00027778"/>
    <w:rsid w:val="00030371"/>
    <w:rsid w:val="000307C3"/>
    <w:rsid w:val="00030B79"/>
    <w:rsid w:val="00031A1B"/>
    <w:rsid w:val="0003301D"/>
    <w:rsid w:val="000330E3"/>
    <w:rsid w:val="000339F4"/>
    <w:rsid w:val="00034684"/>
    <w:rsid w:val="00035B51"/>
    <w:rsid w:val="00035EF9"/>
    <w:rsid w:val="000373CF"/>
    <w:rsid w:val="000378A2"/>
    <w:rsid w:val="00037CCE"/>
    <w:rsid w:val="000401B9"/>
    <w:rsid w:val="0004029C"/>
    <w:rsid w:val="00040450"/>
    <w:rsid w:val="000406C9"/>
    <w:rsid w:val="00040A59"/>
    <w:rsid w:val="0004152E"/>
    <w:rsid w:val="00041646"/>
    <w:rsid w:val="000454F8"/>
    <w:rsid w:val="000470B1"/>
    <w:rsid w:val="0004711A"/>
    <w:rsid w:val="00047606"/>
    <w:rsid w:val="00050D2E"/>
    <w:rsid w:val="00051408"/>
    <w:rsid w:val="0005141B"/>
    <w:rsid w:val="000516B7"/>
    <w:rsid w:val="00052382"/>
    <w:rsid w:val="00052898"/>
    <w:rsid w:val="00053188"/>
    <w:rsid w:val="0005331C"/>
    <w:rsid w:val="00053D6F"/>
    <w:rsid w:val="00053F7B"/>
    <w:rsid w:val="0005538B"/>
    <w:rsid w:val="00056A08"/>
    <w:rsid w:val="00056A46"/>
    <w:rsid w:val="00056FFA"/>
    <w:rsid w:val="000570EE"/>
    <w:rsid w:val="000572F5"/>
    <w:rsid w:val="00057577"/>
    <w:rsid w:val="00057C22"/>
    <w:rsid w:val="000607B8"/>
    <w:rsid w:val="00060887"/>
    <w:rsid w:val="00061A79"/>
    <w:rsid w:val="0006219E"/>
    <w:rsid w:val="00062FBA"/>
    <w:rsid w:val="0006330C"/>
    <w:rsid w:val="00063F2C"/>
    <w:rsid w:val="000646E0"/>
    <w:rsid w:val="00064750"/>
    <w:rsid w:val="00064DE5"/>
    <w:rsid w:val="00065D87"/>
    <w:rsid w:val="00065EE0"/>
    <w:rsid w:val="000660DA"/>
    <w:rsid w:val="000668B5"/>
    <w:rsid w:val="000673E4"/>
    <w:rsid w:val="0007027C"/>
    <w:rsid w:val="00070429"/>
    <w:rsid w:val="00070563"/>
    <w:rsid w:val="00070822"/>
    <w:rsid w:val="00071883"/>
    <w:rsid w:val="00071897"/>
    <w:rsid w:val="00071915"/>
    <w:rsid w:val="00071A93"/>
    <w:rsid w:val="0007246C"/>
    <w:rsid w:val="00072ED2"/>
    <w:rsid w:val="00072FE7"/>
    <w:rsid w:val="00073F5E"/>
    <w:rsid w:val="0007422E"/>
    <w:rsid w:val="00075149"/>
    <w:rsid w:val="00075C8E"/>
    <w:rsid w:val="0007636C"/>
    <w:rsid w:val="00076421"/>
    <w:rsid w:val="0007720E"/>
    <w:rsid w:val="00077A0D"/>
    <w:rsid w:val="00077C7C"/>
    <w:rsid w:val="0008017B"/>
    <w:rsid w:val="0008111E"/>
    <w:rsid w:val="00081C9A"/>
    <w:rsid w:val="000823CE"/>
    <w:rsid w:val="00082485"/>
    <w:rsid w:val="00082C37"/>
    <w:rsid w:val="00082CA3"/>
    <w:rsid w:val="0008325F"/>
    <w:rsid w:val="000835FE"/>
    <w:rsid w:val="00083A93"/>
    <w:rsid w:val="00083AC8"/>
    <w:rsid w:val="00083CD5"/>
    <w:rsid w:val="00083D65"/>
    <w:rsid w:val="00084688"/>
    <w:rsid w:val="00084A19"/>
    <w:rsid w:val="00084BA1"/>
    <w:rsid w:val="00084BDD"/>
    <w:rsid w:val="000855D7"/>
    <w:rsid w:val="00086A56"/>
    <w:rsid w:val="00087689"/>
    <w:rsid w:val="00087BCD"/>
    <w:rsid w:val="00090C3E"/>
    <w:rsid w:val="00091CCE"/>
    <w:rsid w:val="00093698"/>
    <w:rsid w:val="00093A52"/>
    <w:rsid w:val="00093AB8"/>
    <w:rsid w:val="00093E1C"/>
    <w:rsid w:val="00093F24"/>
    <w:rsid w:val="00094F7D"/>
    <w:rsid w:val="0009592B"/>
    <w:rsid w:val="0009665C"/>
    <w:rsid w:val="00096BAF"/>
    <w:rsid w:val="00097A8C"/>
    <w:rsid w:val="00097B81"/>
    <w:rsid w:val="000A04A4"/>
    <w:rsid w:val="000A0B08"/>
    <w:rsid w:val="000A20B8"/>
    <w:rsid w:val="000A2660"/>
    <w:rsid w:val="000A26E4"/>
    <w:rsid w:val="000A2E44"/>
    <w:rsid w:val="000A33AF"/>
    <w:rsid w:val="000A537B"/>
    <w:rsid w:val="000A5E72"/>
    <w:rsid w:val="000A6F18"/>
    <w:rsid w:val="000A7204"/>
    <w:rsid w:val="000B0C1F"/>
    <w:rsid w:val="000B1056"/>
    <w:rsid w:val="000B169A"/>
    <w:rsid w:val="000B209D"/>
    <w:rsid w:val="000B21EF"/>
    <w:rsid w:val="000B28A7"/>
    <w:rsid w:val="000B3137"/>
    <w:rsid w:val="000B35FA"/>
    <w:rsid w:val="000B36DE"/>
    <w:rsid w:val="000B449D"/>
    <w:rsid w:val="000B4B86"/>
    <w:rsid w:val="000B61A0"/>
    <w:rsid w:val="000B696A"/>
    <w:rsid w:val="000B7484"/>
    <w:rsid w:val="000B7686"/>
    <w:rsid w:val="000B76F9"/>
    <w:rsid w:val="000C06D5"/>
    <w:rsid w:val="000C0EEA"/>
    <w:rsid w:val="000C112C"/>
    <w:rsid w:val="000C16B0"/>
    <w:rsid w:val="000C2BBD"/>
    <w:rsid w:val="000C2BE4"/>
    <w:rsid w:val="000C3127"/>
    <w:rsid w:val="000C4170"/>
    <w:rsid w:val="000C45B3"/>
    <w:rsid w:val="000C4727"/>
    <w:rsid w:val="000C532F"/>
    <w:rsid w:val="000C54EB"/>
    <w:rsid w:val="000C551B"/>
    <w:rsid w:val="000C5EC4"/>
    <w:rsid w:val="000C5FB7"/>
    <w:rsid w:val="000C6C42"/>
    <w:rsid w:val="000C73A6"/>
    <w:rsid w:val="000C7AE1"/>
    <w:rsid w:val="000D0E48"/>
    <w:rsid w:val="000D1A35"/>
    <w:rsid w:val="000D1A4E"/>
    <w:rsid w:val="000D1BBB"/>
    <w:rsid w:val="000D27C3"/>
    <w:rsid w:val="000D2E0D"/>
    <w:rsid w:val="000D2E22"/>
    <w:rsid w:val="000D3F34"/>
    <w:rsid w:val="000D3FAC"/>
    <w:rsid w:val="000D4894"/>
    <w:rsid w:val="000D48C2"/>
    <w:rsid w:val="000D4A91"/>
    <w:rsid w:val="000D4E8A"/>
    <w:rsid w:val="000D591E"/>
    <w:rsid w:val="000D60BE"/>
    <w:rsid w:val="000D6216"/>
    <w:rsid w:val="000D6868"/>
    <w:rsid w:val="000D69DF"/>
    <w:rsid w:val="000D6E3D"/>
    <w:rsid w:val="000E02E1"/>
    <w:rsid w:val="000E0721"/>
    <w:rsid w:val="000E082D"/>
    <w:rsid w:val="000E0AA2"/>
    <w:rsid w:val="000E1359"/>
    <w:rsid w:val="000E1553"/>
    <w:rsid w:val="000E22D6"/>
    <w:rsid w:val="000E2CD5"/>
    <w:rsid w:val="000E358E"/>
    <w:rsid w:val="000E3885"/>
    <w:rsid w:val="000E41B4"/>
    <w:rsid w:val="000E46BD"/>
    <w:rsid w:val="000E49C4"/>
    <w:rsid w:val="000E505B"/>
    <w:rsid w:val="000E50A4"/>
    <w:rsid w:val="000E5845"/>
    <w:rsid w:val="000E63E5"/>
    <w:rsid w:val="000E6AED"/>
    <w:rsid w:val="000E6F8E"/>
    <w:rsid w:val="000F035D"/>
    <w:rsid w:val="000F061C"/>
    <w:rsid w:val="000F0848"/>
    <w:rsid w:val="000F0B8D"/>
    <w:rsid w:val="000F1E69"/>
    <w:rsid w:val="000F3022"/>
    <w:rsid w:val="000F4415"/>
    <w:rsid w:val="000F7B5F"/>
    <w:rsid w:val="001001A9"/>
    <w:rsid w:val="00100A4D"/>
    <w:rsid w:val="00101250"/>
    <w:rsid w:val="0010126D"/>
    <w:rsid w:val="00102103"/>
    <w:rsid w:val="00102328"/>
    <w:rsid w:val="001030A3"/>
    <w:rsid w:val="001036A2"/>
    <w:rsid w:val="00103908"/>
    <w:rsid w:val="001043C7"/>
    <w:rsid w:val="001057BB"/>
    <w:rsid w:val="00106516"/>
    <w:rsid w:val="00106825"/>
    <w:rsid w:val="001077BB"/>
    <w:rsid w:val="00107F56"/>
    <w:rsid w:val="001107FA"/>
    <w:rsid w:val="00110952"/>
    <w:rsid w:val="001109E0"/>
    <w:rsid w:val="00110F6D"/>
    <w:rsid w:val="001114EA"/>
    <w:rsid w:val="001123D6"/>
    <w:rsid w:val="001125AE"/>
    <w:rsid w:val="00112710"/>
    <w:rsid w:val="00112DDD"/>
    <w:rsid w:val="0011308D"/>
    <w:rsid w:val="00113878"/>
    <w:rsid w:val="00113BD4"/>
    <w:rsid w:val="001149B5"/>
    <w:rsid w:val="00114D11"/>
    <w:rsid w:val="001150C7"/>
    <w:rsid w:val="00115418"/>
    <w:rsid w:val="0011587F"/>
    <w:rsid w:val="00115ABF"/>
    <w:rsid w:val="00115F45"/>
    <w:rsid w:val="0011617A"/>
    <w:rsid w:val="00116229"/>
    <w:rsid w:val="001167ED"/>
    <w:rsid w:val="00116BC1"/>
    <w:rsid w:val="0011702B"/>
    <w:rsid w:val="0011743A"/>
    <w:rsid w:val="0011778F"/>
    <w:rsid w:val="00117B02"/>
    <w:rsid w:val="00117F0A"/>
    <w:rsid w:val="001204A4"/>
    <w:rsid w:val="001208F1"/>
    <w:rsid w:val="00120E58"/>
    <w:rsid w:val="00120EAF"/>
    <w:rsid w:val="0012198A"/>
    <w:rsid w:val="00121AFB"/>
    <w:rsid w:val="00122A46"/>
    <w:rsid w:val="001232C5"/>
    <w:rsid w:val="001236DF"/>
    <w:rsid w:val="00125537"/>
    <w:rsid w:val="001261C2"/>
    <w:rsid w:val="00126320"/>
    <w:rsid w:val="001270B9"/>
    <w:rsid w:val="0012757F"/>
    <w:rsid w:val="00127619"/>
    <w:rsid w:val="00127C25"/>
    <w:rsid w:val="0013102D"/>
    <w:rsid w:val="001314BA"/>
    <w:rsid w:val="00131977"/>
    <w:rsid w:val="00131D38"/>
    <w:rsid w:val="00132016"/>
    <w:rsid w:val="001326D3"/>
    <w:rsid w:val="00132BE7"/>
    <w:rsid w:val="00134779"/>
    <w:rsid w:val="00134CF9"/>
    <w:rsid w:val="00137561"/>
    <w:rsid w:val="00137636"/>
    <w:rsid w:val="00137796"/>
    <w:rsid w:val="001379B5"/>
    <w:rsid w:val="0014022C"/>
    <w:rsid w:val="001402AD"/>
    <w:rsid w:val="001404FE"/>
    <w:rsid w:val="00140844"/>
    <w:rsid w:val="00142854"/>
    <w:rsid w:val="00143F24"/>
    <w:rsid w:val="00144402"/>
    <w:rsid w:val="00144713"/>
    <w:rsid w:val="0014553F"/>
    <w:rsid w:val="00145ABE"/>
    <w:rsid w:val="00145C80"/>
    <w:rsid w:val="001460D8"/>
    <w:rsid w:val="001460DB"/>
    <w:rsid w:val="00146B73"/>
    <w:rsid w:val="00147528"/>
    <w:rsid w:val="001475BE"/>
    <w:rsid w:val="001476EB"/>
    <w:rsid w:val="00147FC7"/>
    <w:rsid w:val="001501D5"/>
    <w:rsid w:val="001509DE"/>
    <w:rsid w:val="00151081"/>
    <w:rsid w:val="001513E1"/>
    <w:rsid w:val="00151DF7"/>
    <w:rsid w:val="0015241A"/>
    <w:rsid w:val="00152426"/>
    <w:rsid w:val="001534A7"/>
    <w:rsid w:val="00153B74"/>
    <w:rsid w:val="00153D1F"/>
    <w:rsid w:val="001544B3"/>
    <w:rsid w:val="001548C7"/>
    <w:rsid w:val="00154906"/>
    <w:rsid w:val="00154AEB"/>
    <w:rsid w:val="001550E0"/>
    <w:rsid w:val="0015527F"/>
    <w:rsid w:val="001552CE"/>
    <w:rsid w:val="001559C7"/>
    <w:rsid w:val="00155BF0"/>
    <w:rsid w:val="00156E7A"/>
    <w:rsid w:val="0015774A"/>
    <w:rsid w:val="00160A5D"/>
    <w:rsid w:val="0016286A"/>
    <w:rsid w:val="00162B94"/>
    <w:rsid w:val="00162C84"/>
    <w:rsid w:val="00162CBB"/>
    <w:rsid w:val="001633BA"/>
    <w:rsid w:val="001645B7"/>
    <w:rsid w:val="00164C5F"/>
    <w:rsid w:val="00165410"/>
    <w:rsid w:val="00165E1D"/>
    <w:rsid w:val="00165F1C"/>
    <w:rsid w:val="001665F0"/>
    <w:rsid w:val="00167336"/>
    <w:rsid w:val="0016759C"/>
    <w:rsid w:val="00167C0B"/>
    <w:rsid w:val="0017070A"/>
    <w:rsid w:val="0017077B"/>
    <w:rsid w:val="0017085F"/>
    <w:rsid w:val="00171B15"/>
    <w:rsid w:val="00171C8B"/>
    <w:rsid w:val="0017216E"/>
    <w:rsid w:val="00172CF0"/>
    <w:rsid w:val="001743B5"/>
    <w:rsid w:val="00175595"/>
    <w:rsid w:val="0017573A"/>
    <w:rsid w:val="00175CC3"/>
    <w:rsid w:val="00176CE1"/>
    <w:rsid w:val="00181B8F"/>
    <w:rsid w:val="001825EE"/>
    <w:rsid w:val="00182A06"/>
    <w:rsid w:val="00184093"/>
    <w:rsid w:val="001843FA"/>
    <w:rsid w:val="00185A80"/>
    <w:rsid w:val="0018600D"/>
    <w:rsid w:val="00186597"/>
    <w:rsid w:val="001869E4"/>
    <w:rsid w:val="00187300"/>
    <w:rsid w:val="00187473"/>
    <w:rsid w:val="00190030"/>
    <w:rsid w:val="00190535"/>
    <w:rsid w:val="0019058B"/>
    <w:rsid w:val="00190F46"/>
    <w:rsid w:val="00191697"/>
    <w:rsid w:val="001916F1"/>
    <w:rsid w:val="00191965"/>
    <w:rsid w:val="00191AA6"/>
    <w:rsid w:val="00191BDE"/>
    <w:rsid w:val="001926A2"/>
    <w:rsid w:val="00192992"/>
    <w:rsid w:val="00192B39"/>
    <w:rsid w:val="00192B4E"/>
    <w:rsid w:val="00192F8C"/>
    <w:rsid w:val="00192FCC"/>
    <w:rsid w:val="0019360F"/>
    <w:rsid w:val="00193EAF"/>
    <w:rsid w:val="00195F98"/>
    <w:rsid w:val="00196136"/>
    <w:rsid w:val="00197225"/>
    <w:rsid w:val="00197575"/>
    <w:rsid w:val="001A005A"/>
    <w:rsid w:val="001A03F3"/>
    <w:rsid w:val="001A08EF"/>
    <w:rsid w:val="001A1CD9"/>
    <w:rsid w:val="001A362A"/>
    <w:rsid w:val="001A365A"/>
    <w:rsid w:val="001A47C9"/>
    <w:rsid w:val="001A73D8"/>
    <w:rsid w:val="001A7B6D"/>
    <w:rsid w:val="001B00AB"/>
    <w:rsid w:val="001B0C0E"/>
    <w:rsid w:val="001B0EC7"/>
    <w:rsid w:val="001B0EE6"/>
    <w:rsid w:val="001B353D"/>
    <w:rsid w:val="001B3748"/>
    <w:rsid w:val="001B3779"/>
    <w:rsid w:val="001B3DDF"/>
    <w:rsid w:val="001B41F4"/>
    <w:rsid w:val="001B4503"/>
    <w:rsid w:val="001B453A"/>
    <w:rsid w:val="001B4862"/>
    <w:rsid w:val="001B4B58"/>
    <w:rsid w:val="001B5231"/>
    <w:rsid w:val="001B5464"/>
    <w:rsid w:val="001B56F9"/>
    <w:rsid w:val="001B5870"/>
    <w:rsid w:val="001B5E56"/>
    <w:rsid w:val="001B65C8"/>
    <w:rsid w:val="001B673F"/>
    <w:rsid w:val="001C0119"/>
    <w:rsid w:val="001C0126"/>
    <w:rsid w:val="001C0283"/>
    <w:rsid w:val="001C0E92"/>
    <w:rsid w:val="001C1351"/>
    <w:rsid w:val="001C23A3"/>
    <w:rsid w:val="001C3C09"/>
    <w:rsid w:val="001C4328"/>
    <w:rsid w:val="001C436D"/>
    <w:rsid w:val="001C441C"/>
    <w:rsid w:val="001C4E50"/>
    <w:rsid w:val="001C4FA1"/>
    <w:rsid w:val="001C570F"/>
    <w:rsid w:val="001C5862"/>
    <w:rsid w:val="001C7EDA"/>
    <w:rsid w:val="001C7F5B"/>
    <w:rsid w:val="001D0860"/>
    <w:rsid w:val="001D09DE"/>
    <w:rsid w:val="001D0F21"/>
    <w:rsid w:val="001D27F5"/>
    <w:rsid w:val="001D290E"/>
    <w:rsid w:val="001D35F9"/>
    <w:rsid w:val="001D38DD"/>
    <w:rsid w:val="001D3CF1"/>
    <w:rsid w:val="001D4520"/>
    <w:rsid w:val="001D4E09"/>
    <w:rsid w:val="001D4F79"/>
    <w:rsid w:val="001D5193"/>
    <w:rsid w:val="001D531F"/>
    <w:rsid w:val="001D5993"/>
    <w:rsid w:val="001D5E90"/>
    <w:rsid w:val="001D6C4F"/>
    <w:rsid w:val="001D7323"/>
    <w:rsid w:val="001D78EA"/>
    <w:rsid w:val="001D7BA7"/>
    <w:rsid w:val="001E00AE"/>
    <w:rsid w:val="001E0F00"/>
    <w:rsid w:val="001E0F52"/>
    <w:rsid w:val="001E1141"/>
    <w:rsid w:val="001E2B10"/>
    <w:rsid w:val="001E3060"/>
    <w:rsid w:val="001E34A3"/>
    <w:rsid w:val="001E3B21"/>
    <w:rsid w:val="001E3CA0"/>
    <w:rsid w:val="001E418A"/>
    <w:rsid w:val="001E4F3B"/>
    <w:rsid w:val="001E53AA"/>
    <w:rsid w:val="001E68E8"/>
    <w:rsid w:val="001E6A2A"/>
    <w:rsid w:val="001E7254"/>
    <w:rsid w:val="001E7347"/>
    <w:rsid w:val="001F0E81"/>
    <w:rsid w:val="001F1039"/>
    <w:rsid w:val="001F1048"/>
    <w:rsid w:val="001F12FF"/>
    <w:rsid w:val="001F15E5"/>
    <w:rsid w:val="001F1812"/>
    <w:rsid w:val="001F1A75"/>
    <w:rsid w:val="001F1E7D"/>
    <w:rsid w:val="001F22EB"/>
    <w:rsid w:val="001F2AE2"/>
    <w:rsid w:val="001F34B8"/>
    <w:rsid w:val="001F4FA7"/>
    <w:rsid w:val="001F5578"/>
    <w:rsid w:val="001F6179"/>
    <w:rsid w:val="001F7955"/>
    <w:rsid w:val="001F7BB3"/>
    <w:rsid w:val="00201916"/>
    <w:rsid w:val="00201B82"/>
    <w:rsid w:val="002021BD"/>
    <w:rsid w:val="002027FE"/>
    <w:rsid w:val="00202823"/>
    <w:rsid w:val="00202838"/>
    <w:rsid w:val="00203C29"/>
    <w:rsid w:val="00203DC1"/>
    <w:rsid w:val="00204A23"/>
    <w:rsid w:val="0020565D"/>
    <w:rsid w:val="002056F7"/>
    <w:rsid w:val="00205765"/>
    <w:rsid w:val="00205F45"/>
    <w:rsid w:val="00206DE3"/>
    <w:rsid w:val="002073DE"/>
    <w:rsid w:val="002078D7"/>
    <w:rsid w:val="0021069A"/>
    <w:rsid w:val="00210D33"/>
    <w:rsid w:val="00210E30"/>
    <w:rsid w:val="00211BC2"/>
    <w:rsid w:val="00212131"/>
    <w:rsid w:val="00212AAE"/>
    <w:rsid w:val="002130E9"/>
    <w:rsid w:val="00214BBA"/>
    <w:rsid w:val="002156EC"/>
    <w:rsid w:val="0021573D"/>
    <w:rsid w:val="00215E51"/>
    <w:rsid w:val="002163CE"/>
    <w:rsid w:val="002163EC"/>
    <w:rsid w:val="00216BCD"/>
    <w:rsid w:val="00216FA4"/>
    <w:rsid w:val="00217646"/>
    <w:rsid w:val="002179C5"/>
    <w:rsid w:val="00220FDA"/>
    <w:rsid w:val="002211BD"/>
    <w:rsid w:val="002214B1"/>
    <w:rsid w:val="0022154C"/>
    <w:rsid w:val="002219C7"/>
    <w:rsid w:val="00221AC1"/>
    <w:rsid w:val="00223683"/>
    <w:rsid w:val="00223A74"/>
    <w:rsid w:val="0022452D"/>
    <w:rsid w:val="0022471F"/>
    <w:rsid w:val="002254AB"/>
    <w:rsid w:val="002259BA"/>
    <w:rsid w:val="00225C6A"/>
    <w:rsid w:val="00225C85"/>
    <w:rsid w:val="00225CCB"/>
    <w:rsid w:val="00225DF1"/>
    <w:rsid w:val="00226F59"/>
    <w:rsid w:val="00227505"/>
    <w:rsid w:val="0022795B"/>
    <w:rsid w:val="0023065F"/>
    <w:rsid w:val="002310E6"/>
    <w:rsid w:val="00232BAE"/>
    <w:rsid w:val="00232C7C"/>
    <w:rsid w:val="00232E57"/>
    <w:rsid w:val="0023370D"/>
    <w:rsid w:val="0023393C"/>
    <w:rsid w:val="002339C9"/>
    <w:rsid w:val="0023451A"/>
    <w:rsid w:val="00234FF6"/>
    <w:rsid w:val="002351B1"/>
    <w:rsid w:val="002359AA"/>
    <w:rsid w:val="00235C84"/>
    <w:rsid w:val="00235EBD"/>
    <w:rsid w:val="00236803"/>
    <w:rsid w:val="00236F9F"/>
    <w:rsid w:val="002374E9"/>
    <w:rsid w:val="0023784F"/>
    <w:rsid w:val="00241012"/>
    <w:rsid w:val="002420FB"/>
    <w:rsid w:val="0024342B"/>
    <w:rsid w:val="00243FDA"/>
    <w:rsid w:val="00244CA0"/>
    <w:rsid w:val="00244F7C"/>
    <w:rsid w:val="0024571D"/>
    <w:rsid w:val="00245E97"/>
    <w:rsid w:val="00247A99"/>
    <w:rsid w:val="002500E8"/>
    <w:rsid w:val="00250E34"/>
    <w:rsid w:val="002518C6"/>
    <w:rsid w:val="00252689"/>
    <w:rsid w:val="002527C1"/>
    <w:rsid w:val="00252D13"/>
    <w:rsid w:val="00253554"/>
    <w:rsid w:val="00253C11"/>
    <w:rsid w:val="00254074"/>
    <w:rsid w:val="002547DC"/>
    <w:rsid w:val="00256555"/>
    <w:rsid w:val="00256973"/>
    <w:rsid w:val="00257360"/>
    <w:rsid w:val="0025737C"/>
    <w:rsid w:val="0026030B"/>
    <w:rsid w:val="00261876"/>
    <w:rsid w:val="00261F4B"/>
    <w:rsid w:val="00262170"/>
    <w:rsid w:val="002626B2"/>
    <w:rsid w:val="002638D1"/>
    <w:rsid w:val="002638F2"/>
    <w:rsid w:val="00263B65"/>
    <w:rsid w:val="00264FF7"/>
    <w:rsid w:val="002656ED"/>
    <w:rsid w:val="00265A76"/>
    <w:rsid w:val="0026605E"/>
    <w:rsid w:val="00266691"/>
    <w:rsid w:val="00267934"/>
    <w:rsid w:val="00267A73"/>
    <w:rsid w:val="00270736"/>
    <w:rsid w:val="00270F95"/>
    <w:rsid w:val="00271A4C"/>
    <w:rsid w:val="00271E83"/>
    <w:rsid w:val="0027269C"/>
    <w:rsid w:val="00273450"/>
    <w:rsid w:val="0027354F"/>
    <w:rsid w:val="00273785"/>
    <w:rsid w:val="00273C98"/>
    <w:rsid w:val="0027444F"/>
    <w:rsid w:val="00274564"/>
    <w:rsid w:val="002747D5"/>
    <w:rsid w:val="002768F2"/>
    <w:rsid w:val="00277709"/>
    <w:rsid w:val="002805EC"/>
    <w:rsid w:val="00280688"/>
    <w:rsid w:val="00281E49"/>
    <w:rsid w:val="00285C29"/>
    <w:rsid w:val="00285F54"/>
    <w:rsid w:val="00285F58"/>
    <w:rsid w:val="002865A5"/>
    <w:rsid w:val="0028689B"/>
    <w:rsid w:val="002871ED"/>
    <w:rsid w:val="00287480"/>
    <w:rsid w:val="0028789F"/>
    <w:rsid w:val="00290556"/>
    <w:rsid w:val="00290A5A"/>
    <w:rsid w:val="0029107B"/>
    <w:rsid w:val="002923B4"/>
    <w:rsid w:val="00292D33"/>
    <w:rsid w:val="002930C0"/>
    <w:rsid w:val="00293103"/>
    <w:rsid w:val="002933C1"/>
    <w:rsid w:val="00293CC8"/>
    <w:rsid w:val="00293D30"/>
    <w:rsid w:val="00295244"/>
    <w:rsid w:val="00295A36"/>
    <w:rsid w:val="00295E99"/>
    <w:rsid w:val="00296157"/>
    <w:rsid w:val="00296B8C"/>
    <w:rsid w:val="0029734F"/>
    <w:rsid w:val="002978C8"/>
    <w:rsid w:val="002A06FD"/>
    <w:rsid w:val="002A091A"/>
    <w:rsid w:val="002A0BD5"/>
    <w:rsid w:val="002A1698"/>
    <w:rsid w:val="002A2025"/>
    <w:rsid w:val="002A2A3F"/>
    <w:rsid w:val="002A2D24"/>
    <w:rsid w:val="002A34B7"/>
    <w:rsid w:val="002A50E1"/>
    <w:rsid w:val="002A60FD"/>
    <w:rsid w:val="002A7378"/>
    <w:rsid w:val="002B20CC"/>
    <w:rsid w:val="002B2A1C"/>
    <w:rsid w:val="002B2D00"/>
    <w:rsid w:val="002B3CDF"/>
    <w:rsid w:val="002B4595"/>
    <w:rsid w:val="002B45AD"/>
    <w:rsid w:val="002B45D3"/>
    <w:rsid w:val="002B488A"/>
    <w:rsid w:val="002B4D19"/>
    <w:rsid w:val="002B6CA7"/>
    <w:rsid w:val="002B79A8"/>
    <w:rsid w:val="002B7BE1"/>
    <w:rsid w:val="002C00B4"/>
    <w:rsid w:val="002C0595"/>
    <w:rsid w:val="002C0CA2"/>
    <w:rsid w:val="002C10F0"/>
    <w:rsid w:val="002C2BC8"/>
    <w:rsid w:val="002C2BCE"/>
    <w:rsid w:val="002C35C0"/>
    <w:rsid w:val="002C385E"/>
    <w:rsid w:val="002C3C10"/>
    <w:rsid w:val="002C413A"/>
    <w:rsid w:val="002C4596"/>
    <w:rsid w:val="002C4E64"/>
    <w:rsid w:val="002C69BD"/>
    <w:rsid w:val="002C7708"/>
    <w:rsid w:val="002C7924"/>
    <w:rsid w:val="002D016B"/>
    <w:rsid w:val="002D13A6"/>
    <w:rsid w:val="002D1D73"/>
    <w:rsid w:val="002D34F5"/>
    <w:rsid w:val="002D3822"/>
    <w:rsid w:val="002D3EDD"/>
    <w:rsid w:val="002D4263"/>
    <w:rsid w:val="002D43E5"/>
    <w:rsid w:val="002D48B0"/>
    <w:rsid w:val="002D4DA7"/>
    <w:rsid w:val="002D6115"/>
    <w:rsid w:val="002D61F2"/>
    <w:rsid w:val="002D6763"/>
    <w:rsid w:val="002D7005"/>
    <w:rsid w:val="002D71CC"/>
    <w:rsid w:val="002D7716"/>
    <w:rsid w:val="002E0088"/>
    <w:rsid w:val="002E18C5"/>
    <w:rsid w:val="002E1C95"/>
    <w:rsid w:val="002E246B"/>
    <w:rsid w:val="002E24A3"/>
    <w:rsid w:val="002E289C"/>
    <w:rsid w:val="002E2C59"/>
    <w:rsid w:val="002E2D29"/>
    <w:rsid w:val="002E32A2"/>
    <w:rsid w:val="002E33F9"/>
    <w:rsid w:val="002E352A"/>
    <w:rsid w:val="002E46DF"/>
    <w:rsid w:val="002E5522"/>
    <w:rsid w:val="002E57C0"/>
    <w:rsid w:val="002E5852"/>
    <w:rsid w:val="002E5E9A"/>
    <w:rsid w:val="002F0DDD"/>
    <w:rsid w:val="002F3D78"/>
    <w:rsid w:val="002F40B9"/>
    <w:rsid w:val="002F40D0"/>
    <w:rsid w:val="002F523E"/>
    <w:rsid w:val="002F59F4"/>
    <w:rsid w:val="002F5EE5"/>
    <w:rsid w:val="002F742F"/>
    <w:rsid w:val="002F7809"/>
    <w:rsid w:val="002F7B49"/>
    <w:rsid w:val="002F7D26"/>
    <w:rsid w:val="002F7D6A"/>
    <w:rsid w:val="003001FC"/>
    <w:rsid w:val="00301122"/>
    <w:rsid w:val="00301E7F"/>
    <w:rsid w:val="00302808"/>
    <w:rsid w:val="00302918"/>
    <w:rsid w:val="00302F3E"/>
    <w:rsid w:val="00303506"/>
    <w:rsid w:val="00304DEF"/>
    <w:rsid w:val="00304F8D"/>
    <w:rsid w:val="003061C2"/>
    <w:rsid w:val="0030651C"/>
    <w:rsid w:val="003077C4"/>
    <w:rsid w:val="0031070E"/>
    <w:rsid w:val="00310794"/>
    <w:rsid w:val="00310D36"/>
    <w:rsid w:val="003116F0"/>
    <w:rsid w:val="003117D2"/>
    <w:rsid w:val="00311B31"/>
    <w:rsid w:val="00311D6D"/>
    <w:rsid w:val="00312094"/>
    <w:rsid w:val="00312826"/>
    <w:rsid w:val="00312BC4"/>
    <w:rsid w:val="00313ABF"/>
    <w:rsid w:val="00314C2E"/>
    <w:rsid w:val="00314EFA"/>
    <w:rsid w:val="0031529A"/>
    <w:rsid w:val="00316520"/>
    <w:rsid w:val="00316BBA"/>
    <w:rsid w:val="00317AF1"/>
    <w:rsid w:val="00317ED2"/>
    <w:rsid w:val="0032001E"/>
    <w:rsid w:val="0032092A"/>
    <w:rsid w:val="00320AF9"/>
    <w:rsid w:val="00320E64"/>
    <w:rsid w:val="00320E9B"/>
    <w:rsid w:val="00321308"/>
    <w:rsid w:val="00321B9B"/>
    <w:rsid w:val="00322091"/>
    <w:rsid w:val="003233CC"/>
    <w:rsid w:val="00323484"/>
    <w:rsid w:val="00323A08"/>
    <w:rsid w:val="00324477"/>
    <w:rsid w:val="00325503"/>
    <w:rsid w:val="00325FDB"/>
    <w:rsid w:val="00325FE8"/>
    <w:rsid w:val="00326CB6"/>
    <w:rsid w:val="00327342"/>
    <w:rsid w:val="00327EAB"/>
    <w:rsid w:val="00327F2B"/>
    <w:rsid w:val="003309A9"/>
    <w:rsid w:val="003309DF"/>
    <w:rsid w:val="003318EA"/>
    <w:rsid w:val="003327B1"/>
    <w:rsid w:val="00332F4D"/>
    <w:rsid w:val="003339EF"/>
    <w:rsid w:val="00334036"/>
    <w:rsid w:val="00334236"/>
    <w:rsid w:val="003345FB"/>
    <w:rsid w:val="00334A2C"/>
    <w:rsid w:val="00334D0E"/>
    <w:rsid w:val="00334E7E"/>
    <w:rsid w:val="003362C1"/>
    <w:rsid w:val="00336D0B"/>
    <w:rsid w:val="00336D44"/>
    <w:rsid w:val="00336D58"/>
    <w:rsid w:val="003409C6"/>
    <w:rsid w:val="00341B33"/>
    <w:rsid w:val="0034219C"/>
    <w:rsid w:val="00342784"/>
    <w:rsid w:val="003427C8"/>
    <w:rsid w:val="00342AA2"/>
    <w:rsid w:val="00342F66"/>
    <w:rsid w:val="00343069"/>
    <w:rsid w:val="003432B7"/>
    <w:rsid w:val="00344629"/>
    <w:rsid w:val="0034581F"/>
    <w:rsid w:val="003458FF"/>
    <w:rsid w:val="003465EF"/>
    <w:rsid w:val="00346F23"/>
    <w:rsid w:val="00347166"/>
    <w:rsid w:val="003471AC"/>
    <w:rsid w:val="0035040C"/>
    <w:rsid w:val="003506DD"/>
    <w:rsid w:val="003506FE"/>
    <w:rsid w:val="00351E1D"/>
    <w:rsid w:val="00351E74"/>
    <w:rsid w:val="00351E9B"/>
    <w:rsid w:val="00352890"/>
    <w:rsid w:val="00353466"/>
    <w:rsid w:val="003539C1"/>
    <w:rsid w:val="0035459B"/>
    <w:rsid w:val="00354827"/>
    <w:rsid w:val="00354DA5"/>
    <w:rsid w:val="0035519C"/>
    <w:rsid w:val="0035520C"/>
    <w:rsid w:val="0035597F"/>
    <w:rsid w:val="00355A7B"/>
    <w:rsid w:val="00355B04"/>
    <w:rsid w:val="00355EB7"/>
    <w:rsid w:val="003566FC"/>
    <w:rsid w:val="00356813"/>
    <w:rsid w:val="00356E19"/>
    <w:rsid w:val="00357040"/>
    <w:rsid w:val="0035720B"/>
    <w:rsid w:val="003573CF"/>
    <w:rsid w:val="0036029F"/>
    <w:rsid w:val="003603D9"/>
    <w:rsid w:val="00360B5C"/>
    <w:rsid w:val="00362099"/>
    <w:rsid w:val="0036263F"/>
    <w:rsid w:val="003626D9"/>
    <w:rsid w:val="00363315"/>
    <w:rsid w:val="003635ED"/>
    <w:rsid w:val="00363F8A"/>
    <w:rsid w:val="00363FE7"/>
    <w:rsid w:val="00364252"/>
    <w:rsid w:val="00364FB3"/>
    <w:rsid w:val="00365BD1"/>
    <w:rsid w:val="00365EF0"/>
    <w:rsid w:val="0036678D"/>
    <w:rsid w:val="0036714D"/>
    <w:rsid w:val="00367ED5"/>
    <w:rsid w:val="0037009C"/>
    <w:rsid w:val="00370D4E"/>
    <w:rsid w:val="00371338"/>
    <w:rsid w:val="00371BD3"/>
    <w:rsid w:val="00372120"/>
    <w:rsid w:val="0037226D"/>
    <w:rsid w:val="00373283"/>
    <w:rsid w:val="00373BD7"/>
    <w:rsid w:val="00374203"/>
    <w:rsid w:val="003752A5"/>
    <w:rsid w:val="0037542B"/>
    <w:rsid w:val="003756EA"/>
    <w:rsid w:val="00375846"/>
    <w:rsid w:val="00375900"/>
    <w:rsid w:val="00376E67"/>
    <w:rsid w:val="0037788E"/>
    <w:rsid w:val="003800FF"/>
    <w:rsid w:val="0038066A"/>
    <w:rsid w:val="00381DD5"/>
    <w:rsid w:val="00381EAB"/>
    <w:rsid w:val="00382BEF"/>
    <w:rsid w:val="0038353B"/>
    <w:rsid w:val="003837A0"/>
    <w:rsid w:val="00383FD2"/>
    <w:rsid w:val="00384367"/>
    <w:rsid w:val="00384693"/>
    <w:rsid w:val="003848F7"/>
    <w:rsid w:val="00385864"/>
    <w:rsid w:val="00385907"/>
    <w:rsid w:val="0038677B"/>
    <w:rsid w:val="003872D8"/>
    <w:rsid w:val="0038747E"/>
    <w:rsid w:val="003874DD"/>
    <w:rsid w:val="0038763A"/>
    <w:rsid w:val="00390939"/>
    <w:rsid w:val="00390DD0"/>
    <w:rsid w:val="00392418"/>
    <w:rsid w:val="00392CAB"/>
    <w:rsid w:val="003932E6"/>
    <w:rsid w:val="00393961"/>
    <w:rsid w:val="003949C5"/>
    <w:rsid w:val="00394CFB"/>
    <w:rsid w:val="003955AB"/>
    <w:rsid w:val="00395925"/>
    <w:rsid w:val="00395A9E"/>
    <w:rsid w:val="00395FC8"/>
    <w:rsid w:val="00396793"/>
    <w:rsid w:val="00396D33"/>
    <w:rsid w:val="00397216"/>
    <w:rsid w:val="003A0569"/>
    <w:rsid w:val="003A07B8"/>
    <w:rsid w:val="003A18FB"/>
    <w:rsid w:val="003A1E75"/>
    <w:rsid w:val="003A3495"/>
    <w:rsid w:val="003A361F"/>
    <w:rsid w:val="003A380F"/>
    <w:rsid w:val="003A576E"/>
    <w:rsid w:val="003A7D32"/>
    <w:rsid w:val="003B0E66"/>
    <w:rsid w:val="003B1035"/>
    <w:rsid w:val="003B10EB"/>
    <w:rsid w:val="003B12B7"/>
    <w:rsid w:val="003B2336"/>
    <w:rsid w:val="003B2D08"/>
    <w:rsid w:val="003B3A4D"/>
    <w:rsid w:val="003B5367"/>
    <w:rsid w:val="003B558E"/>
    <w:rsid w:val="003C04DD"/>
    <w:rsid w:val="003C1F2A"/>
    <w:rsid w:val="003C38FF"/>
    <w:rsid w:val="003C3CBE"/>
    <w:rsid w:val="003C4148"/>
    <w:rsid w:val="003C46AC"/>
    <w:rsid w:val="003C4BF1"/>
    <w:rsid w:val="003C603B"/>
    <w:rsid w:val="003C678B"/>
    <w:rsid w:val="003C689C"/>
    <w:rsid w:val="003C6DA6"/>
    <w:rsid w:val="003C6DBB"/>
    <w:rsid w:val="003D09DA"/>
    <w:rsid w:val="003D0B2A"/>
    <w:rsid w:val="003D0C51"/>
    <w:rsid w:val="003D149F"/>
    <w:rsid w:val="003D2314"/>
    <w:rsid w:val="003D26BC"/>
    <w:rsid w:val="003D2A41"/>
    <w:rsid w:val="003D3E0A"/>
    <w:rsid w:val="003D55C8"/>
    <w:rsid w:val="003D5A75"/>
    <w:rsid w:val="003D5F9C"/>
    <w:rsid w:val="003D7A75"/>
    <w:rsid w:val="003D7CEA"/>
    <w:rsid w:val="003E0359"/>
    <w:rsid w:val="003E0D23"/>
    <w:rsid w:val="003E2DAB"/>
    <w:rsid w:val="003E2E95"/>
    <w:rsid w:val="003E381F"/>
    <w:rsid w:val="003E3AC8"/>
    <w:rsid w:val="003E3B08"/>
    <w:rsid w:val="003E4188"/>
    <w:rsid w:val="003E4BD7"/>
    <w:rsid w:val="003E506B"/>
    <w:rsid w:val="003E6E11"/>
    <w:rsid w:val="003E7463"/>
    <w:rsid w:val="003E7694"/>
    <w:rsid w:val="003E7933"/>
    <w:rsid w:val="003F088A"/>
    <w:rsid w:val="003F0BFC"/>
    <w:rsid w:val="003F1D49"/>
    <w:rsid w:val="003F1ECA"/>
    <w:rsid w:val="003F3A96"/>
    <w:rsid w:val="003F416A"/>
    <w:rsid w:val="003F41CE"/>
    <w:rsid w:val="003F6240"/>
    <w:rsid w:val="003F69D1"/>
    <w:rsid w:val="003F6AF6"/>
    <w:rsid w:val="003F7B64"/>
    <w:rsid w:val="003F7BDF"/>
    <w:rsid w:val="004001C6"/>
    <w:rsid w:val="004012D2"/>
    <w:rsid w:val="0040184A"/>
    <w:rsid w:val="00401D6A"/>
    <w:rsid w:val="00402602"/>
    <w:rsid w:val="004026B8"/>
    <w:rsid w:val="00402933"/>
    <w:rsid w:val="00402C6A"/>
    <w:rsid w:val="00402C8C"/>
    <w:rsid w:val="00402EDA"/>
    <w:rsid w:val="00403375"/>
    <w:rsid w:val="00403A14"/>
    <w:rsid w:val="00403A38"/>
    <w:rsid w:val="004046F7"/>
    <w:rsid w:val="00405369"/>
    <w:rsid w:val="00405B47"/>
    <w:rsid w:val="0040698D"/>
    <w:rsid w:val="00406D15"/>
    <w:rsid w:val="00407267"/>
    <w:rsid w:val="00407AF9"/>
    <w:rsid w:val="004102E3"/>
    <w:rsid w:val="00410CE4"/>
    <w:rsid w:val="00410D88"/>
    <w:rsid w:val="00411971"/>
    <w:rsid w:val="004126C0"/>
    <w:rsid w:val="00412F2A"/>
    <w:rsid w:val="00413762"/>
    <w:rsid w:val="00414144"/>
    <w:rsid w:val="004145A9"/>
    <w:rsid w:val="00414E44"/>
    <w:rsid w:val="00416140"/>
    <w:rsid w:val="00416373"/>
    <w:rsid w:val="00416A8E"/>
    <w:rsid w:val="00416EFF"/>
    <w:rsid w:val="00417C10"/>
    <w:rsid w:val="00420696"/>
    <w:rsid w:val="00421421"/>
    <w:rsid w:val="00422629"/>
    <w:rsid w:val="004232E2"/>
    <w:rsid w:val="0042361B"/>
    <w:rsid w:val="004238AA"/>
    <w:rsid w:val="00423921"/>
    <w:rsid w:val="00423DA3"/>
    <w:rsid w:val="004241D6"/>
    <w:rsid w:val="00424658"/>
    <w:rsid w:val="00424947"/>
    <w:rsid w:val="00424FB5"/>
    <w:rsid w:val="00425AA7"/>
    <w:rsid w:val="00425BE8"/>
    <w:rsid w:val="00425D75"/>
    <w:rsid w:val="004269BD"/>
    <w:rsid w:val="004270D7"/>
    <w:rsid w:val="004273EB"/>
    <w:rsid w:val="0042754A"/>
    <w:rsid w:val="004279EC"/>
    <w:rsid w:val="0043097E"/>
    <w:rsid w:val="00430A66"/>
    <w:rsid w:val="00430F78"/>
    <w:rsid w:val="00431C3E"/>
    <w:rsid w:val="004326EF"/>
    <w:rsid w:val="004327B2"/>
    <w:rsid w:val="00433334"/>
    <w:rsid w:val="00433EED"/>
    <w:rsid w:val="00434400"/>
    <w:rsid w:val="00434455"/>
    <w:rsid w:val="00434A10"/>
    <w:rsid w:val="004350E0"/>
    <w:rsid w:val="0043511D"/>
    <w:rsid w:val="004356B5"/>
    <w:rsid w:val="00435FE1"/>
    <w:rsid w:val="00436668"/>
    <w:rsid w:val="00436D17"/>
    <w:rsid w:val="00440151"/>
    <w:rsid w:val="00440414"/>
    <w:rsid w:val="00440A6C"/>
    <w:rsid w:val="004411C7"/>
    <w:rsid w:val="0044162F"/>
    <w:rsid w:val="0044187D"/>
    <w:rsid w:val="00441EAF"/>
    <w:rsid w:val="00441F85"/>
    <w:rsid w:val="0044224D"/>
    <w:rsid w:val="00442C6C"/>
    <w:rsid w:val="00442DFD"/>
    <w:rsid w:val="004443CE"/>
    <w:rsid w:val="004447DF"/>
    <w:rsid w:val="00445371"/>
    <w:rsid w:val="00445763"/>
    <w:rsid w:val="00446168"/>
    <w:rsid w:val="004464BD"/>
    <w:rsid w:val="004464BE"/>
    <w:rsid w:val="00447B3F"/>
    <w:rsid w:val="00450698"/>
    <w:rsid w:val="00450AA6"/>
    <w:rsid w:val="00450EB0"/>
    <w:rsid w:val="0045136D"/>
    <w:rsid w:val="00451658"/>
    <w:rsid w:val="00451770"/>
    <w:rsid w:val="00452327"/>
    <w:rsid w:val="004545B2"/>
    <w:rsid w:val="004546C7"/>
    <w:rsid w:val="004547E1"/>
    <w:rsid w:val="00454A39"/>
    <w:rsid w:val="00454A5B"/>
    <w:rsid w:val="00455B4A"/>
    <w:rsid w:val="004566CF"/>
    <w:rsid w:val="00456D6E"/>
    <w:rsid w:val="0045797A"/>
    <w:rsid w:val="00457B4E"/>
    <w:rsid w:val="00457CC7"/>
    <w:rsid w:val="0046038B"/>
    <w:rsid w:val="00460FDC"/>
    <w:rsid w:val="00461A83"/>
    <w:rsid w:val="00461DDC"/>
    <w:rsid w:val="00461FE8"/>
    <w:rsid w:val="00462A34"/>
    <w:rsid w:val="00462CBD"/>
    <w:rsid w:val="00463094"/>
    <w:rsid w:val="00463DB6"/>
    <w:rsid w:val="004645B2"/>
    <w:rsid w:val="0046489A"/>
    <w:rsid w:val="0046699B"/>
    <w:rsid w:val="00467887"/>
    <w:rsid w:val="00467EFE"/>
    <w:rsid w:val="00470F03"/>
    <w:rsid w:val="00472430"/>
    <w:rsid w:val="00472675"/>
    <w:rsid w:val="00472C2C"/>
    <w:rsid w:val="00473399"/>
    <w:rsid w:val="00474236"/>
    <w:rsid w:val="004748EF"/>
    <w:rsid w:val="00475032"/>
    <w:rsid w:val="0047668F"/>
    <w:rsid w:val="0047693F"/>
    <w:rsid w:val="00477214"/>
    <w:rsid w:val="00477AE9"/>
    <w:rsid w:val="004801F2"/>
    <w:rsid w:val="00480217"/>
    <w:rsid w:val="00480C11"/>
    <w:rsid w:val="00480CBA"/>
    <w:rsid w:val="00480CD7"/>
    <w:rsid w:val="00481680"/>
    <w:rsid w:val="00481785"/>
    <w:rsid w:val="00482E60"/>
    <w:rsid w:val="00483AF4"/>
    <w:rsid w:val="00484DA1"/>
    <w:rsid w:val="00485046"/>
    <w:rsid w:val="00485A76"/>
    <w:rsid w:val="00485D22"/>
    <w:rsid w:val="00487153"/>
    <w:rsid w:val="00487582"/>
    <w:rsid w:val="0049088B"/>
    <w:rsid w:val="00491829"/>
    <w:rsid w:val="00492250"/>
    <w:rsid w:val="0049272D"/>
    <w:rsid w:val="00492D58"/>
    <w:rsid w:val="00495D14"/>
    <w:rsid w:val="00495FFA"/>
    <w:rsid w:val="004968A0"/>
    <w:rsid w:val="00496A0F"/>
    <w:rsid w:val="00497BE3"/>
    <w:rsid w:val="00497C9C"/>
    <w:rsid w:val="004A02CE"/>
    <w:rsid w:val="004A0F02"/>
    <w:rsid w:val="004A117F"/>
    <w:rsid w:val="004A2498"/>
    <w:rsid w:val="004A2AA9"/>
    <w:rsid w:val="004A2C34"/>
    <w:rsid w:val="004A2EEB"/>
    <w:rsid w:val="004A312E"/>
    <w:rsid w:val="004A3945"/>
    <w:rsid w:val="004A3D85"/>
    <w:rsid w:val="004A423E"/>
    <w:rsid w:val="004A4EBD"/>
    <w:rsid w:val="004A53D1"/>
    <w:rsid w:val="004A6214"/>
    <w:rsid w:val="004A62D4"/>
    <w:rsid w:val="004B00D8"/>
    <w:rsid w:val="004B0D2F"/>
    <w:rsid w:val="004B27FA"/>
    <w:rsid w:val="004B2BD3"/>
    <w:rsid w:val="004B3506"/>
    <w:rsid w:val="004B5140"/>
    <w:rsid w:val="004B5216"/>
    <w:rsid w:val="004B5263"/>
    <w:rsid w:val="004B53CF"/>
    <w:rsid w:val="004B6453"/>
    <w:rsid w:val="004B674A"/>
    <w:rsid w:val="004B6F2A"/>
    <w:rsid w:val="004B7C25"/>
    <w:rsid w:val="004B7CE8"/>
    <w:rsid w:val="004C0F5A"/>
    <w:rsid w:val="004C18E5"/>
    <w:rsid w:val="004C23B5"/>
    <w:rsid w:val="004C2900"/>
    <w:rsid w:val="004C2E6D"/>
    <w:rsid w:val="004C3D88"/>
    <w:rsid w:val="004C43D2"/>
    <w:rsid w:val="004C4928"/>
    <w:rsid w:val="004C4B11"/>
    <w:rsid w:val="004C4B3F"/>
    <w:rsid w:val="004C4BC3"/>
    <w:rsid w:val="004C540F"/>
    <w:rsid w:val="004C5FC3"/>
    <w:rsid w:val="004C64C0"/>
    <w:rsid w:val="004C7237"/>
    <w:rsid w:val="004C799D"/>
    <w:rsid w:val="004D08ED"/>
    <w:rsid w:val="004D0CC2"/>
    <w:rsid w:val="004D1436"/>
    <w:rsid w:val="004D1E82"/>
    <w:rsid w:val="004D1EA7"/>
    <w:rsid w:val="004D207D"/>
    <w:rsid w:val="004D23E0"/>
    <w:rsid w:val="004D26ED"/>
    <w:rsid w:val="004D28C7"/>
    <w:rsid w:val="004D3325"/>
    <w:rsid w:val="004D3722"/>
    <w:rsid w:val="004D3C10"/>
    <w:rsid w:val="004D4204"/>
    <w:rsid w:val="004D5A8D"/>
    <w:rsid w:val="004D5C9A"/>
    <w:rsid w:val="004D5D25"/>
    <w:rsid w:val="004D6231"/>
    <w:rsid w:val="004D639B"/>
    <w:rsid w:val="004D6845"/>
    <w:rsid w:val="004D6F66"/>
    <w:rsid w:val="004D7165"/>
    <w:rsid w:val="004D7D2B"/>
    <w:rsid w:val="004D7E6F"/>
    <w:rsid w:val="004E16EB"/>
    <w:rsid w:val="004E2386"/>
    <w:rsid w:val="004E2F04"/>
    <w:rsid w:val="004E370E"/>
    <w:rsid w:val="004E384F"/>
    <w:rsid w:val="004E4C24"/>
    <w:rsid w:val="004E5E8A"/>
    <w:rsid w:val="004E6570"/>
    <w:rsid w:val="004E736E"/>
    <w:rsid w:val="004F0483"/>
    <w:rsid w:val="004F0E4B"/>
    <w:rsid w:val="004F10A1"/>
    <w:rsid w:val="004F10EF"/>
    <w:rsid w:val="004F22B6"/>
    <w:rsid w:val="004F2B75"/>
    <w:rsid w:val="004F2C57"/>
    <w:rsid w:val="004F363D"/>
    <w:rsid w:val="004F4471"/>
    <w:rsid w:val="004F4EF4"/>
    <w:rsid w:val="004F5278"/>
    <w:rsid w:val="004F5838"/>
    <w:rsid w:val="004F6264"/>
    <w:rsid w:val="004F6A2E"/>
    <w:rsid w:val="004F6AF5"/>
    <w:rsid w:val="004F6C38"/>
    <w:rsid w:val="004F70CE"/>
    <w:rsid w:val="004F7345"/>
    <w:rsid w:val="00500134"/>
    <w:rsid w:val="0050091E"/>
    <w:rsid w:val="00501AC7"/>
    <w:rsid w:val="005020A1"/>
    <w:rsid w:val="00502434"/>
    <w:rsid w:val="00502F40"/>
    <w:rsid w:val="00503650"/>
    <w:rsid w:val="00504AB3"/>
    <w:rsid w:val="00505642"/>
    <w:rsid w:val="00506860"/>
    <w:rsid w:val="0050738A"/>
    <w:rsid w:val="00507B68"/>
    <w:rsid w:val="005108EE"/>
    <w:rsid w:val="00511E7C"/>
    <w:rsid w:val="00511FEE"/>
    <w:rsid w:val="00512B9D"/>
    <w:rsid w:val="00514015"/>
    <w:rsid w:val="005143C6"/>
    <w:rsid w:val="005153C5"/>
    <w:rsid w:val="00515491"/>
    <w:rsid w:val="005162D7"/>
    <w:rsid w:val="0051633B"/>
    <w:rsid w:val="00516F78"/>
    <w:rsid w:val="005175D4"/>
    <w:rsid w:val="00517C46"/>
    <w:rsid w:val="00520ECB"/>
    <w:rsid w:val="00520FDD"/>
    <w:rsid w:val="00521AC1"/>
    <w:rsid w:val="00522BB7"/>
    <w:rsid w:val="00522C5A"/>
    <w:rsid w:val="005235FE"/>
    <w:rsid w:val="0052363D"/>
    <w:rsid w:val="00523A31"/>
    <w:rsid w:val="00524016"/>
    <w:rsid w:val="0052430C"/>
    <w:rsid w:val="005246A9"/>
    <w:rsid w:val="005258DA"/>
    <w:rsid w:val="00525BBA"/>
    <w:rsid w:val="00525CA5"/>
    <w:rsid w:val="005269D1"/>
    <w:rsid w:val="00527561"/>
    <w:rsid w:val="00527A3A"/>
    <w:rsid w:val="005311F9"/>
    <w:rsid w:val="00531FF9"/>
    <w:rsid w:val="0053204E"/>
    <w:rsid w:val="00532861"/>
    <w:rsid w:val="00532AF2"/>
    <w:rsid w:val="00532E0C"/>
    <w:rsid w:val="00533CDE"/>
    <w:rsid w:val="0053504D"/>
    <w:rsid w:val="0053537F"/>
    <w:rsid w:val="005358D2"/>
    <w:rsid w:val="00536018"/>
    <w:rsid w:val="00536E6D"/>
    <w:rsid w:val="00537B5B"/>
    <w:rsid w:val="0054000C"/>
    <w:rsid w:val="00540935"/>
    <w:rsid w:val="005417BC"/>
    <w:rsid w:val="00541CF4"/>
    <w:rsid w:val="0054317E"/>
    <w:rsid w:val="00544263"/>
    <w:rsid w:val="005449F2"/>
    <w:rsid w:val="00545DFB"/>
    <w:rsid w:val="00545F7A"/>
    <w:rsid w:val="00545FEA"/>
    <w:rsid w:val="005462FA"/>
    <w:rsid w:val="00546932"/>
    <w:rsid w:val="005476F8"/>
    <w:rsid w:val="005500A9"/>
    <w:rsid w:val="005504F3"/>
    <w:rsid w:val="00550DE7"/>
    <w:rsid w:val="0055109C"/>
    <w:rsid w:val="0055123A"/>
    <w:rsid w:val="0055143F"/>
    <w:rsid w:val="00551465"/>
    <w:rsid w:val="005527F9"/>
    <w:rsid w:val="0055362D"/>
    <w:rsid w:val="00553817"/>
    <w:rsid w:val="00553A12"/>
    <w:rsid w:val="00554150"/>
    <w:rsid w:val="00554163"/>
    <w:rsid w:val="005543CC"/>
    <w:rsid w:val="00554A21"/>
    <w:rsid w:val="00554E55"/>
    <w:rsid w:val="005555E0"/>
    <w:rsid w:val="005559DC"/>
    <w:rsid w:val="00555E7F"/>
    <w:rsid w:val="0055687E"/>
    <w:rsid w:val="00556C02"/>
    <w:rsid w:val="00560252"/>
    <w:rsid w:val="005604BD"/>
    <w:rsid w:val="005605E7"/>
    <w:rsid w:val="00560C62"/>
    <w:rsid w:val="005617CA"/>
    <w:rsid w:val="005618A4"/>
    <w:rsid w:val="005623FA"/>
    <w:rsid w:val="0056250E"/>
    <w:rsid w:val="00563475"/>
    <w:rsid w:val="0056517B"/>
    <w:rsid w:val="00565679"/>
    <w:rsid w:val="00565CD6"/>
    <w:rsid w:val="005666BC"/>
    <w:rsid w:val="00566A5A"/>
    <w:rsid w:val="005670F6"/>
    <w:rsid w:val="00567710"/>
    <w:rsid w:val="00567A7C"/>
    <w:rsid w:val="00570BAC"/>
    <w:rsid w:val="00570FBE"/>
    <w:rsid w:val="00570FD2"/>
    <w:rsid w:val="00571369"/>
    <w:rsid w:val="00572227"/>
    <w:rsid w:val="00572612"/>
    <w:rsid w:val="00572641"/>
    <w:rsid w:val="00572A0C"/>
    <w:rsid w:val="00572AE6"/>
    <w:rsid w:val="00574C4B"/>
    <w:rsid w:val="005765EE"/>
    <w:rsid w:val="0057705E"/>
    <w:rsid w:val="00577196"/>
    <w:rsid w:val="00577C8D"/>
    <w:rsid w:val="00577F08"/>
    <w:rsid w:val="00580B0C"/>
    <w:rsid w:val="00580F5F"/>
    <w:rsid w:val="00580FFC"/>
    <w:rsid w:val="00581735"/>
    <w:rsid w:val="00581BFB"/>
    <w:rsid w:val="00581D40"/>
    <w:rsid w:val="00583C26"/>
    <w:rsid w:val="00583DD6"/>
    <w:rsid w:val="005844DB"/>
    <w:rsid w:val="00584ACE"/>
    <w:rsid w:val="00584E7A"/>
    <w:rsid w:val="00585A0B"/>
    <w:rsid w:val="005860AB"/>
    <w:rsid w:val="00586F08"/>
    <w:rsid w:val="00590CF4"/>
    <w:rsid w:val="005915A9"/>
    <w:rsid w:val="0059161E"/>
    <w:rsid w:val="00591DB9"/>
    <w:rsid w:val="0059285A"/>
    <w:rsid w:val="00593CE4"/>
    <w:rsid w:val="00593D9F"/>
    <w:rsid w:val="005941DE"/>
    <w:rsid w:val="00594CAC"/>
    <w:rsid w:val="00594CBC"/>
    <w:rsid w:val="00594DB7"/>
    <w:rsid w:val="00595627"/>
    <w:rsid w:val="005958D4"/>
    <w:rsid w:val="00595C55"/>
    <w:rsid w:val="005965E5"/>
    <w:rsid w:val="00597251"/>
    <w:rsid w:val="005A0FB6"/>
    <w:rsid w:val="005A120C"/>
    <w:rsid w:val="005A14DB"/>
    <w:rsid w:val="005A22D3"/>
    <w:rsid w:val="005A2854"/>
    <w:rsid w:val="005A2F8D"/>
    <w:rsid w:val="005A3659"/>
    <w:rsid w:val="005A39C8"/>
    <w:rsid w:val="005A3F34"/>
    <w:rsid w:val="005A4B59"/>
    <w:rsid w:val="005A5158"/>
    <w:rsid w:val="005A528C"/>
    <w:rsid w:val="005A6582"/>
    <w:rsid w:val="005A6D9A"/>
    <w:rsid w:val="005A75FA"/>
    <w:rsid w:val="005A7DC7"/>
    <w:rsid w:val="005B050A"/>
    <w:rsid w:val="005B08A6"/>
    <w:rsid w:val="005B0B7E"/>
    <w:rsid w:val="005B15BB"/>
    <w:rsid w:val="005B1B6C"/>
    <w:rsid w:val="005B1BD3"/>
    <w:rsid w:val="005B2088"/>
    <w:rsid w:val="005B255F"/>
    <w:rsid w:val="005B351E"/>
    <w:rsid w:val="005B4BD4"/>
    <w:rsid w:val="005B520A"/>
    <w:rsid w:val="005B5A81"/>
    <w:rsid w:val="005B5D6F"/>
    <w:rsid w:val="005B6402"/>
    <w:rsid w:val="005B640C"/>
    <w:rsid w:val="005B74BC"/>
    <w:rsid w:val="005B7523"/>
    <w:rsid w:val="005B762A"/>
    <w:rsid w:val="005B7C24"/>
    <w:rsid w:val="005C1249"/>
    <w:rsid w:val="005C1D7E"/>
    <w:rsid w:val="005C25DD"/>
    <w:rsid w:val="005C2996"/>
    <w:rsid w:val="005C30E3"/>
    <w:rsid w:val="005C4139"/>
    <w:rsid w:val="005C46FE"/>
    <w:rsid w:val="005C49DC"/>
    <w:rsid w:val="005C606F"/>
    <w:rsid w:val="005C70E5"/>
    <w:rsid w:val="005C712C"/>
    <w:rsid w:val="005D0363"/>
    <w:rsid w:val="005D03BC"/>
    <w:rsid w:val="005D09DC"/>
    <w:rsid w:val="005D1433"/>
    <w:rsid w:val="005D152F"/>
    <w:rsid w:val="005D1CBE"/>
    <w:rsid w:val="005D20BB"/>
    <w:rsid w:val="005D24A3"/>
    <w:rsid w:val="005D2BD9"/>
    <w:rsid w:val="005D3FC1"/>
    <w:rsid w:val="005D4332"/>
    <w:rsid w:val="005D459E"/>
    <w:rsid w:val="005D5044"/>
    <w:rsid w:val="005D53C8"/>
    <w:rsid w:val="005D64A9"/>
    <w:rsid w:val="005D70DD"/>
    <w:rsid w:val="005D76D2"/>
    <w:rsid w:val="005D7B08"/>
    <w:rsid w:val="005E2680"/>
    <w:rsid w:val="005E2883"/>
    <w:rsid w:val="005E291E"/>
    <w:rsid w:val="005E2B76"/>
    <w:rsid w:val="005E3B4D"/>
    <w:rsid w:val="005E3F9D"/>
    <w:rsid w:val="005E4263"/>
    <w:rsid w:val="005E53AE"/>
    <w:rsid w:val="005E6033"/>
    <w:rsid w:val="005E664D"/>
    <w:rsid w:val="005E6E42"/>
    <w:rsid w:val="005E761A"/>
    <w:rsid w:val="005E7801"/>
    <w:rsid w:val="005F0B6A"/>
    <w:rsid w:val="005F2E70"/>
    <w:rsid w:val="005F3AA9"/>
    <w:rsid w:val="005F3FE3"/>
    <w:rsid w:val="005F5230"/>
    <w:rsid w:val="005F5A9A"/>
    <w:rsid w:val="005F5B3C"/>
    <w:rsid w:val="005F6B6F"/>
    <w:rsid w:val="005F6CBC"/>
    <w:rsid w:val="005F74D5"/>
    <w:rsid w:val="005F79C4"/>
    <w:rsid w:val="005F7ACB"/>
    <w:rsid w:val="005F7AD7"/>
    <w:rsid w:val="006001D2"/>
    <w:rsid w:val="006004EF"/>
    <w:rsid w:val="0060204E"/>
    <w:rsid w:val="00602589"/>
    <w:rsid w:val="00603087"/>
    <w:rsid w:val="0060349F"/>
    <w:rsid w:val="00603AB4"/>
    <w:rsid w:val="0060404D"/>
    <w:rsid w:val="006042F9"/>
    <w:rsid w:val="006044E0"/>
    <w:rsid w:val="00604791"/>
    <w:rsid w:val="006050D4"/>
    <w:rsid w:val="00605231"/>
    <w:rsid w:val="006054F7"/>
    <w:rsid w:val="00605F4E"/>
    <w:rsid w:val="00605F5F"/>
    <w:rsid w:val="006063C7"/>
    <w:rsid w:val="0060690A"/>
    <w:rsid w:val="00606A12"/>
    <w:rsid w:val="00610E7D"/>
    <w:rsid w:val="00612666"/>
    <w:rsid w:val="006126F8"/>
    <w:rsid w:val="0061288E"/>
    <w:rsid w:val="006136C0"/>
    <w:rsid w:val="00614617"/>
    <w:rsid w:val="006153C9"/>
    <w:rsid w:val="00615426"/>
    <w:rsid w:val="00615D67"/>
    <w:rsid w:val="006163B5"/>
    <w:rsid w:val="00616730"/>
    <w:rsid w:val="006177B3"/>
    <w:rsid w:val="00617884"/>
    <w:rsid w:val="00617938"/>
    <w:rsid w:val="0062058E"/>
    <w:rsid w:val="00621865"/>
    <w:rsid w:val="00621A81"/>
    <w:rsid w:val="00621C0A"/>
    <w:rsid w:val="00622546"/>
    <w:rsid w:val="00623624"/>
    <w:rsid w:val="006238D1"/>
    <w:rsid w:val="00623FC4"/>
    <w:rsid w:val="0062431F"/>
    <w:rsid w:val="0062492E"/>
    <w:rsid w:val="00624F4A"/>
    <w:rsid w:val="00624FE2"/>
    <w:rsid w:val="0062526C"/>
    <w:rsid w:val="006253EE"/>
    <w:rsid w:val="00625EF8"/>
    <w:rsid w:val="00627426"/>
    <w:rsid w:val="006276A8"/>
    <w:rsid w:val="0062774B"/>
    <w:rsid w:val="00630EA5"/>
    <w:rsid w:val="00631325"/>
    <w:rsid w:val="006315B2"/>
    <w:rsid w:val="00632060"/>
    <w:rsid w:val="0063236D"/>
    <w:rsid w:val="006327EF"/>
    <w:rsid w:val="00633177"/>
    <w:rsid w:val="006338A2"/>
    <w:rsid w:val="00633A7A"/>
    <w:rsid w:val="00634542"/>
    <w:rsid w:val="00634776"/>
    <w:rsid w:val="00634E4A"/>
    <w:rsid w:val="00635D52"/>
    <w:rsid w:val="0063747D"/>
    <w:rsid w:val="00637733"/>
    <w:rsid w:val="0064061A"/>
    <w:rsid w:val="00640ECE"/>
    <w:rsid w:val="00640F20"/>
    <w:rsid w:val="00641A72"/>
    <w:rsid w:val="00641CB9"/>
    <w:rsid w:val="00642B02"/>
    <w:rsid w:val="00642B4B"/>
    <w:rsid w:val="00642E4E"/>
    <w:rsid w:val="00642F31"/>
    <w:rsid w:val="0064336D"/>
    <w:rsid w:val="00643398"/>
    <w:rsid w:val="00643D80"/>
    <w:rsid w:val="006447D6"/>
    <w:rsid w:val="006456BB"/>
    <w:rsid w:val="006459E8"/>
    <w:rsid w:val="006477E5"/>
    <w:rsid w:val="00647CBB"/>
    <w:rsid w:val="00650397"/>
    <w:rsid w:val="006508F5"/>
    <w:rsid w:val="00650D2D"/>
    <w:rsid w:val="006513B1"/>
    <w:rsid w:val="00651F82"/>
    <w:rsid w:val="00652C6F"/>
    <w:rsid w:val="00653321"/>
    <w:rsid w:val="00653F8B"/>
    <w:rsid w:val="0065404D"/>
    <w:rsid w:val="00654177"/>
    <w:rsid w:val="006541C2"/>
    <w:rsid w:val="00655A2A"/>
    <w:rsid w:val="00656360"/>
    <w:rsid w:val="00656468"/>
    <w:rsid w:val="00656CCC"/>
    <w:rsid w:val="00656CDA"/>
    <w:rsid w:val="00657CFB"/>
    <w:rsid w:val="0066079D"/>
    <w:rsid w:val="0066181E"/>
    <w:rsid w:val="00661940"/>
    <w:rsid w:val="0066195C"/>
    <w:rsid w:val="00661AFD"/>
    <w:rsid w:val="0066232F"/>
    <w:rsid w:val="00662925"/>
    <w:rsid w:val="0066339A"/>
    <w:rsid w:val="00663962"/>
    <w:rsid w:val="00666502"/>
    <w:rsid w:val="00666C19"/>
    <w:rsid w:val="0066702C"/>
    <w:rsid w:val="00667242"/>
    <w:rsid w:val="00667925"/>
    <w:rsid w:val="00667EB1"/>
    <w:rsid w:val="0067078F"/>
    <w:rsid w:val="00670BDA"/>
    <w:rsid w:val="00670F2E"/>
    <w:rsid w:val="00670F98"/>
    <w:rsid w:val="00671515"/>
    <w:rsid w:val="006716CF"/>
    <w:rsid w:val="0067290A"/>
    <w:rsid w:val="006735C7"/>
    <w:rsid w:val="00674CA0"/>
    <w:rsid w:val="00675119"/>
    <w:rsid w:val="006775B1"/>
    <w:rsid w:val="00680467"/>
    <w:rsid w:val="00680832"/>
    <w:rsid w:val="00681074"/>
    <w:rsid w:val="00681422"/>
    <w:rsid w:val="0068197F"/>
    <w:rsid w:val="00681BA0"/>
    <w:rsid w:val="00681C97"/>
    <w:rsid w:val="00682E86"/>
    <w:rsid w:val="00683193"/>
    <w:rsid w:val="006833EA"/>
    <w:rsid w:val="00683E86"/>
    <w:rsid w:val="00684250"/>
    <w:rsid w:val="00685353"/>
    <w:rsid w:val="0068537D"/>
    <w:rsid w:val="0068548C"/>
    <w:rsid w:val="00686815"/>
    <w:rsid w:val="00686AB6"/>
    <w:rsid w:val="00686F76"/>
    <w:rsid w:val="00687192"/>
    <w:rsid w:val="00687234"/>
    <w:rsid w:val="00690228"/>
    <w:rsid w:val="00690463"/>
    <w:rsid w:val="00690B30"/>
    <w:rsid w:val="00690E57"/>
    <w:rsid w:val="00691F02"/>
    <w:rsid w:val="00692269"/>
    <w:rsid w:val="00692438"/>
    <w:rsid w:val="006924E3"/>
    <w:rsid w:val="00692DDE"/>
    <w:rsid w:val="006930B7"/>
    <w:rsid w:val="0069318B"/>
    <w:rsid w:val="006938EE"/>
    <w:rsid w:val="0069393C"/>
    <w:rsid w:val="00693959"/>
    <w:rsid w:val="00693EC6"/>
    <w:rsid w:val="00694BAA"/>
    <w:rsid w:val="00695FC9"/>
    <w:rsid w:val="006961A7"/>
    <w:rsid w:val="00697289"/>
    <w:rsid w:val="006978DC"/>
    <w:rsid w:val="006A1230"/>
    <w:rsid w:val="006A19EE"/>
    <w:rsid w:val="006A1B2A"/>
    <w:rsid w:val="006A2233"/>
    <w:rsid w:val="006A299C"/>
    <w:rsid w:val="006A2A50"/>
    <w:rsid w:val="006A327A"/>
    <w:rsid w:val="006A32EE"/>
    <w:rsid w:val="006A3D85"/>
    <w:rsid w:val="006A479B"/>
    <w:rsid w:val="006A5118"/>
    <w:rsid w:val="006A554C"/>
    <w:rsid w:val="006A5A85"/>
    <w:rsid w:val="006A5AE7"/>
    <w:rsid w:val="006A5F0B"/>
    <w:rsid w:val="006A75D9"/>
    <w:rsid w:val="006A7DFA"/>
    <w:rsid w:val="006A7F44"/>
    <w:rsid w:val="006B0BCF"/>
    <w:rsid w:val="006B106B"/>
    <w:rsid w:val="006B10CF"/>
    <w:rsid w:val="006B1F2E"/>
    <w:rsid w:val="006B245C"/>
    <w:rsid w:val="006B2656"/>
    <w:rsid w:val="006B2BE9"/>
    <w:rsid w:val="006B3D74"/>
    <w:rsid w:val="006B4102"/>
    <w:rsid w:val="006B478A"/>
    <w:rsid w:val="006B4C76"/>
    <w:rsid w:val="006B4CF0"/>
    <w:rsid w:val="006B4E4D"/>
    <w:rsid w:val="006B52A9"/>
    <w:rsid w:val="006B55E8"/>
    <w:rsid w:val="006B5752"/>
    <w:rsid w:val="006B580A"/>
    <w:rsid w:val="006B5FCD"/>
    <w:rsid w:val="006B62CA"/>
    <w:rsid w:val="006B6E08"/>
    <w:rsid w:val="006B7AD8"/>
    <w:rsid w:val="006C0237"/>
    <w:rsid w:val="006C070A"/>
    <w:rsid w:val="006C0991"/>
    <w:rsid w:val="006C0F5F"/>
    <w:rsid w:val="006C1166"/>
    <w:rsid w:val="006C1315"/>
    <w:rsid w:val="006C1325"/>
    <w:rsid w:val="006C15C3"/>
    <w:rsid w:val="006C16C4"/>
    <w:rsid w:val="006C2668"/>
    <w:rsid w:val="006C28F3"/>
    <w:rsid w:val="006C2A97"/>
    <w:rsid w:val="006C2B7B"/>
    <w:rsid w:val="006C5489"/>
    <w:rsid w:val="006C5F82"/>
    <w:rsid w:val="006C6427"/>
    <w:rsid w:val="006C7ED4"/>
    <w:rsid w:val="006D0158"/>
    <w:rsid w:val="006D17CD"/>
    <w:rsid w:val="006D18BB"/>
    <w:rsid w:val="006D1CAF"/>
    <w:rsid w:val="006D1F3A"/>
    <w:rsid w:val="006D23A2"/>
    <w:rsid w:val="006D2D7D"/>
    <w:rsid w:val="006D2EDC"/>
    <w:rsid w:val="006D3950"/>
    <w:rsid w:val="006D555A"/>
    <w:rsid w:val="006D628E"/>
    <w:rsid w:val="006D6567"/>
    <w:rsid w:val="006D6B98"/>
    <w:rsid w:val="006D6C7C"/>
    <w:rsid w:val="006D6FFA"/>
    <w:rsid w:val="006D7414"/>
    <w:rsid w:val="006D76B1"/>
    <w:rsid w:val="006E0E8D"/>
    <w:rsid w:val="006E129A"/>
    <w:rsid w:val="006E2607"/>
    <w:rsid w:val="006E382E"/>
    <w:rsid w:val="006E3DA4"/>
    <w:rsid w:val="006E452E"/>
    <w:rsid w:val="006E4666"/>
    <w:rsid w:val="006E4C38"/>
    <w:rsid w:val="006E5A71"/>
    <w:rsid w:val="006E6A0E"/>
    <w:rsid w:val="006E7198"/>
    <w:rsid w:val="006F152D"/>
    <w:rsid w:val="006F186E"/>
    <w:rsid w:val="006F1AA3"/>
    <w:rsid w:val="006F1D9A"/>
    <w:rsid w:val="006F1EB7"/>
    <w:rsid w:val="006F202A"/>
    <w:rsid w:val="006F2BFF"/>
    <w:rsid w:val="006F385A"/>
    <w:rsid w:val="006F38D8"/>
    <w:rsid w:val="006F3CF5"/>
    <w:rsid w:val="006F4055"/>
    <w:rsid w:val="006F4230"/>
    <w:rsid w:val="006F55B5"/>
    <w:rsid w:val="006F64D7"/>
    <w:rsid w:val="006F651B"/>
    <w:rsid w:val="006F6611"/>
    <w:rsid w:val="0070002C"/>
    <w:rsid w:val="00700E08"/>
    <w:rsid w:val="00700F61"/>
    <w:rsid w:val="00700F99"/>
    <w:rsid w:val="0070107B"/>
    <w:rsid w:val="00701752"/>
    <w:rsid w:val="00701B7B"/>
    <w:rsid w:val="00701BBB"/>
    <w:rsid w:val="00702739"/>
    <w:rsid w:val="00702F46"/>
    <w:rsid w:val="00703193"/>
    <w:rsid w:val="007037E8"/>
    <w:rsid w:val="00703C20"/>
    <w:rsid w:val="007045B7"/>
    <w:rsid w:val="0070502D"/>
    <w:rsid w:val="007052B1"/>
    <w:rsid w:val="00705B1D"/>
    <w:rsid w:val="00705CA3"/>
    <w:rsid w:val="0070603C"/>
    <w:rsid w:val="00706932"/>
    <w:rsid w:val="007069C4"/>
    <w:rsid w:val="0070743C"/>
    <w:rsid w:val="007077FD"/>
    <w:rsid w:val="007079EB"/>
    <w:rsid w:val="00710920"/>
    <w:rsid w:val="00710D6B"/>
    <w:rsid w:val="00710F7D"/>
    <w:rsid w:val="00711092"/>
    <w:rsid w:val="00711ABE"/>
    <w:rsid w:val="00712150"/>
    <w:rsid w:val="007130B2"/>
    <w:rsid w:val="00713464"/>
    <w:rsid w:val="00713FB9"/>
    <w:rsid w:val="0071451F"/>
    <w:rsid w:val="007149B0"/>
    <w:rsid w:val="00715033"/>
    <w:rsid w:val="007158C9"/>
    <w:rsid w:val="00715CEC"/>
    <w:rsid w:val="00716A54"/>
    <w:rsid w:val="0071747A"/>
    <w:rsid w:val="007175F8"/>
    <w:rsid w:val="00717BB1"/>
    <w:rsid w:val="007205E3"/>
    <w:rsid w:val="00720C4E"/>
    <w:rsid w:val="007214CB"/>
    <w:rsid w:val="00722384"/>
    <w:rsid w:val="00722EBC"/>
    <w:rsid w:val="00722F21"/>
    <w:rsid w:val="007234D1"/>
    <w:rsid w:val="00723874"/>
    <w:rsid w:val="00723A49"/>
    <w:rsid w:val="00723E22"/>
    <w:rsid w:val="007241D2"/>
    <w:rsid w:val="007243C0"/>
    <w:rsid w:val="00724C68"/>
    <w:rsid w:val="00726AF1"/>
    <w:rsid w:val="00726D48"/>
    <w:rsid w:val="00726EEA"/>
    <w:rsid w:val="00727324"/>
    <w:rsid w:val="00727BD4"/>
    <w:rsid w:val="00727E1E"/>
    <w:rsid w:val="00730006"/>
    <w:rsid w:val="007307E5"/>
    <w:rsid w:val="00731058"/>
    <w:rsid w:val="00731194"/>
    <w:rsid w:val="007312E0"/>
    <w:rsid w:val="00731F36"/>
    <w:rsid w:val="00732426"/>
    <w:rsid w:val="00733185"/>
    <w:rsid w:val="00733AFE"/>
    <w:rsid w:val="00733F59"/>
    <w:rsid w:val="00734113"/>
    <w:rsid w:val="007362F7"/>
    <w:rsid w:val="00736921"/>
    <w:rsid w:val="00737539"/>
    <w:rsid w:val="00737B3E"/>
    <w:rsid w:val="00737DBC"/>
    <w:rsid w:val="007407A4"/>
    <w:rsid w:val="00740FAF"/>
    <w:rsid w:val="0074168D"/>
    <w:rsid w:val="00741738"/>
    <w:rsid w:val="00742986"/>
    <w:rsid w:val="007432D4"/>
    <w:rsid w:val="007434BF"/>
    <w:rsid w:val="00743A9F"/>
    <w:rsid w:val="007444F2"/>
    <w:rsid w:val="007448A3"/>
    <w:rsid w:val="0074511C"/>
    <w:rsid w:val="00745AA8"/>
    <w:rsid w:val="00746C75"/>
    <w:rsid w:val="007470B1"/>
    <w:rsid w:val="0074772C"/>
    <w:rsid w:val="00750C30"/>
    <w:rsid w:val="00750EE2"/>
    <w:rsid w:val="00751443"/>
    <w:rsid w:val="007514EA"/>
    <w:rsid w:val="007521CE"/>
    <w:rsid w:val="007524BB"/>
    <w:rsid w:val="007528A5"/>
    <w:rsid w:val="00752E61"/>
    <w:rsid w:val="0075399D"/>
    <w:rsid w:val="00753BB6"/>
    <w:rsid w:val="00753F2F"/>
    <w:rsid w:val="00754631"/>
    <w:rsid w:val="007549B2"/>
    <w:rsid w:val="00754CA1"/>
    <w:rsid w:val="00756672"/>
    <w:rsid w:val="00756BDE"/>
    <w:rsid w:val="00757BEE"/>
    <w:rsid w:val="00757D10"/>
    <w:rsid w:val="00757DC3"/>
    <w:rsid w:val="00760248"/>
    <w:rsid w:val="007612A2"/>
    <w:rsid w:val="00761307"/>
    <w:rsid w:val="00761A6A"/>
    <w:rsid w:val="00761E15"/>
    <w:rsid w:val="0076230D"/>
    <w:rsid w:val="00762619"/>
    <w:rsid w:val="0076388C"/>
    <w:rsid w:val="00763B34"/>
    <w:rsid w:val="0076415A"/>
    <w:rsid w:val="007642EA"/>
    <w:rsid w:val="00764300"/>
    <w:rsid w:val="0076471D"/>
    <w:rsid w:val="00764B79"/>
    <w:rsid w:val="007651A4"/>
    <w:rsid w:val="007659EC"/>
    <w:rsid w:val="00766115"/>
    <w:rsid w:val="007674A9"/>
    <w:rsid w:val="00767B34"/>
    <w:rsid w:val="00767C71"/>
    <w:rsid w:val="00767E49"/>
    <w:rsid w:val="007707BC"/>
    <w:rsid w:val="00770B3F"/>
    <w:rsid w:val="007714B1"/>
    <w:rsid w:val="00771FF6"/>
    <w:rsid w:val="00773F19"/>
    <w:rsid w:val="00774240"/>
    <w:rsid w:val="00776839"/>
    <w:rsid w:val="007772E4"/>
    <w:rsid w:val="007776C1"/>
    <w:rsid w:val="00780772"/>
    <w:rsid w:val="00781BA6"/>
    <w:rsid w:val="00781EC4"/>
    <w:rsid w:val="00782DE0"/>
    <w:rsid w:val="007830CA"/>
    <w:rsid w:val="0078396B"/>
    <w:rsid w:val="00783B45"/>
    <w:rsid w:val="007848A2"/>
    <w:rsid w:val="00784A1C"/>
    <w:rsid w:val="00784EA0"/>
    <w:rsid w:val="007850FC"/>
    <w:rsid w:val="00785ABA"/>
    <w:rsid w:val="00785C82"/>
    <w:rsid w:val="00786B52"/>
    <w:rsid w:val="00786B63"/>
    <w:rsid w:val="00787445"/>
    <w:rsid w:val="00787515"/>
    <w:rsid w:val="007902F7"/>
    <w:rsid w:val="00791735"/>
    <w:rsid w:val="0079187C"/>
    <w:rsid w:val="00791F9A"/>
    <w:rsid w:val="00792665"/>
    <w:rsid w:val="00792A4C"/>
    <w:rsid w:val="00793333"/>
    <w:rsid w:val="00793432"/>
    <w:rsid w:val="007935A8"/>
    <w:rsid w:val="00793D94"/>
    <w:rsid w:val="00793F9B"/>
    <w:rsid w:val="00795A97"/>
    <w:rsid w:val="00797341"/>
    <w:rsid w:val="00797522"/>
    <w:rsid w:val="00797D1B"/>
    <w:rsid w:val="00797E01"/>
    <w:rsid w:val="007A20D6"/>
    <w:rsid w:val="007A2236"/>
    <w:rsid w:val="007A3A4A"/>
    <w:rsid w:val="007A3BE1"/>
    <w:rsid w:val="007A5282"/>
    <w:rsid w:val="007A5882"/>
    <w:rsid w:val="007A5E8C"/>
    <w:rsid w:val="007A7998"/>
    <w:rsid w:val="007B06B3"/>
    <w:rsid w:val="007B0D60"/>
    <w:rsid w:val="007B0E98"/>
    <w:rsid w:val="007B1225"/>
    <w:rsid w:val="007B1487"/>
    <w:rsid w:val="007B15D1"/>
    <w:rsid w:val="007B1A7F"/>
    <w:rsid w:val="007B226F"/>
    <w:rsid w:val="007B295B"/>
    <w:rsid w:val="007B2C7C"/>
    <w:rsid w:val="007B3D77"/>
    <w:rsid w:val="007B3F95"/>
    <w:rsid w:val="007B420B"/>
    <w:rsid w:val="007B4BC7"/>
    <w:rsid w:val="007B5344"/>
    <w:rsid w:val="007B538F"/>
    <w:rsid w:val="007B5FE6"/>
    <w:rsid w:val="007B62D0"/>
    <w:rsid w:val="007B63CA"/>
    <w:rsid w:val="007B68C4"/>
    <w:rsid w:val="007B6BDE"/>
    <w:rsid w:val="007B73B3"/>
    <w:rsid w:val="007B7C88"/>
    <w:rsid w:val="007C0028"/>
    <w:rsid w:val="007C077E"/>
    <w:rsid w:val="007C0E59"/>
    <w:rsid w:val="007C204A"/>
    <w:rsid w:val="007C20F4"/>
    <w:rsid w:val="007C2D00"/>
    <w:rsid w:val="007C2D01"/>
    <w:rsid w:val="007C3212"/>
    <w:rsid w:val="007C3381"/>
    <w:rsid w:val="007C5541"/>
    <w:rsid w:val="007C55ED"/>
    <w:rsid w:val="007C59A9"/>
    <w:rsid w:val="007C61AE"/>
    <w:rsid w:val="007D0E42"/>
    <w:rsid w:val="007D1BFF"/>
    <w:rsid w:val="007D2709"/>
    <w:rsid w:val="007D3887"/>
    <w:rsid w:val="007D3E77"/>
    <w:rsid w:val="007D46C3"/>
    <w:rsid w:val="007D46F4"/>
    <w:rsid w:val="007D4FFF"/>
    <w:rsid w:val="007D5353"/>
    <w:rsid w:val="007D5EFA"/>
    <w:rsid w:val="007D7257"/>
    <w:rsid w:val="007D7F76"/>
    <w:rsid w:val="007E02FA"/>
    <w:rsid w:val="007E0D45"/>
    <w:rsid w:val="007E133E"/>
    <w:rsid w:val="007E1A66"/>
    <w:rsid w:val="007E1ADB"/>
    <w:rsid w:val="007E1ADF"/>
    <w:rsid w:val="007E2B03"/>
    <w:rsid w:val="007E2BDF"/>
    <w:rsid w:val="007E3907"/>
    <w:rsid w:val="007E3F76"/>
    <w:rsid w:val="007E4405"/>
    <w:rsid w:val="007E456A"/>
    <w:rsid w:val="007E57C7"/>
    <w:rsid w:val="007E5A49"/>
    <w:rsid w:val="007E605E"/>
    <w:rsid w:val="007E635A"/>
    <w:rsid w:val="007F03E4"/>
    <w:rsid w:val="007F03EC"/>
    <w:rsid w:val="007F0C1D"/>
    <w:rsid w:val="007F11D8"/>
    <w:rsid w:val="007F12C1"/>
    <w:rsid w:val="007F1A2B"/>
    <w:rsid w:val="007F1EC8"/>
    <w:rsid w:val="007F2078"/>
    <w:rsid w:val="007F265E"/>
    <w:rsid w:val="007F2E14"/>
    <w:rsid w:val="007F34D0"/>
    <w:rsid w:val="007F4194"/>
    <w:rsid w:val="007F450F"/>
    <w:rsid w:val="007F4D94"/>
    <w:rsid w:val="007F5CFD"/>
    <w:rsid w:val="007F5F4D"/>
    <w:rsid w:val="007F60D3"/>
    <w:rsid w:val="007F6214"/>
    <w:rsid w:val="007F639D"/>
    <w:rsid w:val="007F654F"/>
    <w:rsid w:val="007F655F"/>
    <w:rsid w:val="007F6CBA"/>
    <w:rsid w:val="007F6E70"/>
    <w:rsid w:val="007F7B0D"/>
    <w:rsid w:val="007F7EA7"/>
    <w:rsid w:val="008013F7"/>
    <w:rsid w:val="00802AE1"/>
    <w:rsid w:val="00802F29"/>
    <w:rsid w:val="00802F3C"/>
    <w:rsid w:val="00803B5B"/>
    <w:rsid w:val="00803BAF"/>
    <w:rsid w:val="00803C3C"/>
    <w:rsid w:val="00803FA9"/>
    <w:rsid w:val="00804CFE"/>
    <w:rsid w:val="0080504C"/>
    <w:rsid w:val="00805BD1"/>
    <w:rsid w:val="00805C48"/>
    <w:rsid w:val="008063AF"/>
    <w:rsid w:val="00806DDF"/>
    <w:rsid w:val="0080739D"/>
    <w:rsid w:val="00810429"/>
    <w:rsid w:val="008106CB"/>
    <w:rsid w:val="0081246C"/>
    <w:rsid w:val="00812B90"/>
    <w:rsid w:val="00812C47"/>
    <w:rsid w:val="00812C78"/>
    <w:rsid w:val="00812E2B"/>
    <w:rsid w:val="00812E55"/>
    <w:rsid w:val="0081302E"/>
    <w:rsid w:val="00813586"/>
    <w:rsid w:val="0081371C"/>
    <w:rsid w:val="00813AFD"/>
    <w:rsid w:val="00814039"/>
    <w:rsid w:val="00814578"/>
    <w:rsid w:val="00816042"/>
    <w:rsid w:val="00816A20"/>
    <w:rsid w:val="00816A75"/>
    <w:rsid w:val="00816F0E"/>
    <w:rsid w:val="008172B3"/>
    <w:rsid w:val="008175C7"/>
    <w:rsid w:val="00817A09"/>
    <w:rsid w:val="00817D7E"/>
    <w:rsid w:val="00817DCB"/>
    <w:rsid w:val="00817F5E"/>
    <w:rsid w:val="00817F78"/>
    <w:rsid w:val="0082098F"/>
    <w:rsid w:val="00821094"/>
    <w:rsid w:val="0082185A"/>
    <w:rsid w:val="00821999"/>
    <w:rsid w:val="00822A32"/>
    <w:rsid w:val="00822AEB"/>
    <w:rsid w:val="0082323D"/>
    <w:rsid w:val="008236D2"/>
    <w:rsid w:val="0082372A"/>
    <w:rsid w:val="0082403E"/>
    <w:rsid w:val="0082429C"/>
    <w:rsid w:val="00824588"/>
    <w:rsid w:val="00824A29"/>
    <w:rsid w:val="00825F51"/>
    <w:rsid w:val="00826946"/>
    <w:rsid w:val="00827159"/>
    <w:rsid w:val="00827721"/>
    <w:rsid w:val="008306C5"/>
    <w:rsid w:val="00830B8C"/>
    <w:rsid w:val="00830DB9"/>
    <w:rsid w:val="0083172B"/>
    <w:rsid w:val="00831D28"/>
    <w:rsid w:val="00832667"/>
    <w:rsid w:val="008329B5"/>
    <w:rsid w:val="00832E39"/>
    <w:rsid w:val="008342FE"/>
    <w:rsid w:val="00834F0B"/>
    <w:rsid w:val="008351C4"/>
    <w:rsid w:val="008356D8"/>
    <w:rsid w:val="0083595C"/>
    <w:rsid w:val="0083644C"/>
    <w:rsid w:val="00836794"/>
    <w:rsid w:val="00836AEC"/>
    <w:rsid w:val="00836BF9"/>
    <w:rsid w:val="008378F0"/>
    <w:rsid w:val="00840C78"/>
    <w:rsid w:val="00841CC2"/>
    <w:rsid w:val="00842206"/>
    <w:rsid w:val="008425A3"/>
    <w:rsid w:val="00842951"/>
    <w:rsid w:val="0084472A"/>
    <w:rsid w:val="008457B2"/>
    <w:rsid w:val="00845AE7"/>
    <w:rsid w:val="008464BB"/>
    <w:rsid w:val="008467D4"/>
    <w:rsid w:val="00847525"/>
    <w:rsid w:val="00847650"/>
    <w:rsid w:val="00847F0A"/>
    <w:rsid w:val="008502EE"/>
    <w:rsid w:val="008506A9"/>
    <w:rsid w:val="00850CEC"/>
    <w:rsid w:val="00851721"/>
    <w:rsid w:val="00851D08"/>
    <w:rsid w:val="00852672"/>
    <w:rsid w:val="00852ED8"/>
    <w:rsid w:val="00853377"/>
    <w:rsid w:val="008547F2"/>
    <w:rsid w:val="00855145"/>
    <w:rsid w:val="008552D6"/>
    <w:rsid w:val="008564CA"/>
    <w:rsid w:val="008569C1"/>
    <w:rsid w:val="008603C4"/>
    <w:rsid w:val="0086068B"/>
    <w:rsid w:val="00860C1B"/>
    <w:rsid w:val="008619AA"/>
    <w:rsid w:val="00861C0A"/>
    <w:rsid w:val="00861C52"/>
    <w:rsid w:val="00861F07"/>
    <w:rsid w:val="0086235B"/>
    <w:rsid w:val="00862663"/>
    <w:rsid w:val="008627B7"/>
    <w:rsid w:val="00862947"/>
    <w:rsid w:val="00863348"/>
    <w:rsid w:val="00863A7B"/>
    <w:rsid w:val="00863FFC"/>
    <w:rsid w:val="00864238"/>
    <w:rsid w:val="00864598"/>
    <w:rsid w:val="00864C6E"/>
    <w:rsid w:val="00864C7B"/>
    <w:rsid w:val="00864DA5"/>
    <w:rsid w:val="00865201"/>
    <w:rsid w:val="0086560B"/>
    <w:rsid w:val="0086587C"/>
    <w:rsid w:val="008672E9"/>
    <w:rsid w:val="0087060D"/>
    <w:rsid w:val="00870E42"/>
    <w:rsid w:val="008712AF"/>
    <w:rsid w:val="00873E35"/>
    <w:rsid w:val="00873FCD"/>
    <w:rsid w:val="00874858"/>
    <w:rsid w:val="00874953"/>
    <w:rsid w:val="00874F6A"/>
    <w:rsid w:val="0087555B"/>
    <w:rsid w:val="00875775"/>
    <w:rsid w:val="00875B9F"/>
    <w:rsid w:val="008762CE"/>
    <w:rsid w:val="0087677B"/>
    <w:rsid w:val="00876C2B"/>
    <w:rsid w:val="00876CC8"/>
    <w:rsid w:val="00877B96"/>
    <w:rsid w:val="00877E7C"/>
    <w:rsid w:val="008806E8"/>
    <w:rsid w:val="00880986"/>
    <w:rsid w:val="00880B6D"/>
    <w:rsid w:val="00881BB8"/>
    <w:rsid w:val="00882080"/>
    <w:rsid w:val="00883484"/>
    <w:rsid w:val="00883A00"/>
    <w:rsid w:val="00883CE6"/>
    <w:rsid w:val="00883D8A"/>
    <w:rsid w:val="00884D0A"/>
    <w:rsid w:val="0088601E"/>
    <w:rsid w:val="0088679D"/>
    <w:rsid w:val="0089072D"/>
    <w:rsid w:val="00891C2A"/>
    <w:rsid w:val="0089275B"/>
    <w:rsid w:val="00892F90"/>
    <w:rsid w:val="008936A1"/>
    <w:rsid w:val="0089394A"/>
    <w:rsid w:val="008944C6"/>
    <w:rsid w:val="00895ADC"/>
    <w:rsid w:val="00895EDC"/>
    <w:rsid w:val="00896234"/>
    <w:rsid w:val="00896E6D"/>
    <w:rsid w:val="00897AC6"/>
    <w:rsid w:val="00897CD2"/>
    <w:rsid w:val="008A043D"/>
    <w:rsid w:val="008A06C7"/>
    <w:rsid w:val="008A0C97"/>
    <w:rsid w:val="008A1695"/>
    <w:rsid w:val="008A1760"/>
    <w:rsid w:val="008A2B6C"/>
    <w:rsid w:val="008A5359"/>
    <w:rsid w:val="008A5F1C"/>
    <w:rsid w:val="008A693D"/>
    <w:rsid w:val="008A6D2C"/>
    <w:rsid w:val="008A704B"/>
    <w:rsid w:val="008A7600"/>
    <w:rsid w:val="008A7AB3"/>
    <w:rsid w:val="008B1036"/>
    <w:rsid w:val="008B1A7E"/>
    <w:rsid w:val="008B1DCC"/>
    <w:rsid w:val="008B24AC"/>
    <w:rsid w:val="008B2ED6"/>
    <w:rsid w:val="008B2F03"/>
    <w:rsid w:val="008B348D"/>
    <w:rsid w:val="008B3685"/>
    <w:rsid w:val="008B3EAA"/>
    <w:rsid w:val="008B4C32"/>
    <w:rsid w:val="008B5884"/>
    <w:rsid w:val="008B5B5C"/>
    <w:rsid w:val="008B6360"/>
    <w:rsid w:val="008B65CE"/>
    <w:rsid w:val="008B79D8"/>
    <w:rsid w:val="008C04E7"/>
    <w:rsid w:val="008C056F"/>
    <w:rsid w:val="008C0E9C"/>
    <w:rsid w:val="008C129E"/>
    <w:rsid w:val="008C2C83"/>
    <w:rsid w:val="008C32EC"/>
    <w:rsid w:val="008C3EFD"/>
    <w:rsid w:val="008C41B7"/>
    <w:rsid w:val="008C543E"/>
    <w:rsid w:val="008C5ED0"/>
    <w:rsid w:val="008D098A"/>
    <w:rsid w:val="008D0FB2"/>
    <w:rsid w:val="008D1598"/>
    <w:rsid w:val="008D1675"/>
    <w:rsid w:val="008D2DD5"/>
    <w:rsid w:val="008D3525"/>
    <w:rsid w:val="008D37C4"/>
    <w:rsid w:val="008D3942"/>
    <w:rsid w:val="008D40CA"/>
    <w:rsid w:val="008D52C8"/>
    <w:rsid w:val="008D542D"/>
    <w:rsid w:val="008D5D38"/>
    <w:rsid w:val="008D5FEF"/>
    <w:rsid w:val="008D674A"/>
    <w:rsid w:val="008D6BFF"/>
    <w:rsid w:val="008D6CA2"/>
    <w:rsid w:val="008D70FA"/>
    <w:rsid w:val="008D7294"/>
    <w:rsid w:val="008E0364"/>
    <w:rsid w:val="008E057B"/>
    <w:rsid w:val="008E0D26"/>
    <w:rsid w:val="008E119C"/>
    <w:rsid w:val="008E189F"/>
    <w:rsid w:val="008E20C9"/>
    <w:rsid w:val="008E2272"/>
    <w:rsid w:val="008E2BA2"/>
    <w:rsid w:val="008E2DDE"/>
    <w:rsid w:val="008E3CB2"/>
    <w:rsid w:val="008E3F88"/>
    <w:rsid w:val="008E3FA7"/>
    <w:rsid w:val="008E41F5"/>
    <w:rsid w:val="008E4AD0"/>
    <w:rsid w:val="008E4BCE"/>
    <w:rsid w:val="008E4DC7"/>
    <w:rsid w:val="008E6057"/>
    <w:rsid w:val="008E64A4"/>
    <w:rsid w:val="008E75A6"/>
    <w:rsid w:val="008E7BF1"/>
    <w:rsid w:val="008E7C06"/>
    <w:rsid w:val="008F0538"/>
    <w:rsid w:val="008F065B"/>
    <w:rsid w:val="008F089B"/>
    <w:rsid w:val="008F09D1"/>
    <w:rsid w:val="008F0C41"/>
    <w:rsid w:val="008F28D8"/>
    <w:rsid w:val="008F2C9E"/>
    <w:rsid w:val="008F387B"/>
    <w:rsid w:val="008F416D"/>
    <w:rsid w:val="008F47E5"/>
    <w:rsid w:val="008F5C0D"/>
    <w:rsid w:val="008F7301"/>
    <w:rsid w:val="00900A8D"/>
    <w:rsid w:val="0090146D"/>
    <w:rsid w:val="0090359E"/>
    <w:rsid w:val="00904A43"/>
    <w:rsid w:val="00904E9D"/>
    <w:rsid w:val="00905956"/>
    <w:rsid w:val="00905988"/>
    <w:rsid w:val="00905A4B"/>
    <w:rsid w:val="00905CF5"/>
    <w:rsid w:val="00906121"/>
    <w:rsid w:val="009069BF"/>
    <w:rsid w:val="00907BE3"/>
    <w:rsid w:val="00910629"/>
    <w:rsid w:val="00910FE9"/>
    <w:rsid w:val="0091160D"/>
    <w:rsid w:val="009119DD"/>
    <w:rsid w:val="00911B71"/>
    <w:rsid w:val="00912519"/>
    <w:rsid w:val="009127EA"/>
    <w:rsid w:val="00913004"/>
    <w:rsid w:val="009135F4"/>
    <w:rsid w:val="00913D97"/>
    <w:rsid w:val="009148AB"/>
    <w:rsid w:val="00914EE6"/>
    <w:rsid w:val="0091602B"/>
    <w:rsid w:val="00916070"/>
    <w:rsid w:val="009161FF"/>
    <w:rsid w:val="0091649B"/>
    <w:rsid w:val="00917439"/>
    <w:rsid w:val="00917A13"/>
    <w:rsid w:val="00917DBF"/>
    <w:rsid w:val="009222A3"/>
    <w:rsid w:val="00924142"/>
    <w:rsid w:val="009254C2"/>
    <w:rsid w:val="009256EE"/>
    <w:rsid w:val="0092772E"/>
    <w:rsid w:val="00927DCA"/>
    <w:rsid w:val="00930952"/>
    <w:rsid w:val="009309F9"/>
    <w:rsid w:val="00930FF9"/>
    <w:rsid w:val="0093114B"/>
    <w:rsid w:val="0093225E"/>
    <w:rsid w:val="00932548"/>
    <w:rsid w:val="00932C71"/>
    <w:rsid w:val="00932F79"/>
    <w:rsid w:val="0093387F"/>
    <w:rsid w:val="009345AE"/>
    <w:rsid w:val="0093573F"/>
    <w:rsid w:val="00935863"/>
    <w:rsid w:val="009376E0"/>
    <w:rsid w:val="00940C31"/>
    <w:rsid w:val="00940D33"/>
    <w:rsid w:val="00940F2A"/>
    <w:rsid w:val="009411C7"/>
    <w:rsid w:val="009419AB"/>
    <w:rsid w:val="009419D8"/>
    <w:rsid w:val="00941B12"/>
    <w:rsid w:val="009429F4"/>
    <w:rsid w:val="00943510"/>
    <w:rsid w:val="00943ACD"/>
    <w:rsid w:val="00943EDB"/>
    <w:rsid w:val="009440ED"/>
    <w:rsid w:val="009444C0"/>
    <w:rsid w:val="00944752"/>
    <w:rsid w:val="00944FDE"/>
    <w:rsid w:val="0094567A"/>
    <w:rsid w:val="00946ADD"/>
    <w:rsid w:val="009471BB"/>
    <w:rsid w:val="00947A7E"/>
    <w:rsid w:val="00947E8D"/>
    <w:rsid w:val="00947F3C"/>
    <w:rsid w:val="0095009B"/>
    <w:rsid w:val="00950DDC"/>
    <w:rsid w:val="00951339"/>
    <w:rsid w:val="00953BA3"/>
    <w:rsid w:val="00953F6B"/>
    <w:rsid w:val="00954161"/>
    <w:rsid w:val="0095477A"/>
    <w:rsid w:val="00954EDA"/>
    <w:rsid w:val="00955038"/>
    <w:rsid w:val="0095578B"/>
    <w:rsid w:val="00955930"/>
    <w:rsid w:val="00955E19"/>
    <w:rsid w:val="00955E4F"/>
    <w:rsid w:val="00956E19"/>
    <w:rsid w:val="00957F49"/>
    <w:rsid w:val="0096057E"/>
    <w:rsid w:val="00960A2E"/>
    <w:rsid w:val="00961BCA"/>
    <w:rsid w:val="00961E44"/>
    <w:rsid w:val="00962909"/>
    <w:rsid w:val="00962E32"/>
    <w:rsid w:val="00962EDC"/>
    <w:rsid w:val="0096362F"/>
    <w:rsid w:val="00963794"/>
    <w:rsid w:val="00963A49"/>
    <w:rsid w:val="00964130"/>
    <w:rsid w:val="0096446F"/>
    <w:rsid w:val="0096457A"/>
    <w:rsid w:val="00964AD2"/>
    <w:rsid w:val="00964B54"/>
    <w:rsid w:val="0096508A"/>
    <w:rsid w:val="00965A7C"/>
    <w:rsid w:val="0096646C"/>
    <w:rsid w:val="009664CB"/>
    <w:rsid w:val="00966A0E"/>
    <w:rsid w:val="00966DE7"/>
    <w:rsid w:val="00967053"/>
    <w:rsid w:val="00967662"/>
    <w:rsid w:val="00967933"/>
    <w:rsid w:val="00967B49"/>
    <w:rsid w:val="0097053F"/>
    <w:rsid w:val="009706BB"/>
    <w:rsid w:val="00971128"/>
    <w:rsid w:val="0097256A"/>
    <w:rsid w:val="00973911"/>
    <w:rsid w:val="00973CCB"/>
    <w:rsid w:val="009742C7"/>
    <w:rsid w:val="00974A64"/>
    <w:rsid w:val="00974A78"/>
    <w:rsid w:val="00974EDB"/>
    <w:rsid w:val="009755F0"/>
    <w:rsid w:val="00975AE5"/>
    <w:rsid w:val="00975BF3"/>
    <w:rsid w:val="00977C7E"/>
    <w:rsid w:val="00980C8A"/>
    <w:rsid w:val="00980D53"/>
    <w:rsid w:val="00980D87"/>
    <w:rsid w:val="00981D9A"/>
    <w:rsid w:val="00981F2F"/>
    <w:rsid w:val="00982756"/>
    <w:rsid w:val="00983B0B"/>
    <w:rsid w:val="0098422A"/>
    <w:rsid w:val="0098429D"/>
    <w:rsid w:val="00984428"/>
    <w:rsid w:val="00985F58"/>
    <w:rsid w:val="009869D6"/>
    <w:rsid w:val="00986CD2"/>
    <w:rsid w:val="00986FB8"/>
    <w:rsid w:val="0098710B"/>
    <w:rsid w:val="00990425"/>
    <w:rsid w:val="00990D47"/>
    <w:rsid w:val="0099134E"/>
    <w:rsid w:val="009924BA"/>
    <w:rsid w:val="00992F33"/>
    <w:rsid w:val="0099386A"/>
    <w:rsid w:val="009952C9"/>
    <w:rsid w:val="00995417"/>
    <w:rsid w:val="0099562A"/>
    <w:rsid w:val="00995942"/>
    <w:rsid w:val="00995C32"/>
    <w:rsid w:val="0099622E"/>
    <w:rsid w:val="009963B4"/>
    <w:rsid w:val="00996465"/>
    <w:rsid w:val="00996842"/>
    <w:rsid w:val="009969D1"/>
    <w:rsid w:val="00996A4C"/>
    <w:rsid w:val="00997A12"/>
    <w:rsid w:val="009A08A6"/>
    <w:rsid w:val="009A37EC"/>
    <w:rsid w:val="009A5100"/>
    <w:rsid w:val="009A6090"/>
    <w:rsid w:val="009B0088"/>
    <w:rsid w:val="009B0AA0"/>
    <w:rsid w:val="009B0D2C"/>
    <w:rsid w:val="009B112D"/>
    <w:rsid w:val="009B12D6"/>
    <w:rsid w:val="009B145A"/>
    <w:rsid w:val="009B159F"/>
    <w:rsid w:val="009B1CF2"/>
    <w:rsid w:val="009B2383"/>
    <w:rsid w:val="009B25CE"/>
    <w:rsid w:val="009B2971"/>
    <w:rsid w:val="009B2AE4"/>
    <w:rsid w:val="009B2BCC"/>
    <w:rsid w:val="009B2D9E"/>
    <w:rsid w:val="009B3476"/>
    <w:rsid w:val="009B3D6E"/>
    <w:rsid w:val="009B4C9B"/>
    <w:rsid w:val="009B5342"/>
    <w:rsid w:val="009B54F8"/>
    <w:rsid w:val="009B553F"/>
    <w:rsid w:val="009B584C"/>
    <w:rsid w:val="009B5978"/>
    <w:rsid w:val="009B78BE"/>
    <w:rsid w:val="009C1299"/>
    <w:rsid w:val="009C1B2B"/>
    <w:rsid w:val="009C1C78"/>
    <w:rsid w:val="009C1E89"/>
    <w:rsid w:val="009C211F"/>
    <w:rsid w:val="009C2825"/>
    <w:rsid w:val="009C3501"/>
    <w:rsid w:val="009C4B22"/>
    <w:rsid w:val="009C4CDE"/>
    <w:rsid w:val="009C55D4"/>
    <w:rsid w:val="009C5F64"/>
    <w:rsid w:val="009C7416"/>
    <w:rsid w:val="009C747F"/>
    <w:rsid w:val="009C74F6"/>
    <w:rsid w:val="009D03D7"/>
    <w:rsid w:val="009D0526"/>
    <w:rsid w:val="009D0A2A"/>
    <w:rsid w:val="009D0C96"/>
    <w:rsid w:val="009D0CCE"/>
    <w:rsid w:val="009D10D5"/>
    <w:rsid w:val="009D1253"/>
    <w:rsid w:val="009D1276"/>
    <w:rsid w:val="009D1831"/>
    <w:rsid w:val="009D29E9"/>
    <w:rsid w:val="009D3E0D"/>
    <w:rsid w:val="009D453D"/>
    <w:rsid w:val="009D5324"/>
    <w:rsid w:val="009D5E1E"/>
    <w:rsid w:val="009D5F8E"/>
    <w:rsid w:val="009D72BD"/>
    <w:rsid w:val="009D780E"/>
    <w:rsid w:val="009D7845"/>
    <w:rsid w:val="009E03FF"/>
    <w:rsid w:val="009E0B2C"/>
    <w:rsid w:val="009E1A9B"/>
    <w:rsid w:val="009E1EB3"/>
    <w:rsid w:val="009E200B"/>
    <w:rsid w:val="009E2012"/>
    <w:rsid w:val="009E2607"/>
    <w:rsid w:val="009E5231"/>
    <w:rsid w:val="009E5559"/>
    <w:rsid w:val="009E55C4"/>
    <w:rsid w:val="009E5A80"/>
    <w:rsid w:val="009E63B5"/>
    <w:rsid w:val="009E7399"/>
    <w:rsid w:val="009E743A"/>
    <w:rsid w:val="009E7B2B"/>
    <w:rsid w:val="009E7BEB"/>
    <w:rsid w:val="009E7C10"/>
    <w:rsid w:val="009F2B08"/>
    <w:rsid w:val="009F32CB"/>
    <w:rsid w:val="009F3B5E"/>
    <w:rsid w:val="009F3D79"/>
    <w:rsid w:val="009F58CC"/>
    <w:rsid w:val="009F5DF7"/>
    <w:rsid w:val="009F6616"/>
    <w:rsid w:val="009F665B"/>
    <w:rsid w:val="009F6E98"/>
    <w:rsid w:val="00A001CC"/>
    <w:rsid w:val="00A013FB"/>
    <w:rsid w:val="00A017D0"/>
    <w:rsid w:val="00A01B3B"/>
    <w:rsid w:val="00A025E3"/>
    <w:rsid w:val="00A05E88"/>
    <w:rsid w:val="00A0602F"/>
    <w:rsid w:val="00A061D1"/>
    <w:rsid w:val="00A0701E"/>
    <w:rsid w:val="00A10764"/>
    <w:rsid w:val="00A1078E"/>
    <w:rsid w:val="00A1081F"/>
    <w:rsid w:val="00A109F5"/>
    <w:rsid w:val="00A1124E"/>
    <w:rsid w:val="00A112E9"/>
    <w:rsid w:val="00A1306A"/>
    <w:rsid w:val="00A13164"/>
    <w:rsid w:val="00A14536"/>
    <w:rsid w:val="00A148BA"/>
    <w:rsid w:val="00A14AE0"/>
    <w:rsid w:val="00A14F55"/>
    <w:rsid w:val="00A15316"/>
    <w:rsid w:val="00A15527"/>
    <w:rsid w:val="00A158A5"/>
    <w:rsid w:val="00A158EE"/>
    <w:rsid w:val="00A15BB7"/>
    <w:rsid w:val="00A15F69"/>
    <w:rsid w:val="00A16375"/>
    <w:rsid w:val="00A1655D"/>
    <w:rsid w:val="00A16949"/>
    <w:rsid w:val="00A17081"/>
    <w:rsid w:val="00A17977"/>
    <w:rsid w:val="00A1797E"/>
    <w:rsid w:val="00A17F97"/>
    <w:rsid w:val="00A20147"/>
    <w:rsid w:val="00A20D67"/>
    <w:rsid w:val="00A217A6"/>
    <w:rsid w:val="00A22E8D"/>
    <w:rsid w:val="00A237C8"/>
    <w:rsid w:val="00A23E31"/>
    <w:rsid w:val="00A23EFA"/>
    <w:rsid w:val="00A24A2E"/>
    <w:rsid w:val="00A24D57"/>
    <w:rsid w:val="00A25556"/>
    <w:rsid w:val="00A260DD"/>
    <w:rsid w:val="00A26A0E"/>
    <w:rsid w:val="00A277A9"/>
    <w:rsid w:val="00A27DC8"/>
    <w:rsid w:val="00A304CB"/>
    <w:rsid w:val="00A30B21"/>
    <w:rsid w:val="00A30CF6"/>
    <w:rsid w:val="00A314A0"/>
    <w:rsid w:val="00A3186A"/>
    <w:rsid w:val="00A31D92"/>
    <w:rsid w:val="00A331B0"/>
    <w:rsid w:val="00A33A20"/>
    <w:rsid w:val="00A33C60"/>
    <w:rsid w:val="00A34495"/>
    <w:rsid w:val="00A3485A"/>
    <w:rsid w:val="00A34F37"/>
    <w:rsid w:val="00A3731E"/>
    <w:rsid w:val="00A37927"/>
    <w:rsid w:val="00A40151"/>
    <w:rsid w:val="00A40BC8"/>
    <w:rsid w:val="00A40BEE"/>
    <w:rsid w:val="00A41366"/>
    <w:rsid w:val="00A43570"/>
    <w:rsid w:val="00A43D68"/>
    <w:rsid w:val="00A44B57"/>
    <w:rsid w:val="00A45141"/>
    <w:rsid w:val="00A45F82"/>
    <w:rsid w:val="00A46055"/>
    <w:rsid w:val="00A464FD"/>
    <w:rsid w:val="00A4690B"/>
    <w:rsid w:val="00A46B9C"/>
    <w:rsid w:val="00A47DC4"/>
    <w:rsid w:val="00A47E83"/>
    <w:rsid w:val="00A47F1D"/>
    <w:rsid w:val="00A50232"/>
    <w:rsid w:val="00A5039E"/>
    <w:rsid w:val="00A50738"/>
    <w:rsid w:val="00A50F1A"/>
    <w:rsid w:val="00A516D9"/>
    <w:rsid w:val="00A5182B"/>
    <w:rsid w:val="00A5232D"/>
    <w:rsid w:val="00A528BC"/>
    <w:rsid w:val="00A52EDF"/>
    <w:rsid w:val="00A5344A"/>
    <w:rsid w:val="00A5432E"/>
    <w:rsid w:val="00A55DA0"/>
    <w:rsid w:val="00A560BC"/>
    <w:rsid w:val="00A567CF"/>
    <w:rsid w:val="00A57850"/>
    <w:rsid w:val="00A57C0F"/>
    <w:rsid w:val="00A60B91"/>
    <w:rsid w:val="00A61F3A"/>
    <w:rsid w:val="00A622EE"/>
    <w:rsid w:val="00A6273F"/>
    <w:rsid w:val="00A62DF8"/>
    <w:rsid w:val="00A62ED4"/>
    <w:rsid w:val="00A63B2F"/>
    <w:rsid w:val="00A63C13"/>
    <w:rsid w:val="00A63DB9"/>
    <w:rsid w:val="00A64300"/>
    <w:rsid w:val="00A64746"/>
    <w:rsid w:val="00A65200"/>
    <w:rsid w:val="00A65C05"/>
    <w:rsid w:val="00A667A6"/>
    <w:rsid w:val="00A66F10"/>
    <w:rsid w:val="00A66F88"/>
    <w:rsid w:val="00A676AF"/>
    <w:rsid w:val="00A70375"/>
    <w:rsid w:val="00A70F6F"/>
    <w:rsid w:val="00A71DD8"/>
    <w:rsid w:val="00A72766"/>
    <w:rsid w:val="00A7321E"/>
    <w:rsid w:val="00A73BB8"/>
    <w:rsid w:val="00A73D68"/>
    <w:rsid w:val="00A745A0"/>
    <w:rsid w:val="00A7598C"/>
    <w:rsid w:val="00A759DA"/>
    <w:rsid w:val="00A76A93"/>
    <w:rsid w:val="00A7751A"/>
    <w:rsid w:val="00A776C6"/>
    <w:rsid w:val="00A80497"/>
    <w:rsid w:val="00A817E0"/>
    <w:rsid w:val="00A8364D"/>
    <w:rsid w:val="00A83D73"/>
    <w:rsid w:val="00A845DF"/>
    <w:rsid w:val="00A84610"/>
    <w:rsid w:val="00A84CE0"/>
    <w:rsid w:val="00A852A8"/>
    <w:rsid w:val="00A8545C"/>
    <w:rsid w:val="00A86457"/>
    <w:rsid w:val="00A86AD1"/>
    <w:rsid w:val="00A8762A"/>
    <w:rsid w:val="00A87776"/>
    <w:rsid w:val="00A90419"/>
    <w:rsid w:val="00A90723"/>
    <w:rsid w:val="00A9248E"/>
    <w:rsid w:val="00A928F6"/>
    <w:rsid w:val="00A92A82"/>
    <w:rsid w:val="00A92B81"/>
    <w:rsid w:val="00A93102"/>
    <w:rsid w:val="00A9316B"/>
    <w:rsid w:val="00A932CE"/>
    <w:rsid w:val="00A93B9D"/>
    <w:rsid w:val="00A9505F"/>
    <w:rsid w:val="00A95142"/>
    <w:rsid w:val="00A9588B"/>
    <w:rsid w:val="00A96280"/>
    <w:rsid w:val="00A97584"/>
    <w:rsid w:val="00A97F22"/>
    <w:rsid w:val="00AA04E3"/>
    <w:rsid w:val="00AA0F2A"/>
    <w:rsid w:val="00AA215C"/>
    <w:rsid w:val="00AA21ED"/>
    <w:rsid w:val="00AA2FDA"/>
    <w:rsid w:val="00AA35E8"/>
    <w:rsid w:val="00AA3D1F"/>
    <w:rsid w:val="00AA3F1E"/>
    <w:rsid w:val="00AA3F50"/>
    <w:rsid w:val="00AA5000"/>
    <w:rsid w:val="00AA5EC2"/>
    <w:rsid w:val="00AA6156"/>
    <w:rsid w:val="00AA66A1"/>
    <w:rsid w:val="00AA6DEF"/>
    <w:rsid w:val="00AA7480"/>
    <w:rsid w:val="00AA7BD1"/>
    <w:rsid w:val="00AB0D18"/>
    <w:rsid w:val="00AB1DD3"/>
    <w:rsid w:val="00AB227A"/>
    <w:rsid w:val="00AB299B"/>
    <w:rsid w:val="00AB3099"/>
    <w:rsid w:val="00AB3976"/>
    <w:rsid w:val="00AB3980"/>
    <w:rsid w:val="00AB3D4A"/>
    <w:rsid w:val="00AB3EF6"/>
    <w:rsid w:val="00AB4053"/>
    <w:rsid w:val="00AB4486"/>
    <w:rsid w:val="00AB4BF9"/>
    <w:rsid w:val="00AB4D8E"/>
    <w:rsid w:val="00AB502F"/>
    <w:rsid w:val="00AB517F"/>
    <w:rsid w:val="00AB5421"/>
    <w:rsid w:val="00AB5C8D"/>
    <w:rsid w:val="00AB5F3D"/>
    <w:rsid w:val="00AB6109"/>
    <w:rsid w:val="00AB64AA"/>
    <w:rsid w:val="00AB65D4"/>
    <w:rsid w:val="00AB67B0"/>
    <w:rsid w:val="00AB7546"/>
    <w:rsid w:val="00AB78D1"/>
    <w:rsid w:val="00AB7F92"/>
    <w:rsid w:val="00AC105B"/>
    <w:rsid w:val="00AC23DF"/>
    <w:rsid w:val="00AC2420"/>
    <w:rsid w:val="00AC375D"/>
    <w:rsid w:val="00AC3D13"/>
    <w:rsid w:val="00AC52F4"/>
    <w:rsid w:val="00AC561F"/>
    <w:rsid w:val="00AC58E6"/>
    <w:rsid w:val="00AC59B3"/>
    <w:rsid w:val="00AC5BBB"/>
    <w:rsid w:val="00AC604A"/>
    <w:rsid w:val="00AC652C"/>
    <w:rsid w:val="00AC78CD"/>
    <w:rsid w:val="00AD05B7"/>
    <w:rsid w:val="00AD1649"/>
    <w:rsid w:val="00AD16BD"/>
    <w:rsid w:val="00AD1C28"/>
    <w:rsid w:val="00AD1D90"/>
    <w:rsid w:val="00AD2383"/>
    <w:rsid w:val="00AD250D"/>
    <w:rsid w:val="00AD2EF0"/>
    <w:rsid w:val="00AD3824"/>
    <w:rsid w:val="00AD3964"/>
    <w:rsid w:val="00AD4F5E"/>
    <w:rsid w:val="00AD6411"/>
    <w:rsid w:val="00AD66BF"/>
    <w:rsid w:val="00AD692A"/>
    <w:rsid w:val="00AD756A"/>
    <w:rsid w:val="00AD774A"/>
    <w:rsid w:val="00AE12EC"/>
    <w:rsid w:val="00AE230B"/>
    <w:rsid w:val="00AE2C42"/>
    <w:rsid w:val="00AE3063"/>
    <w:rsid w:val="00AE3D7D"/>
    <w:rsid w:val="00AE404B"/>
    <w:rsid w:val="00AE4892"/>
    <w:rsid w:val="00AE4DAB"/>
    <w:rsid w:val="00AE6436"/>
    <w:rsid w:val="00AE6580"/>
    <w:rsid w:val="00AE68AB"/>
    <w:rsid w:val="00AE6D24"/>
    <w:rsid w:val="00AF091D"/>
    <w:rsid w:val="00AF1072"/>
    <w:rsid w:val="00AF16F6"/>
    <w:rsid w:val="00AF208D"/>
    <w:rsid w:val="00AF214A"/>
    <w:rsid w:val="00AF2764"/>
    <w:rsid w:val="00AF28BC"/>
    <w:rsid w:val="00AF29D5"/>
    <w:rsid w:val="00AF38F7"/>
    <w:rsid w:val="00AF3F6D"/>
    <w:rsid w:val="00AF4BB2"/>
    <w:rsid w:val="00AF5304"/>
    <w:rsid w:val="00AF55BB"/>
    <w:rsid w:val="00AF5A23"/>
    <w:rsid w:val="00AF5BF1"/>
    <w:rsid w:val="00AF7D5E"/>
    <w:rsid w:val="00AF7DCF"/>
    <w:rsid w:val="00AF7E59"/>
    <w:rsid w:val="00B0045F"/>
    <w:rsid w:val="00B01F59"/>
    <w:rsid w:val="00B024F9"/>
    <w:rsid w:val="00B032AB"/>
    <w:rsid w:val="00B03552"/>
    <w:rsid w:val="00B06B08"/>
    <w:rsid w:val="00B104D3"/>
    <w:rsid w:val="00B106AC"/>
    <w:rsid w:val="00B10AA3"/>
    <w:rsid w:val="00B10F04"/>
    <w:rsid w:val="00B129E0"/>
    <w:rsid w:val="00B13C54"/>
    <w:rsid w:val="00B13F95"/>
    <w:rsid w:val="00B145EA"/>
    <w:rsid w:val="00B14B58"/>
    <w:rsid w:val="00B15E4D"/>
    <w:rsid w:val="00B16731"/>
    <w:rsid w:val="00B17102"/>
    <w:rsid w:val="00B17117"/>
    <w:rsid w:val="00B174CF"/>
    <w:rsid w:val="00B17DAF"/>
    <w:rsid w:val="00B213C1"/>
    <w:rsid w:val="00B2214A"/>
    <w:rsid w:val="00B222E8"/>
    <w:rsid w:val="00B228AE"/>
    <w:rsid w:val="00B23952"/>
    <w:rsid w:val="00B24198"/>
    <w:rsid w:val="00B24866"/>
    <w:rsid w:val="00B24FB9"/>
    <w:rsid w:val="00B25BE6"/>
    <w:rsid w:val="00B25D67"/>
    <w:rsid w:val="00B2702E"/>
    <w:rsid w:val="00B27036"/>
    <w:rsid w:val="00B2789B"/>
    <w:rsid w:val="00B304E0"/>
    <w:rsid w:val="00B30773"/>
    <w:rsid w:val="00B31AA2"/>
    <w:rsid w:val="00B31C29"/>
    <w:rsid w:val="00B31DB7"/>
    <w:rsid w:val="00B31E61"/>
    <w:rsid w:val="00B32355"/>
    <w:rsid w:val="00B33051"/>
    <w:rsid w:val="00B330D8"/>
    <w:rsid w:val="00B3311B"/>
    <w:rsid w:val="00B33812"/>
    <w:rsid w:val="00B33EFB"/>
    <w:rsid w:val="00B341E3"/>
    <w:rsid w:val="00B34526"/>
    <w:rsid w:val="00B35DEF"/>
    <w:rsid w:val="00B368C2"/>
    <w:rsid w:val="00B36C0F"/>
    <w:rsid w:val="00B3769B"/>
    <w:rsid w:val="00B37929"/>
    <w:rsid w:val="00B37AC5"/>
    <w:rsid w:val="00B40265"/>
    <w:rsid w:val="00B40463"/>
    <w:rsid w:val="00B405BB"/>
    <w:rsid w:val="00B411BF"/>
    <w:rsid w:val="00B41B25"/>
    <w:rsid w:val="00B425B1"/>
    <w:rsid w:val="00B42E0C"/>
    <w:rsid w:val="00B43ADD"/>
    <w:rsid w:val="00B4553B"/>
    <w:rsid w:val="00B45D82"/>
    <w:rsid w:val="00B46D14"/>
    <w:rsid w:val="00B47663"/>
    <w:rsid w:val="00B47AFE"/>
    <w:rsid w:val="00B47B24"/>
    <w:rsid w:val="00B5031E"/>
    <w:rsid w:val="00B50486"/>
    <w:rsid w:val="00B5066A"/>
    <w:rsid w:val="00B50B64"/>
    <w:rsid w:val="00B50EC9"/>
    <w:rsid w:val="00B514DC"/>
    <w:rsid w:val="00B51830"/>
    <w:rsid w:val="00B522D0"/>
    <w:rsid w:val="00B52F3B"/>
    <w:rsid w:val="00B53064"/>
    <w:rsid w:val="00B53C9C"/>
    <w:rsid w:val="00B5403C"/>
    <w:rsid w:val="00B54897"/>
    <w:rsid w:val="00B54D44"/>
    <w:rsid w:val="00B55051"/>
    <w:rsid w:val="00B55506"/>
    <w:rsid w:val="00B56568"/>
    <w:rsid w:val="00B56790"/>
    <w:rsid w:val="00B56F2D"/>
    <w:rsid w:val="00B57389"/>
    <w:rsid w:val="00B6163E"/>
    <w:rsid w:val="00B61D31"/>
    <w:rsid w:val="00B625F0"/>
    <w:rsid w:val="00B63601"/>
    <w:rsid w:val="00B63BD6"/>
    <w:rsid w:val="00B64174"/>
    <w:rsid w:val="00B64853"/>
    <w:rsid w:val="00B65C02"/>
    <w:rsid w:val="00B66BE2"/>
    <w:rsid w:val="00B674F0"/>
    <w:rsid w:val="00B705CB"/>
    <w:rsid w:val="00B70857"/>
    <w:rsid w:val="00B711EC"/>
    <w:rsid w:val="00B722D4"/>
    <w:rsid w:val="00B724B0"/>
    <w:rsid w:val="00B72A31"/>
    <w:rsid w:val="00B72CFC"/>
    <w:rsid w:val="00B73A82"/>
    <w:rsid w:val="00B740B1"/>
    <w:rsid w:val="00B75712"/>
    <w:rsid w:val="00B75C98"/>
    <w:rsid w:val="00B768B8"/>
    <w:rsid w:val="00B769C2"/>
    <w:rsid w:val="00B76D00"/>
    <w:rsid w:val="00B76DF1"/>
    <w:rsid w:val="00B76FE7"/>
    <w:rsid w:val="00B77682"/>
    <w:rsid w:val="00B81361"/>
    <w:rsid w:val="00B829C1"/>
    <w:rsid w:val="00B82FBF"/>
    <w:rsid w:val="00B83B52"/>
    <w:rsid w:val="00B84894"/>
    <w:rsid w:val="00B8522B"/>
    <w:rsid w:val="00B8554F"/>
    <w:rsid w:val="00B86BFF"/>
    <w:rsid w:val="00B86D55"/>
    <w:rsid w:val="00B87185"/>
    <w:rsid w:val="00B872C9"/>
    <w:rsid w:val="00B8768F"/>
    <w:rsid w:val="00B87E4A"/>
    <w:rsid w:val="00B87ED4"/>
    <w:rsid w:val="00B900F7"/>
    <w:rsid w:val="00B90472"/>
    <w:rsid w:val="00B9054D"/>
    <w:rsid w:val="00B907CA"/>
    <w:rsid w:val="00B9081C"/>
    <w:rsid w:val="00B90D05"/>
    <w:rsid w:val="00B91C1A"/>
    <w:rsid w:val="00B925F5"/>
    <w:rsid w:val="00B92ED5"/>
    <w:rsid w:val="00B9376F"/>
    <w:rsid w:val="00B93EA8"/>
    <w:rsid w:val="00B94781"/>
    <w:rsid w:val="00B95582"/>
    <w:rsid w:val="00B956FF"/>
    <w:rsid w:val="00B9573A"/>
    <w:rsid w:val="00B95B95"/>
    <w:rsid w:val="00B95E06"/>
    <w:rsid w:val="00BA0034"/>
    <w:rsid w:val="00BA00B9"/>
    <w:rsid w:val="00BA012F"/>
    <w:rsid w:val="00BA0446"/>
    <w:rsid w:val="00BA05C2"/>
    <w:rsid w:val="00BA0FA4"/>
    <w:rsid w:val="00BA2290"/>
    <w:rsid w:val="00BA2399"/>
    <w:rsid w:val="00BA2674"/>
    <w:rsid w:val="00BA40B9"/>
    <w:rsid w:val="00BA5BC9"/>
    <w:rsid w:val="00BA69C5"/>
    <w:rsid w:val="00BA7704"/>
    <w:rsid w:val="00BA790C"/>
    <w:rsid w:val="00BA7A05"/>
    <w:rsid w:val="00BB16C3"/>
    <w:rsid w:val="00BB2904"/>
    <w:rsid w:val="00BB38B6"/>
    <w:rsid w:val="00BB3F59"/>
    <w:rsid w:val="00BB4461"/>
    <w:rsid w:val="00BB4A35"/>
    <w:rsid w:val="00BB4FA1"/>
    <w:rsid w:val="00BB559B"/>
    <w:rsid w:val="00BB7107"/>
    <w:rsid w:val="00BB7FE1"/>
    <w:rsid w:val="00BC0327"/>
    <w:rsid w:val="00BC0363"/>
    <w:rsid w:val="00BC0A0F"/>
    <w:rsid w:val="00BC2121"/>
    <w:rsid w:val="00BC290B"/>
    <w:rsid w:val="00BC33B7"/>
    <w:rsid w:val="00BC3438"/>
    <w:rsid w:val="00BC3530"/>
    <w:rsid w:val="00BC41C9"/>
    <w:rsid w:val="00BC41D9"/>
    <w:rsid w:val="00BC4353"/>
    <w:rsid w:val="00BC44B8"/>
    <w:rsid w:val="00BC6611"/>
    <w:rsid w:val="00BC6835"/>
    <w:rsid w:val="00BC6C62"/>
    <w:rsid w:val="00BC759C"/>
    <w:rsid w:val="00BC7CC3"/>
    <w:rsid w:val="00BD082A"/>
    <w:rsid w:val="00BD0A57"/>
    <w:rsid w:val="00BD1066"/>
    <w:rsid w:val="00BD1087"/>
    <w:rsid w:val="00BD12BA"/>
    <w:rsid w:val="00BD12C9"/>
    <w:rsid w:val="00BD1489"/>
    <w:rsid w:val="00BD15DB"/>
    <w:rsid w:val="00BD2057"/>
    <w:rsid w:val="00BD4215"/>
    <w:rsid w:val="00BD42DB"/>
    <w:rsid w:val="00BD44EC"/>
    <w:rsid w:val="00BD4904"/>
    <w:rsid w:val="00BD650B"/>
    <w:rsid w:val="00BD6525"/>
    <w:rsid w:val="00BD68DB"/>
    <w:rsid w:val="00BD779D"/>
    <w:rsid w:val="00BE1428"/>
    <w:rsid w:val="00BE246D"/>
    <w:rsid w:val="00BE3432"/>
    <w:rsid w:val="00BE3CB4"/>
    <w:rsid w:val="00BE4448"/>
    <w:rsid w:val="00BE493E"/>
    <w:rsid w:val="00BE4F84"/>
    <w:rsid w:val="00BE523A"/>
    <w:rsid w:val="00BE5B9F"/>
    <w:rsid w:val="00BE5D1B"/>
    <w:rsid w:val="00BE5DE8"/>
    <w:rsid w:val="00BE6AE6"/>
    <w:rsid w:val="00BE73A6"/>
    <w:rsid w:val="00BE7730"/>
    <w:rsid w:val="00BE7C15"/>
    <w:rsid w:val="00BE7DF4"/>
    <w:rsid w:val="00BF0C34"/>
    <w:rsid w:val="00BF0E9D"/>
    <w:rsid w:val="00BF1EC2"/>
    <w:rsid w:val="00BF2710"/>
    <w:rsid w:val="00BF2F19"/>
    <w:rsid w:val="00BF35B9"/>
    <w:rsid w:val="00BF397C"/>
    <w:rsid w:val="00BF4961"/>
    <w:rsid w:val="00BF5009"/>
    <w:rsid w:val="00BF59F1"/>
    <w:rsid w:val="00BF5AF5"/>
    <w:rsid w:val="00BF5D41"/>
    <w:rsid w:val="00BF5F62"/>
    <w:rsid w:val="00BF5FD7"/>
    <w:rsid w:val="00BF6100"/>
    <w:rsid w:val="00BF6167"/>
    <w:rsid w:val="00BF7638"/>
    <w:rsid w:val="00BF7E7E"/>
    <w:rsid w:val="00C00501"/>
    <w:rsid w:val="00C01014"/>
    <w:rsid w:val="00C030D3"/>
    <w:rsid w:val="00C041E7"/>
    <w:rsid w:val="00C05030"/>
    <w:rsid w:val="00C05400"/>
    <w:rsid w:val="00C06563"/>
    <w:rsid w:val="00C07532"/>
    <w:rsid w:val="00C07D9C"/>
    <w:rsid w:val="00C07FCD"/>
    <w:rsid w:val="00C100E1"/>
    <w:rsid w:val="00C102E0"/>
    <w:rsid w:val="00C10CAC"/>
    <w:rsid w:val="00C12F0F"/>
    <w:rsid w:val="00C1594F"/>
    <w:rsid w:val="00C15BAA"/>
    <w:rsid w:val="00C15FBE"/>
    <w:rsid w:val="00C1602D"/>
    <w:rsid w:val="00C164F5"/>
    <w:rsid w:val="00C171CB"/>
    <w:rsid w:val="00C1786E"/>
    <w:rsid w:val="00C17CEE"/>
    <w:rsid w:val="00C17F62"/>
    <w:rsid w:val="00C201EE"/>
    <w:rsid w:val="00C20903"/>
    <w:rsid w:val="00C211BB"/>
    <w:rsid w:val="00C21BBC"/>
    <w:rsid w:val="00C2215D"/>
    <w:rsid w:val="00C227B5"/>
    <w:rsid w:val="00C235F7"/>
    <w:rsid w:val="00C23612"/>
    <w:rsid w:val="00C2389B"/>
    <w:rsid w:val="00C244E8"/>
    <w:rsid w:val="00C24C85"/>
    <w:rsid w:val="00C24D52"/>
    <w:rsid w:val="00C251E8"/>
    <w:rsid w:val="00C259E7"/>
    <w:rsid w:val="00C25AB9"/>
    <w:rsid w:val="00C25D49"/>
    <w:rsid w:val="00C25F17"/>
    <w:rsid w:val="00C2623D"/>
    <w:rsid w:val="00C26357"/>
    <w:rsid w:val="00C26829"/>
    <w:rsid w:val="00C26935"/>
    <w:rsid w:val="00C270D5"/>
    <w:rsid w:val="00C273F1"/>
    <w:rsid w:val="00C2759C"/>
    <w:rsid w:val="00C30FCC"/>
    <w:rsid w:val="00C31512"/>
    <w:rsid w:val="00C319CD"/>
    <w:rsid w:val="00C31A4C"/>
    <w:rsid w:val="00C31A8F"/>
    <w:rsid w:val="00C32312"/>
    <w:rsid w:val="00C325BF"/>
    <w:rsid w:val="00C32ECB"/>
    <w:rsid w:val="00C32EED"/>
    <w:rsid w:val="00C33095"/>
    <w:rsid w:val="00C330DC"/>
    <w:rsid w:val="00C3361D"/>
    <w:rsid w:val="00C34079"/>
    <w:rsid w:val="00C34693"/>
    <w:rsid w:val="00C348AB"/>
    <w:rsid w:val="00C34990"/>
    <w:rsid w:val="00C34D3A"/>
    <w:rsid w:val="00C3570E"/>
    <w:rsid w:val="00C35835"/>
    <w:rsid w:val="00C366B8"/>
    <w:rsid w:val="00C36A76"/>
    <w:rsid w:val="00C374D6"/>
    <w:rsid w:val="00C37920"/>
    <w:rsid w:val="00C37AC7"/>
    <w:rsid w:val="00C4082B"/>
    <w:rsid w:val="00C40AAB"/>
    <w:rsid w:val="00C40AD2"/>
    <w:rsid w:val="00C40EFF"/>
    <w:rsid w:val="00C41745"/>
    <w:rsid w:val="00C41DA8"/>
    <w:rsid w:val="00C424D7"/>
    <w:rsid w:val="00C42A4B"/>
    <w:rsid w:val="00C42C55"/>
    <w:rsid w:val="00C43C53"/>
    <w:rsid w:val="00C4518C"/>
    <w:rsid w:val="00C45D26"/>
    <w:rsid w:val="00C45D2E"/>
    <w:rsid w:val="00C4654E"/>
    <w:rsid w:val="00C46848"/>
    <w:rsid w:val="00C4765C"/>
    <w:rsid w:val="00C476AF"/>
    <w:rsid w:val="00C50027"/>
    <w:rsid w:val="00C50439"/>
    <w:rsid w:val="00C5072E"/>
    <w:rsid w:val="00C50D9E"/>
    <w:rsid w:val="00C51977"/>
    <w:rsid w:val="00C52043"/>
    <w:rsid w:val="00C53128"/>
    <w:rsid w:val="00C53FF8"/>
    <w:rsid w:val="00C55623"/>
    <w:rsid w:val="00C55A24"/>
    <w:rsid w:val="00C561EA"/>
    <w:rsid w:val="00C56833"/>
    <w:rsid w:val="00C5684A"/>
    <w:rsid w:val="00C571D6"/>
    <w:rsid w:val="00C57DA9"/>
    <w:rsid w:val="00C60AD4"/>
    <w:rsid w:val="00C60F78"/>
    <w:rsid w:val="00C60FED"/>
    <w:rsid w:val="00C611AD"/>
    <w:rsid w:val="00C613FB"/>
    <w:rsid w:val="00C61D81"/>
    <w:rsid w:val="00C61F5C"/>
    <w:rsid w:val="00C63407"/>
    <w:rsid w:val="00C63C54"/>
    <w:rsid w:val="00C63F1B"/>
    <w:rsid w:val="00C645ED"/>
    <w:rsid w:val="00C6491F"/>
    <w:rsid w:val="00C64F42"/>
    <w:rsid w:val="00C6591A"/>
    <w:rsid w:val="00C6622A"/>
    <w:rsid w:val="00C67273"/>
    <w:rsid w:val="00C674D8"/>
    <w:rsid w:val="00C6761B"/>
    <w:rsid w:val="00C67954"/>
    <w:rsid w:val="00C71092"/>
    <w:rsid w:val="00C712CE"/>
    <w:rsid w:val="00C71D64"/>
    <w:rsid w:val="00C721CC"/>
    <w:rsid w:val="00C7262F"/>
    <w:rsid w:val="00C726B7"/>
    <w:rsid w:val="00C73455"/>
    <w:rsid w:val="00C736AE"/>
    <w:rsid w:val="00C742BA"/>
    <w:rsid w:val="00C75488"/>
    <w:rsid w:val="00C76BDC"/>
    <w:rsid w:val="00C77687"/>
    <w:rsid w:val="00C777EB"/>
    <w:rsid w:val="00C77C3D"/>
    <w:rsid w:val="00C8008A"/>
    <w:rsid w:val="00C80147"/>
    <w:rsid w:val="00C80398"/>
    <w:rsid w:val="00C806E7"/>
    <w:rsid w:val="00C807D6"/>
    <w:rsid w:val="00C8098A"/>
    <w:rsid w:val="00C80BB1"/>
    <w:rsid w:val="00C81B71"/>
    <w:rsid w:val="00C81F33"/>
    <w:rsid w:val="00C822EC"/>
    <w:rsid w:val="00C8293F"/>
    <w:rsid w:val="00C82E26"/>
    <w:rsid w:val="00C83049"/>
    <w:rsid w:val="00C83620"/>
    <w:rsid w:val="00C84BB5"/>
    <w:rsid w:val="00C84F73"/>
    <w:rsid w:val="00C859AC"/>
    <w:rsid w:val="00C85B20"/>
    <w:rsid w:val="00C85E96"/>
    <w:rsid w:val="00C85FB2"/>
    <w:rsid w:val="00C86614"/>
    <w:rsid w:val="00C868FA"/>
    <w:rsid w:val="00C86D9D"/>
    <w:rsid w:val="00C86EBE"/>
    <w:rsid w:val="00C87ACD"/>
    <w:rsid w:val="00C911AC"/>
    <w:rsid w:val="00C91942"/>
    <w:rsid w:val="00C92884"/>
    <w:rsid w:val="00C93B1B"/>
    <w:rsid w:val="00C93B6F"/>
    <w:rsid w:val="00C958A5"/>
    <w:rsid w:val="00C9621C"/>
    <w:rsid w:val="00C96B28"/>
    <w:rsid w:val="00C9727F"/>
    <w:rsid w:val="00CA06C4"/>
    <w:rsid w:val="00CA0775"/>
    <w:rsid w:val="00CA19BE"/>
    <w:rsid w:val="00CA1F7D"/>
    <w:rsid w:val="00CA211F"/>
    <w:rsid w:val="00CA25C4"/>
    <w:rsid w:val="00CA2738"/>
    <w:rsid w:val="00CA413A"/>
    <w:rsid w:val="00CA426B"/>
    <w:rsid w:val="00CA4289"/>
    <w:rsid w:val="00CA45CD"/>
    <w:rsid w:val="00CA4E04"/>
    <w:rsid w:val="00CA598B"/>
    <w:rsid w:val="00CA5FB6"/>
    <w:rsid w:val="00CA6F90"/>
    <w:rsid w:val="00CA70CC"/>
    <w:rsid w:val="00CA7A29"/>
    <w:rsid w:val="00CA7B56"/>
    <w:rsid w:val="00CB0334"/>
    <w:rsid w:val="00CB0FB0"/>
    <w:rsid w:val="00CB10A0"/>
    <w:rsid w:val="00CB3476"/>
    <w:rsid w:val="00CB683E"/>
    <w:rsid w:val="00CB7A2E"/>
    <w:rsid w:val="00CC0B2E"/>
    <w:rsid w:val="00CC1379"/>
    <w:rsid w:val="00CC2401"/>
    <w:rsid w:val="00CC24F5"/>
    <w:rsid w:val="00CC2E32"/>
    <w:rsid w:val="00CC49EE"/>
    <w:rsid w:val="00CC5386"/>
    <w:rsid w:val="00CC541E"/>
    <w:rsid w:val="00CC5756"/>
    <w:rsid w:val="00CC5AE4"/>
    <w:rsid w:val="00CC6183"/>
    <w:rsid w:val="00CC687D"/>
    <w:rsid w:val="00CC6BAA"/>
    <w:rsid w:val="00CC7511"/>
    <w:rsid w:val="00CC7981"/>
    <w:rsid w:val="00CD0521"/>
    <w:rsid w:val="00CD0A45"/>
    <w:rsid w:val="00CD0FF0"/>
    <w:rsid w:val="00CD1FA7"/>
    <w:rsid w:val="00CD21B1"/>
    <w:rsid w:val="00CD2FB8"/>
    <w:rsid w:val="00CD3C65"/>
    <w:rsid w:val="00CD4568"/>
    <w:rsid w:val="00CD4690"/>
    <w:rsid w:val="00CD52E3"/>
    <w:rsid w:val="00CD5455"/>
    <w:rsid w:val="00CD578C"/>
    <w:rsid w:val="00CD5F6C"/>
    <w:rsid w:val="00CD6106"/>
    <w:rsid w:val="00CD7FE2"/>
    <w:rsid w:val="00CE03A1"/>
    <w:rsid w:val="00CE08DC"/>
    <w:rsid w:val="00CE0E53"/>
    <w:rsid w:val="00CE0FFE"/>
    <w:rsid w:val="00CE1977"/>
    <w:rsid w:val="00CE2ACC"/>
    <w:rsid w:val="00CE4B08"/>
    <w:rsid w:val="00CE4B17"/>
    <w:rsid w:val="00CE4B86"/>
    <w:rsid w:val="00CE577D"/>
    <w:rsid w:val="00CE5AEF"/>
    <w:rsid w:val="00CE5CF1"/>
    <w:rsid w:val="00CE607A"/>
    <w:rsid w:val="00CE6D49"/>
    <w:rsid w:val="00CE73F6"/>
    <w:rsid w:val="00CE7F10"/>
    <w:rsid w:val="00CF0A4B"/>
    <w:rsid w:val="00CF16D6"/>
    <w:rsid w:val="00CF1C33"/>
    <w:rsid w:val="00CF32BA"/>
    <w:rsid w:val="00CF333E"/>
    <w:rsid w:val="00CF34EB"/>
    <w:rsid w:val="00CF38BB"/>
    <w:rsid w:val="00CF3B47"/>
    <w:rsid w:val="00CF453F"/>
    <w:rsid w:val="00CF47D7"/>
    <w:rsid w:val="00CF4A6F"/>
    <w:rsid w:val="00CF5145"/>
    <w:rsid w:val="00CF5351"/>
    <w:rsid w:val="00CF6048"/>
    <w:rsid w:val="00CF6296"/>
    <w:rsid w:val="00CF63EA"/>
    <w:rsid w:val="00CF6F07"/>
    <w:rsid w:val="00CF7622"/>
    <w:rsid w:val="00CF79B1"/>
    <w:rsid w:val="00CF7E0D"/>
    <w:rsid w:val="00CF7F79"/>
    <w:rsid w:val="00D0046B"/>
    <w:rsid w:val="00D00627"/>
    <w:rsid w:val="00D00797"/>
    <w:rsid w:val="00D008ED"/>
    <w:rsid w:val="00D00ABC"/>
    <w:rsid w:val="00D024D9"/>
    <w:rsid w:val="00D031FD"/>
    <w:rsid w:val="00D03550"/>
    <w:rsid w:val="00D03A4D"/>
    <w:rsid w:val="00D03A79"/>
    <w:rsid w:val="00D03B40"/>
    <w:rsid w:val="00D03E94"/>
    <w:rsid w:val="00D04966"/>
    <w:rsid w:val="00D073B6"/>
    <w:rsid w:val="00D0745B"/>
    <w:rsid w:val="00D07DF3"/>
    <w:rsid w:val="00D10801"/>
    <w:rsid w:val="00D10CB0"/>
    <w:rsid w:val="00D10E6A"/>
    <w:rsid w:val="00D11510"/>
    <w:rsid w:val="00D1151B"/>
    <w:rsid w:val="00D116E2"/>
    <w:rsid w:val="00D128BA"/>
    <w:rsid w:val="00D12AC8"/>
    <w:rsid w:val="00D13245"/>
    <w:rsid w:val="00D133B7"/>
    <w:rsid w:val="00D13654"/>
    <w:rsid w:val="00D13D86"/>
    <w:rsid w:val="00D1530F"/>
    <w:rsid w:val="00D15487"/>
    <w:rsid w:val="00D15780"/>
    <w:rsid w:val="00D1672D"/>
    <w:rsid w:val="00D16E1E"/>
    <w:rsid w:val="00D17940"/>
    <w:rsid w:val="00D20388"/>
    <w:rsid w:val="00D20542"/>
    <w:rsid w:val="00D205C1"/>
    <w:rsid w:val="00D20600"/>
    <w:rsid w:val="00D2074D"/>
    <w:rsid w:val="00D20819"/>
    <w:rsid w:val="00D20A95"/>
    <w:rsid w:val="00D22276"/>
    <w:rsid w:val="00D22BDC"/>
    <w:rsid w:val="00D22F74"/>
    <w:rsid w:val="00D243FF"/>
    <w:rsid w:val="00D24676"/>
    <w:rsid w:val="00D25610"/>
    <w:rsid w:val="00D259C6"/>
    <w:rsid w:val="00D262B5"/>
    <w:rsid w:val="00D27252"/>
    <w:rsid w:val="00D2798B"/>
    <w:rsid w:val="00D315F2"/>
    <w:rsid w:val="00D31A56"/>
    <w:rsid w:val="00D31C3B"/>
    <w:rsid w:val="00D31F1B"/>
    <w:rsid w:val="00D32038"/>
    <w:rsid w:val="00D33945"/>
    <w:rsid w:val="00D33DBB"/>
    <w:rsid w:val="00D33EBA"/>
    <w:rsid w:val="00D35362"/>
    <w:rsid w:val="00D353A6"/>
    <w:rsid w:val="00D3597E"/>
    <w:rsid w:val="00D369AE"/>
    <w:rsid w:val="00D36F1E"/>
    <w:rsid w:val="00D37485"/>
    <w:rsid w:val="00D37C03"/>
    <w:rsid w:val="00D41FDD"/>
    <w:rsid w:val="00D42CED"/>
    <w:rsid w:val="00D439A2"/>
    <w:rsid w:val="00D446A8"/>
    <w:rsid w:val="00D44DD1"/>
    <w:rsid w:val="00D45791"/>
    <w:rsid w:val="00D4687A"/>
    <w:rsid w:val="00D46E18"/>
    <w:rsid w:val="00D513AA"/>
    <w:rsid w:val="00D516D5"/>
    <w:rsid w:val="00D51A9F"/>
    <w:rsid w:val="00D524BE"/>
    <w:rsid w:val="00D52D43"/>
    <w:rsid w:val="00D5364A"/>
    <w:rsid w:val="00D5391D"/>
    <w:rsid w:val="00D54FCA"/>
    <w:rsid w:val="00D55CFE"/>
    <w:rsid w:val="00D55F67"/>
    <w:rsid w:val="00D55F7B"/>
    <w:rsid w:val="00D5650A"/>
    <w:rsid w:val="00D572A5"/>
    <w:rsid w:val="00D5799C"/>
    <w:rsid w:val="00D57BCE"/>
    <w:rsid w:val="00D60376"/>
    <w:rsid w:val="00D60401"/>
    <w:rsid w:val="00D609B6"/>
    <w:rsid w:val="00D60C79"/>
    <w:rsid w:val="00D61CBC"/>
    <w:rsid w:val="00D62EAE"/>
    <w:rsid w:val="00D62EB8"/>
    <w:rsid w:val="00D634EC"/>
    <w:rsid w:val="00D64468"/>
    <w:rsid w:val="00D649B9"/>
    <w:rsid w:val="00D66770"/>
    <w:rsid w:val="00D67D30"/>
    <w:rsid w:val="00D70BE6"/>
    <w:rsid w:val="00D7122C"/>
    <w:rsid w:val="00D71ECB"/>
    <w:rsid w:val="00D72D7A"/>
    <w:rsid w:val="00D73AA0"/>
    <w:rsid w:val="00D73E3F"/>
    <w:rsid w:val="00D74404"/>
    <w:rsid w:val="00D75497"/>
    <w:rsid w:val="00D75515"/>
    <w:rsid w:val="00D75BF1"/>
    <w:rsid w:val="00D75DA5"/>
    <w:rsid w:val="00D76ACB"/>
    <w:rsid w:val="00D77AEA"/>
    <w:rsid w:val="00D80B87"/>
    <w:rsid w:val="00D81111"/>
    <w:rsid w:val="00D82357"/>
    <w:rsid w:val="00D83808"/>
    <w:rsid w:val="00D84109"/>
    <w:rsid w:val="00D8435C"/>
    <w:rsid w:val="00D85B90"/>
    <w:rsid w:val="00D85ED8"/>
    <w:rsid w:val="00D860E8"/>
    <w:rsid w:val="00D8648E"/>
    <w:rsid w:val="00D86C1A"/>
    <w:rsid w:val="00D86CA6"/>
    <w:rsid w:val="00D86D79"/>
    <w:rsid w:val="00D86FDD"/>
    <w:rsid w:val="00D87139"/>
    <w:rsid w:val="00D87CA1"/>
    <w:rsid w:val="00D91185"/>
    <w:rsid w:val="00D9182C"/>
    <w:rsid w:val="00D92124"/>
    <w:rsid w:val="00D929BB"/>
    <w:rsid w:val="00D92D37"/>
    <w:rsid w:val="00D936A1"/>
    <w:rsid w:val="00D93880"/>
    <w:rsid w:val="00D93B44"/>
    <w:rsid w:val="00D9472A"/>
    <w:rsid w:val="00D94956"/>
    <w:rsid w:val="00D95936"/>
    <w:rsid w:val="00D95A85"/>
    <w:rsid w:val="00D95FCF"/>
    <w:rsid w:val="00D96851"/>
    <w:rsid w:val="00D96D67"/>
    <w:rsid w:val="00D96EE4"/>
    <w:rsid w:val="00D96F53"/>
    <w:rsid w:val="00D97EB1"/>
    <w:rsid w:val="00D97F2C"/>
    <w:rsid w:val="00DA0641"/>
    <w:rsid w:val="00DA0D20"/>
    <w:rsid w:val="00DA375A"/>
    <w:rsid w:val="00DA412A"/>
    <w:rsid w:val="00DA4B6E"/>
    <w:rsid w:val="00DA4D8A"/>
    <w:rsid w:val="00DA55F6"/>
    <w:rsid w:val="00DA5A62"/>
    <w:rsid w:val="00DA6B18"/>
    <w:rsid w:val="00DA7257"/>
    <w:rsid w:val="00DA7329"/>
    <w:rsid w:val="00DA7FA6"/>
    <w:rsid w:val="00DB0116"/>
    <w:rsid w:val="00DB0524"/>
    <w:rsid w:val="00DB1BB6"/>
    <w:rsid w:val="00DB2163"/>
    <w:rsid w:val="00DB2743"/>
    <w:rsid w:val="00DB39B6"/>
    <w:rsid w:val="00DB43F5"/>
    <w:rsid w:val="00DB4D1A"/>
    <w:rsid w:val="00DB4DEC"/>
    <w:rsid w:val="00DB536E"/>
    <w:rsid w:val="00DB5D34"/>
    <w:rsid w:val="00DB734D"/>
    <w:rsid w:val="00DB7549"/>
    <w:rsid w:val="00DB7839"/>
    <w:rsid w:val="00DB7A69"/>
    <w:rsid w:val="00DC0544"/>
    <w:rsid w:val="00DC116F"/>
    <w:rsid w:val="00DC236F"/>
    <w:rsid w:val="00DC3EBD"/>
    <w:rsid w:val="00DC4D1C"/>
    <w:rsid w:val="00DC5FB4"/>
    <w:rsid w:val="00DC6F51"/>
    <w:rsid w:val="00DC7173"/>
    <w:rsid w:val="00DC75C1"/>
    <w:rsid w:val="00DC7981"/>
    <w:rsid w:val="00DD018E"/>
    <w:rsid w:val="00DD03DD"/>
    <w:rsid w:val="00DD0986"/>
    <w:rsid w:val="00DD28AB"/>
    <w:rsid w:val="00DD3E83"/>
    <w:rsid w:val="00DD3FFF"/>
    <w:rsid w:val="00DD4248"/>
    <w:rsid w:val="00DD47FF"/>
    <w:rsid w:val="00DD49E0"/>
    <w:rsid w:val="00DD4CD3"/>
    <w:rsid w:val="00DD4D8D"/>
    <w:rsid w:val="00DD565F"/>
    <w:rsid w:val="00DD5A53"/>
    <w:rsid w:val="00DD6420"/>
    <w:rsid w:val="00DD6D16"/>
    <w:rsid w:val="00DD75DE"/>
    <w:rsid w:val="00DD7B84"/>
    <w:rsid w:val="00DE00CB"/>
    <w:rsid w:val="00DE07E4"/>
    <w:rsid w:val="00DE18FD"/>
    <w:rsid w:val="00DE1FDE"/>
    <w:rsid w:val="00DE438F"/>
    <w:rsid w:val="00DE44E6"/>
    <w:rsid w:val="00DE4B79"/>
    <w:rsid w:val="00DE4F8E"/>
    <w:rsid w:val="00DE5719"/>
    <w:rsid w:val="00DE61E8"/>
    <w:rsid w:val="00DE6446"/>
    <w:rsid w:val="00DE6B62"/>
    <w:rsid w:val="00DE6D3B"/>
    <w:rsid w:val="00DE75F7"/>
    <w:rsid w:val="00DE7615"/>
    <w:rsid w:val="00DF06D0"/>
    <w:rsid w:val="00DF1D2C"/>
    <w:rsid w:val="00DF2E87"/>
    <w:rsid w:val="00DF3348"/>
    <w:rsid w:val="00DF3E1F"/>
    <w:rsid w:val="00DF4248"/>
    <w:rsid w:val="00DF4734"/>
    <w:rsid w:val="00DF59C5"/>
    <w:rsid w:val="00DF69D6"/>
    <w:rsid w:val="00DF6B9A"/>
    <w:rsid w:val="00DF7342"/>
    <w:rsid w:val="00E00F30"/>
    <w:rsid w:val="00E02E9B"/>
    <w:rsid w:val="00E02EDC"/>
    <w:rsid w:val="00E036DB"/>
    <w:rsid w:val="00E03DFF"/>
    <w:rsid w:val="00E048CD"/>
    <w:rsid w:val="00E04B01"/>
    <w:rsid w:val="00E051C0"/>
    <w:rsid w:val="00E05339"/>
    <w:rsid w:val="00E06015"/>
    <w:rsid w:val="00E06545"/>
    <w:rsid w:val="00E06A83"/>
    <w:rsid w:val="00E076D0"/>
    <w:rsid w:val="00E07CC1"/>
    <w:rsid w:val="00E07D25"/>
    <w:rsid w:val="00E100F0"/>
    <w:rsid w:val="00E106BD"/>
    <w:rsid w:val="00E109FC"/>
    <w:rsid w:val="00E10E21"/>
    <w:rsid w:val="00E10EFC"/>
    <w:rsid w:val="00E114C4"/>
    <w:rsid w:val="00E11821"/>
    <w:rsid w:val="00E119A6"/>
    <w:rsid w:val="00E11A09"/>
    <w:rsid w:val="00E11A10"/>
    <w:rsid w:val="00E11C22"/>
    <w:rsid w:val="00E12728"/>
    <w:rsid w:val="00E1276C"/>
    <w:rsid w:val="00E129A5"/>
    <w:rsid w:val="00E138D1"/>
    <w:rsid w:val="00E139E3"/>
    <w:rsid w:val="00E13BAF"/>
    <w:rsid w:val="00E148CD"/>
    <w:rsid w:val="00E15561"/>
    <w:rsid w:val="00E15B67"/>
    <w:rsid w:val="00E16298"/>
    <w:rsid w:val="00E162C6"/>
    <w:rsid w:val="00E17669"/>
    <w:rsid w:val="00E209B9"/>
    <w:rsid w:val="00E2148B"/>
    <w:rsid w:val="00E218BE"/>
    <w:rsid w:val="00E23515"/>
    <w:rsid w:val="00E237D5"/>
    <w:rsid w:val="00E241EA"/>
    <w:rsid w:val="00E242FB"/>
    <w:rsid w:val="00E25048"/>
    <w:rsid w:val="00E253C8"/>
    <w:rsid w:val="00E2540E"/>
    <w:rsid w:val="00E257CB"/>
    <w:rsid w:val="00E25909"/>
    <w:rsid w:val="00E25931"/>
    <w:rsid w:val="00E260DE"/>
    <w:rsid w:val="00E26BAF"/>
    <w:rsid w:val="00E26F2E"/>
    <w:rsid w:val="00E27301"/>
    <w:rsid w:val="00E27402"/>
    <w:rsid w:val="00E275E9"/>
    <w:rsid w:val="00E27EE9"/>
    <w:rsid w:val="00E30C41"/>
    <w:rsid w:val="00E30D8E"/>
    <w:rsid w:val="00E31B46"/>
    <w:rsid w:val="00E31C61"/>
    <w:rsid w:val="00E32D30"/>
    <w:rsid w:val="00E3320D"/>
    <w:rsid w:val="00E33540"/>
    <w:rsid w:val="00E33A34"/>
    <w:rsid w:val="00E34EF4"/>
    <w:rsid w:val="00E3566B"/>
    <w:rsid w:val="00E36530"/>
    <w:rsid w:val="00E37913"/>
    <w:rsid w:val="00E404A6"/>
    <w:rsid w:val="00E4122D"/>
    <w:rsid w:val="00E42FB4"/>
    <w:rsid w:val="00E43648"/>
    <w:rsid w:val="00E436B3"/>
    <w:rsid w:val="00E43C94"/>
    <w:rsid w:val="00E440A3"/>
    <w:rsid w:val="00E44ED5"/>
    <w:rsid w:val="00E45470"/>
    <w:rsid w:val="00E455DD"/>
    <w:rsid w:val="00E46247"/>
    <w:rsid w:val="00E46B88"/>
    <w:rsid w:val="00E50491"/>
    <w:rsid w:val="00E50722"/>
    <w:rsid w:val="00E5105B"/>
    <w:rsid w:val="00E51820"/>
    <w:rsid w:val="00E518A7"/>
    <w:rsid w:val="00E519EF"/>
    <w:rsid w:val="00E51AAA"/>
    <w:rsid w:val="00E5277B"/>
    <w:rsid w:val="00E52DB7"/>
    <w:rsid w:val="00E55200"/>
    <w:rsid w:val="00E568E8"/>
    <w:rsid w:val="00E57865"/>
    <w:rsid w:val="00E57F65"/>
    <w:rsid w:val="00E6079B"/>
    <w:rsid w:val="00E60935"/>
    <w:rsid w:val="00E60EF0"/>
    <w:rsid w:val="00E61364"/>
    <w:rsid w:val="00E6150A"/>
    <w:rsid w:val="00E61541"/>
    <w:rsid w:val="00E623B0"/>
    <w:rsid w:val="00E62BAB"/>
    <w:rsid w:val="00E62FC7"/>
    <w:rsid w:val="00E6311A"/>
    <w:rsid w:val="00E63121"/>
    <w:rsid w:val="00E63747"/>
    <w:rsid w:val="00E63C73"/>
    <w:rsid w:val="00E648D3"/>
    <w:rsid w:val="00E6526A"/>
    <w:rsid w:val="00E6694B"/>
    <w:rsid w:val="00E676B6"/>
    <w:rsid w:val="00E70076"/>
    <w:rsid w:val="00E70474"/>
    <w:rsid w:val="00E705D8"/>
    <w:rsid w:val="00E706BA"/>
    <w:rsid w:val="00E72402"/>
    <w:rsid w:val="00E729B8"/>
    <w:rsid w:val="00E72BFB"/>
    <w:rsid w:val="00E73BD8"/>
    <w:rsid w:val="00E73EEA"/>
    <w:rsid w:val="00E75AAC"/>
    <w:rsid w:val="00E760A7"/>
    <w:rsid w:val="00E762A2"/>
    <w:rsid w:val="00E76838"/>
    <w:rsid w:val="00E77A45"/>
    <w:rsid w:val="00E80060"/>
    <w:rsid w:val="00E80DC6"/>
    <w:rsid w:val="00E81226"/>
    <w:rsid w:val="00E81920"/>
    <w:rsid w:val="00E8248A"/>
    <w:rsid w:val="00E82C18"/>
    <w:rsid w:val="00E82D24"/>
    <w:rsid w:val="00E82FB2"/>
    <w:rsid w:val="00E82FCD"/>
    <w:rsid w:val="00E83CF1"/>
    <w:rsid w:val="00E840AE"/>
    <w:rsid w:val="00E841EA"/>
    <w:rsid w:val="00E85E28"/>
    <w:rsid w:val="00E8643D"/>
    <w:rsid w:val="00E869EE"/>
    <w:rsid w:val="00E86B72"/>
    <w:rsid w:val="00E86C37"/>
    <w:rsid w:val="00E870C9"/>
    <w:rsid w:val="00E87271"/>
    <w:rsid w:val="00E8789E"/>
    <w:rsid w:val="00E87D4A"/>
    <w:rsid w:val="00E87F4C"/>
    <w:rsid w:val="00E9108C"/>
    <w:rsid w:val="00E91D1E"/>
    <w:rsid w:val="00E92384"/>
    <w:rsid w:val="00E93C8C"/>
    <w:rsid w:val="00E93FE9"/>
    <w:rsid w:val="00E943F2"/>
    <w:rsid w:val="00E94445"/>
    <w:rsid w:val="00E9457B"/>
    <w:rsid w:val="00E94A70"/>
    <w:rsid w:val="00E95CF2"/>
    <w:rsid w:val="00E95EAC"/>
    <w:rsid w:val="00E96333"/>
    <w:rsid w:val="00E964F5"/>
    <w:rsid w:val="00E96818"/>
    <w:rsid w:val="00E96A23"/>
    <w:rsid w:val="00E97757"/>
    <w:rsid w:val="00E979FE"/>
    <w:rsid w:val="00EA0436"/>
    <w:rsid w:val="00EA10DC"/>
    <w:rsid w:val="00EA22E1"/>
    <w:rsid w:val="00EA245F"/>
    <w:rsid w:val="00EA24CE"/>
    <w:rsid w:val="00EA2606"/>
    <w:rsid w:val="00EA27C1"/>
    <w:rsid w:val="00EA33A4"/>
    <w:rsid w:val="00EA3996"/>
    <w:rsid w:val="00EA39C6"/>
    <w:rsid w:val="00EA3B0E"/>
    <w:rsid w:val="00EA4BD0"/>
    <w:rsid w:val="00EA5075"/>
    <w:rsid w:val="00EA57B7"/>
    <w:rsid w:val="00EA5D7B"/>
    <w:rsid w:val="00EA5FDD"/>
    <w:rsid w:val="00EA7E7D"/>
    <w:rsid w:val="00EA7ECA"/>
    <w:rsid w:val="00EB000E"/>
    <w:rsid w:val="00EB0078"/>
    <w:rsid w:val="00EB05C8"/>
    <w:rsid w:val="00EB0BCC"/>
    <w:rsid w:val="00EB0E95"/>
    <w:rsid w:val="00EB0F03"/>
    <w:rsid w:val="00EB1033"/>
    <w:rsid w:val="00EB1347"/>
    <w:rsid w:val="00EB1854"/>
    <w:rsid w:val="00EB1FE0"/>
    <w:rsid w:val="00EB2582"/>
    <w:rsid w:val="00EB28DC"/>
    <w:rsid w:val="00EB344B"/>
    <w:rsid w:val="00EB3691"/>
    <w:rsid w:val="00EB4AAC"/>
    <w:rsid w:val="00EB51B3"/>
    <w:rsid w:val="00EB5B65"/>
    <w:rsid w:val="00EB5F6A"/>
    <w:rsid w:val="00EB60F9"/>
    <w:rsid w:val="00EB6424"/>
    <w:rsid w:val="00EB64EC"/>
    <w:rsid w:val="00EB6849"/>
    <w:rsid w:val="00EB6BF6"/>
    <w:rsid w:val="00EB6C09"/>
    <w:rsid w:val="00EC0218"/>
    <w:rsid w:val="00EC0495"/>
    <w:rsid w:val="00EC0806"/>
    <w:rsid w:val="00EC0AAB"/>
    <w:rsid w:val="00EC0C14"/>
    <w:rsid w:val="00EC0F26"/>
    <w:rsid w:val="00EC33F5"/>
    <w:rsid w:val="00EC3EDD"/>
    <w:rsid w:val="00EC4400"/>
    <w:rsid w:val="00EC441C"/>
    <w:rsid w:val="00EC4578"/>
    <w:rsid w:val="00EC59CB"/>
    <w:rsid w:val="00EC5D82"/>
    <w:rsid w:val="00EC637B"/>
    <w:rsid w:val="00EC6C26"/>
    <w:rsid w:val="00EC6CD8"/>
    <w:rsid w:val="00EC6CFB"/>
    <w:rsid w:val="00EC7C25"/>
    <w:rsid w:val="00ED0476"/>
    <w:rsid w:val="00ED0740"/>
    <w:rsid w:val="00ED0E7A"/>
    <w:rsid w:val="00ED1C56"/>
    <w:rsid w:val="00ED1C83"/>
    <w:rsid w:val="00ED21CD"/>
    <w:rsid w:val="00ED26ED"/>
    <w:rsid w:val="00ED29B1"/>
    <w:rsid w:val="00ED2A8B"/>
    <w:rsid w:val="00ED2D22"/>
    <w:rsid w:val="00ED4223"/>
    <w:rsid w:val="00ED46C8"/>
    <w:rsid w:val="00ED57E9"/>
    <w:rsid w:val="00ED5A4D"/>
    <w:rsid w:val="00ED6063"/>
    <w:rsid w:val="00ED60A9"/>
    <w:rsid w:val="00ED62B5"/>
    <w:rsid w:val="00ED6C09"/>
    <w:rsid w:val="00ED6C59"/>
    <w:rsid w:val="00EE00E8"/>
    <w:rsid w:val="00EE07FB"/>
    <w:rsid w:val="00EE0A49"/>
    <w:rsid w:val="00EE0F4B"/>
    <w:rsid w:val="00EE101B"/>
    <w:rsid w:val="00EE1348"/>
    <w:rsid w:val="00EE18C2"/>
    <w:rsid w:val="00EE23FC"/>
    <w:rsid w:val="00EE2515"/>
    <w:rsid w:val="00EE3164"/>
    <w:rsid w:val="00EE3311"/>
    <w:rsid w:val="00EE47A9"/>
    <w:rsid w:val="00EE49D9"/>
    <w:rsid w:val="00EE4E5D"/>
    <w:rsid w:val="00EE6DC5"/>
    <w:rsid w:val="00EE710A"/>
    <w:rsid w:val="00EE7FDD"/>
    <w:rsid w:val="00EF0314"/>
    <w:rsid w:val="00EF0654"/>
    <w:rsid w:val="00EF0763"/>
    <w:rsid w:val="00EF076B"/>
    <w:rsid w:val="00EF0976"/>
    <w:rsid w:val="00EF1966"/>
    <w:rsid w:val="00EF29F2"/>
    <w:rsid w:val="00EF34B1"/>
    <w:rsid w:val="00EF35AF"/>
    <w:rsid w:val="00EF3AA8"/>
    <w:rsid w:val="00EF4B83"/>
    <w:rsid w:val="00EF4BBC"/>
    <w:rsid w:val="00EF4EA1"/>
    <w:rsid w:val="00EF515E"/>
    <w:rsid w:val="00EF6072"/>
    <w:rsid w:val="00EF6198"/>
    <w:rsid w:val="00EF65AD"/>
    <w:rsid w:val="00EF73AD"/>
    <w:rsid w:val="00EF755F"/>
    <w:rsid w:val="00EF7A9D"/>
    <w:rsid w:val="00F00A47"/>
    <w:rsid w:val="00F01755"/>
    <w:rsid w:val="00F019A0"/>
    <w:rsid w:val="00F01C6C"/>
    <w:rsid w:val="00F024D8"/>
    <w:rsid w:val="00F02FCF"/>
    <w:rsid w:val="00F0304A"/>
    <w:rsid w:val="00F04BB6"/>
    <w:rsid w:val="00F053CE"/>
    <w:rsid w:val="00F056E7"/>
    <w:rsid w:val="00F0592E"/>
    <w:rsid w:val="00F05C6C"/>
    <w:rsid w:val="00F06C79"/>
    <w:rsid w:val="00F06DA3"/>
    <w:rsid w:val="00F06F32"/>
    <w:rsid w:val="00F1084F"/>
    <w:rsid w:val="00F11160"/>
    <w:rsid w:val="00F1119C"/>
    <w:rsid w:val="00F11778"/>
    <w:rsid w:val="00F11A30"/>
    <w:rsid w:val="00F11AA8"/>
    <w:rsid w:val="00F11D40"/>
    <w:rsid w:val="00F11FFE"/>
    <w:rsid w:val="00F12908"/>
    <w:rsid w:val="00F132B8"/>
    <w:rsid w:val="00F13F12"/>
    <w:rsid w:val="00F141AB"/>
    <w:rsid w:val="00F1426A"/>
    <w:rsid w:val="00F144BA"/>
    <w:rsid w:val="00F1466E"/>
    <w:rsid w:val="00F14BD5"/>
    <w:rsid w:val="00F14C6A"/>
    <w:rsid w:val="00F14E46"/>
    <w:rsid w:val="00F163CD"/>
    <w:rsid w:val="00F16B3E"/>
    <w:rsid w:val="00F171D8"/>
    <w:rsid w:val="00F1737C"/>
    <w:rsid w:val="00F17AA6"/>
    <w:rsid w:val="00F2056D"/>
    <w:rsid w:val="00F208B6"/>
    <w:rsid w:val="00F20903"/>
    <w:rsid w:val="00F2092B"/>
    <w:rsid w:val="00F21473"/>
    <w:rsid w:val="00F21D09"/>
    <w:rsid w:val="00F22280"/>
    <w:rsid w:val="00F225AB"/>
    <w:rsid w:val="00F23360"/>
    <w:rsid w:val="00F234B8"/>
    <w:rsid w:val="00F2387C"/>
    <w:rsid w:val="00F23967"/>
    <w:rsid w:val="00F23DB4"/>
    <w:rsid w:val="00F24423"/>
    <w:rsid w:val="00F2531F"/>
    <w:rsid w:val="00F25B06"/>
    <w:rsid w:val="00F25C1F"/>
    <w:rsid w:val="00F2615C"/>
    <w:rsid w:val="00F263CE"/>
    <w:rsid w:val="00F266EB"/>
    <w:rsid w:val="00F27EED"/>
    <w:rsid w:val="00F30688"/>
    <w:rsid w:val="00F307ED"/>
    <w:rsid w:val="00F32033"/>
    <w:rsid w:val="00F3239E"/>
    <w:rsid w:val="00F32A8D"/>
    <w:rsid w:val="00F33038"/>
    <w:rsid w:val="00F3397F"/>
    <w:rsid w:val="00F33DA9"/>
    <w:rsid w:val="00F343FD"/>
    <w:rsid w:val="00F34E95"/>
    <w:rsid w:val="00F35DF4"/>
    <w:rsid w:val="00F35F01"/>
    <w:rsid w:val="00F36266"/>
    <w:rsid w:val="00F36658"/>
    <w:rsid w:val="00F3683C"/>
    <w:rsid w:val="00F36C8F"/>
    <w:rsid w:val="00F37349"/>
    <w:rsid w:val="00F4088A"/>
    <w:rsid w:val="00F40F38"/>
    <w:rsid w:val="00F412CE"/>
    <w:rsid w:val="00F412D8"/>
    <w:rsid w:val="00F4265A"/>
    <w:rsid w:val="00F42D77"/>
    <w:rsid w:val="00F42E0F"/>
    <w:rsid w:val="00F430D9"/>
    <w:rsid w:val="00F435FC"/>
    <w:rsid w:val="00F438F2"/>
    <w:rsid w:val="00F43984"/>
    <w:rsid w:val="00F43BA6"/>
    <w:rsid w:val="00F447E0"/>
    <w:rsid w:val="00F46889"/>
    <w:rsid w:val="00F51833"/>
    <w:rsid w:val="00F5249F"/>
    <w:rsid w:val="00F53279"/>
    <w:rsid w:val="00F53364"/>
    <w:rsid w:val="00F55AFC"/>
    <w:rsid w:val="00F55F52"/>
    <w:rsid w:val="00F56616"/>
    <w:rsid w:val="00F5701B"/>
    <w:rsid w:val="00F57D68"/>
    <w:rsid w:val="00F600A8"/>
    <w:rsid w:val="00F60BE4"/>
    <w:rsid w:val="00F60BFE"/>
    <w:rsid w:val="00F613B8"/>
    <w:rsid w:val="00F61C15"/>
    <w:rsid w:val="00F62317"/>
    <w:rsid w:val="00F62B37"/>
    <w:rsid w:val="00F62D9D"/>
    <w:rsid w:val="00F635A4"/>
    <w:rsid w:val="00F63C9E"/>
    <w:rsid w:val="00F641B4"/>
    <w:rsid w:val="00F64406"/>
    <w:rsid w:val="00F647E3"/>
    <w:rsid w:val="00F64DF6"/>
    <w:rsid w:val="00F70401"/>
    <w:rsid w:val="00F70C7E"/>
    <w:rsid w:val="00F70C8C"/>
    <w:rsid w:val="00F70DE6"/>
    <w:rsid w:val="00F70F24"/>
    <w:rsid w:val="00F70F40"/>
    <w:rsid w:val="00F70FE5"/>
    <w:rsid w:val="00F71B51"/>
    <w:rsid w:val="00F72072"/>
    <w:rsid w:val="00F721DE"/>
    <w:rsid w:val="00F72458"/>
    <w:rsid w:val="00F72E31"/>
    <w:rsid w:val="00F73391"/>
    <w:rsid w:val="00F74351"/>
    <w:rsid w:val="00F74415"/>
    <w:rsid w:val="00F753D6"/>
    <w:rsid w:val="00F76737"/>
    <w:rsid w:val="00F76EC7"/>
    <w:rsid w:val="00F80B11"/>
    <w:rsid w:val="00F80B5D"/>
    <w:rsid w:val="00F813AD"/>
    <w:rsid w:val="00F816E5"/>
    <w:rsid w:val="00F82225"/>
    <w:rsid w:val="00F824E1"/>
    <w:rsid w:val="00F8263A"/>
    <w:rsid w:val="00F82E64"/>
    <w:rsid w:val="00F832CD"/>
    <w:rsid w:val="00F83E8F"/>
    <w:rsid w:val="00F83F0E"/>
    <w:rsid w:val="00F83F3F"/>
    <w:rsid w:val="00F83FB4"/>
    <w:rsid w:val="00F840FE"/>
    <w:rsid w:val="00F8497E"/>
    <w:rsid w:val="00F87108"/>
    <w:rsid w:val="00F8743E"/>
    <w:rsid w:val="00F87552"/>
    <w:rsid w:val="00F90614"/>
    <w:rsid w:val="00F90DF3"/>
    <w:rsid w:val="00F9107E"/>
    <w:rsid w:val="00F916FA"/>
    <w:rsid w:val="00F9198E"/>
    <w:rsid w:val="00F91B93"/>
    <w:rsid w:val="00F92183"/>
    <w:rsid w:val="00F9276E"/>
    <w:rsid w:val="00F92BB2"/>
    <w:rsid w:val="00F92E36"/>
    <w:rsid w:val="00F93569"/>
    <w:rsid w:val="00F938E7"/>
    <w:rsid w:val="00F94E18"/>
    <w:rsid w:val="00F957AA"/>
    <w:rsid w:val="00F96BCC"/>
    <w:rsid w:val="00F96D57"/>
    <w:rsid w:val="00F97505"/>
    <w:rsid w:val="00F97830"/>
    <w:rsid w:val="00F97BCA"/>
    <w:rsid w:val="00F97E74"/>
    <w:rsid w:val="00FA0AA2"/>
    <w:rsid w:val="00FA1ABE"/>
    <w:rsid w:val="00FA2174"/>
    <w:rsid w:val="00FA2672"/>
    <w:rsid w:val="00FA3060"/>
    <w:rsid w:val="00FA3270"/>
    <w:rsid w:val="00FA3A49"/>
    <w:rsid w:val="00FA3D54"/>
    <w:rsid w:val="00FA5316"/>
    <w:rsid w:val="00FA5797"/>
    <w:rsid w:val="00FA5FFB"/>
    <w:rsid w:val="00FA617F"/>
    <w:rsid w:val="00FA6339"/>
    <w:rsid w:val="00FA66CC"/>
    <w:rsid w:val="00FA6A8F"/>
    <w:rsid w:val="00FA7196"/>
    <w:rsid w:val="00FA7216"/>
    <w:rsid w:val="00FB0BD5"/>
    <w:rsid w:val="00FB0E84"/>
    <w:rsid w:val="00FB1215"/>
    <w:rsid w:val="00FB124B"/>
    <w:rsid w:val="00FB1DB2"/>
    <w:rsid w:val="00FB217B"/>
    <w:rsid w:val="00FB2254"/>
    <w:rsid w:val="00FB26DD"/>
    <w:rsid w:val="00FB27E0"/>
    <w:rsid w:val="00FB2CE0"/>
    <w:rsid w:val="00FB307C"/>
    <w:rsid w:val="00FB3F1F"/>
    <w:rsid w:val="00FB45F5"/>
    <w:rsid w:val="00FB4634"/>
    <w:rsid w:val="00FB4EC0"/>
    <w:rsid w:val="00FB6F3F"/>
    <w:rsid w:val="00FB774F"/>
    <w:rsid w:val="00FB7B35"/>
    <w:rsid w:val="00FC0390"/>
    <w:rsid w:val="00FC0551"/>
    <w:rsid w:val="00FC0AD3"/>
    <w:rsid w:val="00FC28E6"/>
    <w:rsid w:val="00FC3BCC"/>
    <w:rsid w:val="00FC43A2"/>
    <w:rsid w:val="00FC4CBC"/>
    <w:rsid w:val="00FC5308"/>
    <w:rsid w:val="00FC5311"/>
    <w:rsid w:val="00FC5B03"/>
    <w:rsid w:val="00FC5B73"/>
    <w:rsid w:val="00FC5CF4"/>
    <w:rsid w:val="00FC5DF5"/>
    <w:rsid w:val="00FC7D48"/>
    <w:rsid w:val="00FD00FE"/>
    <w:rsid w:val="00FD021D"/>
    <w:rsid w:val="00FD0663"/>
    <w:rsid w:val="00FD073B"/>
    <w:rsid w:val="00FD18A7"/>
    <w:rsid w:val="00FD3A0A"/>
    <w:rsid w:val="00FD4122"/>
    <w:rsid w:val="00FD4266"/>
    <w:rsid w:val="00FD466A"/>
    <w:rsid w:val="00FD4710"/>
    <w:rsid w:val="00FD5326"/>
    <w:rsid w:val="00FD59BA"/>
    <w:rsid w:val="00FD603D"/>
    <w:rsid w:val="00FD6963"/>
    <w:rsid w:val="00FD7C58"/>
    <w:rsid w:val="00FE0EE3"/>
    <w:rsid w:val="00FE1143"/>
    <w:rsid w:val="00FE134B"/>
    <w:rsid w:val="00FE1696"/>
    <w:rsid w:val="00FE243C"/>
    <w:rsid w:val="00FE2F9A"/>
    <w:rsid w:val="00FE33B9"/>
    <w:rsid w:val="00FE36A9"/>
    <w:rsid w:val="00FE37AA"/>
    <w:rsid w:val="00FE43BF"/>
    <w:rsid w:val="00FE43F1"/>
    <w:rsid w:val="00FE49F5"/>
    <w:rsid w:val="00FE4B5A"/>
    <w:rsid w:val="00FE5588"/>
    <w:rsid w:val="00FE60CC"/>
    <w:rsid w:val="00FF0817"/>
    <w:rsid w:val="00FF0EB2"/>
    <w:rsid w:val="00FF0F11"/>
    <w:rsid w:val="00FF1252"/>
    <w:rsid w:val="00FF1D39"/>
    <w:rsid w:val="00FF38AA"/>
    <w:rsid w:val="00FF439C"/>
    <w:rsid w:val="00FF442F"/>
    <w:rsid w:val="00FF4462"/>
    <w:rsid w:val="00FF487D"/>
    <w:rsid w:val="00FF58D9"/>
    <w:rsid w:val="00FF5A12"/>
    <w:rsid w:val="00FF615D"/>
    <w:rsid w:val="00FF650C"/>
    <w:rsid w:val="00FF713C"/>
    <w:rsid w:val="00FF771D"/>
    <w:rsid w:val="00FF7E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5">
    <w:name w:val="Normal"/>
    <w:qFormat/>
    <w:rsid w:val="006F1AA3"/>
  </w:style>
  <w:style w:type="paragraph" w:styleId="1">
    <w:name w:val="heading 1"/>
    <w:aliases w:val="Заголовок 1 Знак Знак Знак Знак Знак Знак Знак Знак Знак,H1,H1 Знак,Заголовок 1 Знак Знак Знак Знак Знак Знак Знак Знак Знак Знак Знак,Document Header1,Заголовок 1 Знак2 Знак,Заголовок 1 Знак1 Знак Знак,Заголовок 1 Знак Знак Знак Знак Знак"/>
    <w:basedOn w:val="a5"/>
    <w:next w:val="a5"/>
    <w:link w:val="11"/>
    <w:qFormat/>
    <w:rsid w:val="00BB7107"/>
    <w:pPr>
      <w:keepNext/>
      <w:numPr>
        <w:numId w:val="1"/>
      </w:numPr>
      <w:outlineLvl w:val="0"/>
    </w:pPr>
    <w:rPr>
      <w:sz w:val="24"/>
    </w:rPr>
  </w:style>
  <w:style w:type="paragraph" w:styleId="21">
    <w:name w:val="heading 2"/>
    <w:aliases w:val="Заголовок 2 Знак,H2"/>
    <w:basedOn w:val="a5"/>
    <w:next w:val="a5"/>
    <w:qFormat/>
    <w:rsid w:val="00BB7107"/>
    <w:pPr>
      <w:keepNext/>
      <w:numPr>
        <w:ilvl w:val="1"/>
        <w:numId w:val="1"/>
      </w:numPr>
      <w:jc w:val="both"/>
      <w:outlineLvl w:val="1"/>
    </w:pPr>
    <w:rPr>
      <w:sz w:val="24"/>
      <w:lang w:val="en-US"/>
    </w:rPr>
  </w:style>
  <w:style w:type="paragraph" w:styleId="31">
    <w:name w:val="heading 3"/>
    <w:basedOn w:val="a5"/>
    <w:next w:val="a5"/>
    <w:qFormat/>
    <w:rsid w:val="00BB7107"/>
    <w:pPr>
      <w:keepNext/>
      <w:numPr>
        <w:ilvl w:val="2"/>
        <w:numId w:val="1"/>
      </w:numPr>
      <w:outlineLvl w:val="2"/>
    </w:pPr>
    <w:rPr>
      <w:b/>
      <w:sz w:val="24"/>
    </w:rPr>
  </w:style>
  <w:style w:type="paragraph" w:styleId="41">
    <w:name w:val="heading 4"/>
    <w:basedOn w:val="a5"/>
    <w:next w:val="a5"/>
    <w:qFormat/>
    <w:rsid w:val="00BB7107"/>
    <w:pPr>
      <w:keepNext/>
      <w:numPr>
        <w:ilvl w:val="3"/>
        <w:numId w:val="1"/>
      </w:numPr>
      <w:jc w:val="center"/>
      <w:outlineLvl w:val="3"/>
    </w:pPr>
    <w:rPr>
      <w:sz w:val="32"/>
    </w:rPr>
  </w:style>
  <w:style w:type="paragraph" w:styleId="52">
    <w:name w:val="heading 5"/>
    <w:basedOn w:val="a5"/>
    <w:next w:val="a5"/>
    <w:qFormat/>
    <w:rsid w:val="00BB7107"/>
    <w:pPr>
      <w:numPr>
        <w:ilvl w:val="4"/>
        <w:numId w:val="1"/>
      </w:numPr>
      <w:spacing w:before="240" w:after="60"/>
      <w:outlineLvl w:val="4"/>
    </w:pPr>
    <w:rPr>
      <w:b/>
      <w:bCs/>
      <w:i/>
      <w:iCs/>
      <w:sz w:val="26"/>
      <w:szCs w:val="26"/>
    </w:rPr>
  </w:style>
  <w:style w:type="paragraph" w:styleId="60">
    <w:name w:val="heading 6"/>
    <w:basedOn w:val="a5"/>
    <w:next w:val="a5"/>
    <w:qFormat/>
    <w:rsid w:val="00BB7107"/>
    <w:pPr>
      <w:numPr>
        <w:ilvl w:val="5"/>
        <w:numId w:val="1"/>
      </w:numPr>
      <w:spacing w:before="240" w:after="60"/>
      <w:outlineLvl w:val="5"/>
    </w:pPr>
    <w:rPr>
      <w:b/>
      <w:bCs/>
      <w:sz w:val="22"/>
      <w:szCs w:val="22"/>
    </w:rPr>
  </w:style>
  <w:style w:type="paragraph" w:styleId="7">
    <w:name w:val="heading 7"/>
    <w:basedOn w:val="a5"/>
    <w:next w:val="a5"/>
    <w:qFormat/>
    <w:rsid w:val="00BB7107"/>
    <w:pPr>
      <w:keepNext/>
      <w:keepLines/>
      <w:widowControl w:val="0"/>
      <w:numPr>
        <w:ilvl w:val="6"/>
        <w:numId w:val="1"/>
      </w:numPr>
      <w:suppressLineNumbers/>
      <w:suppressAutoHyphens/>
      <w:jc w:val="center"/>
      <w:outlineLvl w:val="6"/>
    </w:pPr>
    <w:rPr>
      <w:sz w:val="30"/>
    </w:rPr>
  </w:style>
  <w:style w:type="paragraph" w:styleId="8">
    <w:name w:val="heading 8"/>
    <w:basedOn w:val="a5"/>
    <w:next w:val="a5"/>
    <w:qFormat/>
    <w:rsid w:val="00BB7107"/>
    <w:pPr>
      <w:numPr>
        <w:ilvl w:val="7"/>
        <w:numId w:val="1"/>
      </w:numPr>
      <w:spacing w:before="240" w:after="60"/>
      <w:outlineLvl w:val="7"/>
    </w:pPr>
    <w:rPr>
      <w:i/>
      <w:iCs/>
      <w:sz w:val="24"/>
      <w:szCs w:val="24"/>
    </w:rPr>
  </w:style>
  <w:style w:type="paragraph" w:styleId="9">
    <w:name w:val="heading 9"/>
    <w:basedOn w:val="a5"/>
    <w:next w:val="a5"/>
    <w:qFormat/>
    <w:rsid w:val="00BB7107"/>
    <w:pPr>
      <w:numPr>
        <w:ilvl w:val="8"/>
        <w:numId w:val="1"/>
      </w:numPr>
      <w:spacing w:before="240" w:after="60"/>
      <w:outlineLvl w:val="8"/>
    </w:pPr>
    <w:rPr>
      <w:rFonts w:ascii="Arial" w:hAnsi="Arial" w:cs="Arial"/>
      <w:sz w:val="22"/>
      <w:szCs w:val="22"/>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1">
    <w:name w:val="Заголовок 1 Знак1"/>
    <w:aliases w:val="Заголовок 1 Знак Знак Знак Знак Знак Знак Знак Знак Знак Знак,H1 Знак2,H1 Знак Знак,Заголовок 1 Знак Знак Знак Знак Знак Знак Знак Знак Знак Знак Знак Знак,Document Header1 Знак,Заголовок 1 Знак2 Знак Знак"/>
    <w:link w:val="1"/>
    <w:locked/>
    <w:rsid w:val="00C96B28"/>
    <w:rPr>
      <w:sz w:val="24"/>
      <w:lang w:val="ru-RU" w:eastAsia="ru-RU" w:bidi="ar-SA"/>
    </w:rPr>
  </w:style>
  <w:style w:type="paragraph" w:customStyle="1" w:styleId="121">
    <w:name w:val="1 Знак Знак Знак Знак Знак Знак2 Знак Знак Знак1 Знак Знак Знак Знак Знак Знак"/>
    <w:basedOn w:val="a5"/>
    <w:rsid w:val="004A02CE"/>
    <w:pPr>
      <w:spacing w:after="160" w:line="240" w:lineRule="exact"/>
    </w:pPr>
    <w:rPr>
      <w:rFonts w:ascii="Verdana" w:hAnsi="Verdana" w:cs="Verdana"/>
      <w:lang w:val="en-US" w:eastAsia="en-US"/>
    </w:rPr>
  </w:style>
  <w:style w:type="table" w:styleId="a9">
    <w:name w:val="Table Grid"/>
    <w:basedOn w:val="a7"/>
    <w:rsid w:val="00BB71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бычный + 12 пт"/>
    <w:aliases w:val="полужирный,По центру"/>
    <w:basedOn w:val="a5"/>
    <w:rsid w:val="00BB7107"/>
    <w:pPr>
      <w:keepNext/>
      <w:keepLines/>
      <w:widowControl w:val="0"/>
      <w:suppressLineNumbers/>
      <w:suppressAutoHyphens/>
      <w:jc w:val="center"/>
    </w:pPr>
    <w:rPr>
      <w:b/>
      <w:sz w:val="28"/>
      <w:szCs w:val="28"/>
    </w:rPr>
  </w:style>
  <w:style w:type="paragraph" w:customStyle="1" w:styleId="aa">
    <w:name w:val="Тендерные данные"/>
    <w:basedOn w:val="a5"/>
    <w:semiHidden/>
    <w:rsid w:val="00BB7107"/>
    <w:pPr>
      <w:tabs>
        <w:tab w:val="left" w:pos="1985"/>
      </w:tabs>
      <w:spacing w:before="120" w:after="60"/>
      <w:jc w:val="both"/>
    </w:pPr>
    <w:rPr>
      <w:b/>
      <w:sz w:val="24"/>
    </w:rPr>
  </w:style>
  <w:style w:type="paragraph" w:customStyle="1" w:styleId="ab">
    <w:name w:val="Íîðìàëüíûé"/>
    <w:semiHidden/>
    <w:rsid w:val="00BB7107"/>
    <w:rPr>
      <w:rFonts w:ascii="Courier" w:hAnsi="Courier"/>
      <w:sz w:val="24"/>
      <w:lang w:val="en-GB"/>
    </w:rPr>
  </w:style>
  <w:style w:type="character" w:styleId="ac">
    <w:name w:val="Hyperlink"/>
    <w:rsid w:val="00BB7107"/>
    <w:rPr>
      <w:color w:val="0000FF"/>
      <w:u w:val="single"/>
    </w:rPr>
  </w:style>
  <w:style w:type="paragraph" w:styleId="10">
    <w:name w:val="toc 1"/>
    <w:basedOn w:val="a5"/>
    <w:next w:val="a5"/>
    <w:autoRedefine/>
    <w:semiHidden/>
    <w:rsid w:val="00BB7107"/>
    <w:pPr>
      <w:ind w:right="-113"/>
    </w:pPr>
    <w:rPr>
      <w:b/>
      <w:caps/>
      <w:sz w:val="28"/>
      <w:szCs w:val="28"/>
    </w:rPr>
  </w:style>
  <w:style w:type="paragraph" w:styleId="22">
    <w:name w:val="Body Text Indent 2"/>
    <w:aliases w:val=" Знак2"/>
    <w:basedOn w:val="a5"/>
    <w:rsid w:val="00BB7107"/>
    <w:pPr>
      <w:spacing w:after="120" w:line="480" w:lineRule="auto"/>
      <w:ind w:left="283"/>
    </w:pPr>
    <w:rPr>
      <w:sz w:val="24"/>
    </w:rPr>
  </w:style>
  <w:style w:type="paragraph" w:customStyle="1" w:styleId="13">
    <w:name w:val="Стиль1"/>
    <w:basedOn w:val="a5"/>
    <w:rsid w:val="00BB7107"/>
    <w:pPr>
      <w:keepNext/>
      <w:keepLines/>
      <w:widowControl w:val="0"/>
      <w:suppressLineNumbers/>
      <w:tabs>
        <w:tab w:val="num" w:pos="1300"/>
      </w:tabs>
      <w:suppressAutoHyphens/>
      <w:spacing w:after="60"/>
      <w:ind w:left="1300" w:hanging="900"/>
    </w:pPr>
    <w:rPr>
      <w:b/>
      <w:sz w:val="28"/>
    </w:rPr>
  </w:style>
  <w:style w:type="paragraph" w:customStyle="1" w:styleId="23">
    <w:name w:val="Стиль2"/>
    <w:basedOn w:val="24"/>
    <w:rsid w:val="00BB7107"/>
    <w:pPr>
      <w:keepNext/>
      <w:keepLines/>
      <w:widowControl w:val="0"/>
      <w:suppressLineNumbers/>
      <w:tabs>
        <w:tab w:val="clear" w:pos="720"/>
        <w:tab w:val="num" w:pos="6300"/>
      </w:tabs>
      <w:suppressAutoHyphens/>
      <w:ind w:left="6300"/>
    </w:pPr>
    <w:rPr>
      <w:b/>
    </w:rPr>
  </w:style>
  <w:style w:type="paragraph" w:styleId="24">
    <w:name w:val="List Number 2"/>
    <w:basedOn w:val="a5"/>
    <w:rsid w:val="00BB7107"/>
    <w:pPr>
      <w:tabs>
        <w:tab w:val="num" w:pos="720"/>
      </w:tabs>
      <w:spacing w:after="60"/>
      <w:ind w:left="720" w:hanging="360"/>
      <w:jc w:val="both"/>
    </w:pPr>
    <w:rPr>
      <w:sz w:val="24"/>
    </w:rPr>
  </w:style>
  <w:style w:type="paragraph" w:customStyle="1" w:styleId="32">
    <w:name w:val="Стиль3"/>
    <w:basedOn w:val="22"/>
    <w:rsid w:val="00BB7107"/>
    <w:pPr>
      <w:widowControl w:val="0"/>
      <w:tabs>
        <w:tab w:val="num" w:pos="2160"/>
      </w:tabs>
      <w:adjustRightInd w:val="0"/>
      <w:spacing w:after="0" w:line="240" w:lineRule="auto"/>
      <w:ind w:left="2160" w:hanging="360"/>
      <w:jc w:val="both"/>
    </w:pPr>
  </w:style>
  <w:style w:type="paragraph" w:styleId="ad">
    <w:name w:val="Plain Text"/>
    <w:basedOn w:val="a5"/>
    <w:rsid w:val="00BB7107"/>
    <w:rPr>
      <w:rFonts w:ascii="Courier New" w:hAnsi="Courier New"/>
    </w:rPr>
  </w:style>
  <w:style w:type="paragraph" w:styleId="ae">
    <w:name w:val="Date"/>
    <w:basedOn w:val="a5"/>
    <w:next w:val="a5"/>
    <w:rsid w:val="00BB7107"/>
    <w:pPr>
      <w:spacing w:after="60"/>
      <w:jc w:val="both"/>
    </w:pPr>
    <w:rPr>
      <w:sz w:val="24"/>
    </w:rPr>
  </w:style>
  <w:style w:type="paragraph" w:styleId="33">
    <w:name w:val="toc 3"/>
    <w:basedOn w:val="a5"/>
    <w:next w:val="a5"/>
    <w:autoRedefine/>
    <w:semiHidden/>
    <w:rsid w:val="00BB7107"/>
    <w:pPr>
      <w:tabs>
        <w:tab w:val="left" w:pos="1680"/>
        <w:tab w:val="right" w:leader="dot" w:pos="10148"/>
      </w:tabs>
      <w:spacing w:before="100"/>
      <w:ind w:left="180" w:firstLine="60"/>
    </w:pPr>
  </w:style>
  <w:style w:type="character" w:styleId="af">
    <w:name w:val="page number"/>
    <w:basedOn w:val="a6"/>
    <w:rsid w:val="00BB7107"/>
  </w:style>
  <w:style w:type="paragraph" w:customStyle="1" w:styleId="2-11">
    <w:name w:val="содержание2-11"/>
    <w:basedOn w:val="a5"/>
    <w:rsid w:val="00BB7107"/>
    <w:pPr>
      <w:spacing w:after="60"/>
      <w:jc w:val="both"/>
    </w:pPr>
    <w:rPr>
      <w:sz w:val="24"/>
    </w:rPr>
  </w:style>
  <w:style w:type="paragraph" w:styleId="af0">
    <w:name w:val="List Bullet"/>
    <w:basedOn w:val="a5"/>
    <w:autoRedefine/>
    <w:rsid w:val="00273785"/>
    <w:pPr>
      <w:keepNext/>
      <w:keepLines/>
      <w:widowControl w:val="0"/>
      <w:jc w:val="both"/>
    </w:pPr>
    <w:rPr>
      <w:sz w:val="22"/>
      <w:szCs w:val="22"/>
    </w:rPr>
  </w:style>
  <w:style w:type="paragraph" w:styleId="HTML">
    <w:name w:val="HTML Address"/>
    <w:basedOn w:val="a5"/>
    <w:rsid w:val="00BB7107"/>
    <w:pPr>
      <w:spacing w:after="60"/>
      <w:jc w:val="both"/>
    </w:pPr>
    <w:rPr>
      <w:i/>
      <w:sz w:val="24"/>
    </w:rPr>
  </w:style>
  <w:style w:type="paragraph" w:styleId="af1">
    <w:name w:val="Normal (Web)"/>
    <w:basedOn w:val="a5"/>
    <w:rsid w:val="00BB7107"/>
    <w:pPr>
      <w:spacing w:before="129" w:after="129"/>
      <w:ind w:left="129" w:right="129"/>
    </w:pPr>
    <w:rPr>
      <w:sz w:val="24"/>
    </w:rPr>
  </w:style>
  <w:style w:type="paragraph" w:styleId="af2">
    <w:name w:val="Note Heading"/>
    <w:basedOn w:val="a5"/>
    <w:next w:val="a5"/>
    <w:rsid w:val="00BB7107"/>
    <w:pPr>
      <w:spacing w:after="60"/>
      <w:jc w:val="both"/>
    </w:pPr>
    <w:rPr>
      <w:sz w:val="24"/>
    </w:rPr>
  </w:style>
  <w:style w:type="paragraph" w:customStyle="1" w:styleId="ConsNormal">
    <w:name w:val="ConsNormal"/>
    <w:rsid w:val="00BB7107"/>
    <w:pPr>
      <w:autoSpaceDE w:val="0"/>
      <w:autoSpaceDN w:val="0"/>
      <w:adjustRightInd w:val="0"/>
      <w:ind w:right="19772" w:firstLine="720"/>
    </w:pPr>
    <w:rPr>
      <w:rFonts w:ascii="Arial" w:hAnsi="Arial"/>
    </w:rPr>
  </w:style>
  <w:style w:type="paragraph" w:styleId="34">
    <w:name w:val="Body Text 3"/>
    <w:basedOn w:val="a5"/>
    <w:rsid w:val="00BB7107"/>
    <w:pPr>
      <w:spacing w:after="120"/>
    </w:pPr>
    <w:rPr>
      <w:sz w:val="16"/>
    </w:rPr>
  </w:style>
  <w:style w:type="paragraph" w:styleId="af3">
    <w:name w:val="Body Text Indent"/>
    <w:aliases w:val="текст,Основной текст с отступом Знак"/>
    <w:basedOn w:val="a5"/>
    <w:link w:val="14"/>
    <w:rsid w:val="00BB7107"/>
    <w:pPr>
      <w:ind w:firstLine="724"/>
      <w:jc w:val="both"/>
    </w:pPr>
    <w:rPr>
      <w:sz w:val="24"/>
    </w:rPr>
  </w:style>
  <w:style w:type="character" w:customStyle="1" w:styleId="14">
    <w:name w:val="Основной текст с отступом Знак1"/>
    <w:aliases w:val="текст Знак,Основной текст с отступом Знак Знак"/>
    <w:link w:val="af3"/>
    <w:rsid w:val="00C96B28"/>
    <w:rPr>
      <w:sz w:val="24"/>
      <w:lang w:val="ru-RU" w:eastAsia="ru-RU" w:bidi="ar-SA"/>
    </w:rPr>
  </w:style>
  <w:style w:type="paragraph" w:styleId="af4">
    <w:name w:val="Body Text"/>
    <w:aliases w:val="Основной текст2,Основной текст Знак Знак4,Основной текст Знак Знак Знак Знак2, Знак1 Знак Знак Знак2, Знак1 Знак Знак1,Основной текст Знак Знак Знак Знак Знак2,Основной текст Знак Знак3 Знак Знак Знак1 Знак Знак Знак Знак Знак"/>
    <w:basedOn w:val="a5"/>
    <w:link w:val="af5"/>
    <w:rsid w:val="00BB7107"/>
    <w:pPr>
      <w:spacing w:after="120"/>
    </w:pPr>
    <w:rPr>
      <w:sz w:val="24"/>
    </w:rPr>
  </w:style>
  <w:style w:type="character" w:customStyle="1" w:styleId="af5">
    <w:name w:val="Основной текст Знак"/>
    <w:aliases w:val="Основной текст2 Знак,Основной текст Знак Знак4 Знак,Основной текст Знак Знак Знак Знак2 Знак, Знак1 Знак Знак Знак2 Знак, Знак1 Знак Знак1 Знак,Основной текст Знак Знак Знак Знак Знак2 Знак"/>
    <w:link w:val="af4"/>
    <w:rsid w:val="00C96B28"/>
    <w:rPr>
      <w:sz w:val="24"/>
      <w:lang w:val="ru-RU" w:eastAsia="ru-RU" w:bidi="ar-SA"/>
    </w:rPr>
  </w:style>
  <w:style w:type="character" w:customStyle="1" w:styleId="af6">
    <w:name w:val="Основной шрифт"/>
    <w:semiHidden/>
    <w:rsid w:val="00BB7107"/>
  </w:style>
  <w:style w:type="paragraph" w:styleId="25">
    <w:name w:val="Body Text 2"/>
    <w:basedOn w:val="a5"/>
    <w:rsid w:val="00BB7107"/>
    <w:pPr>
      <w:jc w:val="center"/>
    </w:pPr>
    <w:rPr>
      <w:sz w:val="24"/>
    </w:rPr>
  </w:style>
  <w:style w:type="paragraph" w:styleId="35">
    <w:name w:val="Body Text Indent 3"/>
    <w:basedOn w:val="a5"/>
    <w:rsid w:val="00BB7107"/>
    <w:pPr>
      <w:spacing w:before="120"/>
      <w:ind w:firstLine="540"/>
    </w:pPr>
    <w:rPr>
      <w:sz w:val="24"/>
    </w:rPr>
  </w:style>
  <w:style w:type="paragraph" w:customStyle="1" w:styleId="af7">
    <w:name w:val="Стиль"/>
    <w:rsid w:val="00BB7107"/>
    <w:pPr>
      <w:ind w:firstLine="720"/>
      <w:jc w:val="both"/>
    </w:pPr>
    <w:rPr>
      <w:rFonts w:ascii="Arial" w:hAnsi="Arial"/>
      <w:snapToGrid w:val="0"/>
    </w:rPr>
  </w:style>
  <w:style w:type="character" w:customStyle="1" w:styleId="af8">
    <w:name w:val="Гипертекстовая ссылка"/>
    <w:rsid w:val="00BB7107"/>
    <w:rPr>
      <w:color w:val="008000"/>
      <w:u w:val="single"/>
    </w:rPr>
  </w:style>
  <w:style w:type="paragraph" w:customStyle="1" w:styleId="af9">
    <w:name w:val="Таблицы (моноширинный)"/>
    <w:basedOn w:val="af7"/>
    <w:next w:val="af7"/>
    <w:rsid w:val="00BB7107"/>
    <w:pPr>
      <w:ind w:firstLine="0"/>
    </w:pPr>
    <w:rPr>
      <w:rFonts w:ascii="Courier New" w:hAnsi="Courier New"/>
    </w:rPr>
  </w:style>
  <w:style w:type="character" w:customStyle="1" w:styleId="afa">
    <w:name w:val="Цветовое выделение"/>
    <w:rsid w:val="00BB7107"/>
    <w:rPr>
      <w:b/>
      <w:color w:val="000080"/>
    </w:rPr>
  </w:style>
  <w:style w:type="paragraph" w:customStyle="1" w:styleId="afb">
    <w:name w:val="Заголовок статьи"/>
    <w:basedOn w:val="af7"/>
    <w:next w:val="af7"/>
    <w:rsid w:val="00BB7107"/>
    <w:pPr>
      <w:ind w:left="1612" w:hanging="892"/>
    </w:pPr>
  </w:style>
  <w:style w:type="character" w:styleId="afc">
    <w:name w:val="FollowedHyperlink"/>
    <w:rsid w:val="00BB7107"/>
    <w:rPr>
      <w:color w:val="800080"/>
      <w:u w:val="single"/>
    </w:rPr>
  </w:style>
  <w:style w:type="paragraph" w:styleId="afd">
    <w:name w:val="footer"/>
    <w:basedOn w:val="a5"/>
    <w:rsid w:val="00BB7107"/>
    <w:pPr>
      <w:tabs>
        <w:tab w:val="center" w:pos="4677"/>
        <w:tab w:val="right" w:pos="9355"/>
      </w:tabs>
    </w:pPr>
  </w:style>
  <w:style w:type="paragraph" w:styleId="afe">
    <w:name w:val="header"/>
    <w:basedOn w:val="a5"/>
    <w:rsid w:val="00BB7107"/>
    <w:pPr>
      <w:tabs>
        <w:tab w:val="center" w:pos="4677"/>
        <w:tab w:val="right" w:pos="9355"/>
      </w:tabs>
    </w:pPr>
  </w:style>
  <w:style w:type="paragraph" w:customStyle="1" w:styleId="BodyText21">
    <w:name w:val="Body Text 21"/>
    <w:basedOn w:val="a5"/>
    <w:rsid w:val="00BB7107"/>
    <w:pPr>
      <w:widowControl w:val="0"/>
      <w:tabs>
        <w:tab w:val="left" w:pos="426"/>
      </w:tabs>
      <w:jc w:val="both"/>
    </w:pPr>
    <w:rPr>
      <w:sz w:val="24"/>
    </w:rPr>
  </w:style>
  <w:style w:type="paragraph" w:customStyle="1" w:styleId="xl24">
    <w:name w:val="xl24"/>
    <w:basedOn w:val="a5"/>
    <w:rsid w:val="00BB7107"/>
    <w:pPr>
      <w:spacing w:before="100" w:after="100"/>
      <w:jc w:val="center"/>
      <w:textAlignment w:val="center"/>
    </w:pPr>
    <w:rPr>
      <w:sz w:val="24"/>
    </w:rPr>
  </w:style>
  <w:style w:type="paragraph" w:customStyle="1" w:styleId="List2">
    <w:name w:val="List2"/>
    <w:basedOn w:val="a5"/>
    <w:rsid w:val="00BB7107"/>
    <w:pPr>
      <w:tabs>
        <w:tab w:val="num" w:pos="360"/>
        <w:tab w:val="left" w:pos="1701"/>
      </w:tabs>
      <w:spacing w:line="360" w:lineRule="auto"/>
      <w:ind w:left="360" w:hanging="360"/>
      <w:jc w:val="both"/>
    </w:pPr>
    <w:rPr>
      <w:sz w:val="24"/>
    </w:rPr>
  </w:style>
  <w:style w:type="paragraph" w:customStyle="1" w:styleId="aff">
    <w:name w:val="Простой текст"/>
    <w:basedOn w:val="ad"/>
    <w:rsid w:val="00BB7107"/>
    <w:pPr>
      <w:spacing w:before="60" w:after="60"/>
      <w:jc w:val="both"/>
    </w:pPr>
    <w:rPr>
      <w:rFonts w:ascii="Times New Roman" w:hAnsi="Times New Roman"/>
      <w:sz w:val="24"/>
    </w:rPr>
  </w:style>
  <w:style w:type="paragraph" w:styleId="aff0">
    <w:name w:val="Balloon Text"/>
    <w:basedOn w:val="a5"/>
    <w:semiHidden/>
    <w:rsid w:val="00BB7107"/>
    <w:rPr>
      <w:rFonts w:ascii="Tahoma" w:hAnsi="Tahoma" w:cs="Tahoma"/>
      <w:sz w:val="16"/>
      <w:szCs w:val="16"/>
    </w:rPr>
  </w:style>
  <w:style w:type="paragraph" w:customStyle="1" w:styleId="aff1">
    <w:name w:val="Заг_табл"/>
    <w:basedOn w:val="a5"/>
    <w:autoRedefine/>
    <w:rsid w:val="00BB7107"/>
    <w:pPr>
      <w:tabs>
        <w:tab w:val="left" w:pos="480"/>
        <w:tab w:val="left" w:pos="720"/>
        <w:tab w:val="left" w:pos="6240"/>
      </w:tabs>
      <w:spacing w:before="600" w:after="120" w:line="300" w:lineRule="auto"/>
      <w:ind w:right="176"/>
      <w:jc w:val="center"/>
    </w:pPr>
    <w:rPr>
      <w:caps/>
      <w:sz w:val="28"/>
      <w:szCs w:val="28"/>
    </w:rPr>
  </w:style>
  <w:style w:type="paragraph" w:customStyle="1" w:styleId="15">
    <w:name w:val="Обычный1"/>
    <w:rsid w:val="00BB7107"/>
  </w:style>
  <w:style w:type="paragraph" w:styleId="aff2">
    <w:name w:val="Document Map"/>
    <w:basedOn w:val="a5"/>
    <w:semiHidden/>
    <w:rsid w:val="00BB7107"/>
    <w:pPr>
      <w:shd w:val="clear" w:color="auto" w:fill="000080"/>
    </w:pPr>
    <w:rPr>
      <w:rFonts w:ascii="Tahoma" w:hAnsi="Tahoma" w:cs="Tahoma"/>
    </w:rPr>
  </w:style>
  <w:style w:type="paragraph" w:customStyle="1" w:styleId="aff3">
    <w:name w:val="Кр.строка"/>
    <w:basedOn w:val="a5"/>
    <w:rsid w:val="00BB7107"/>
    <w:pPr>
      <w:ind w:firstLine="709"/>
      <w:jc w:val="both"/>
    </w:pPr>
    <w:rPr>
      <w:sz w:val="28"/>
    </w:rPr>
  </w:style>
  <w:style w:type="paragraph" w:customStyle="1" w:styleId="consplusnormal">
    <w:name w:val="consplusnormal"/>
    <w:basedOn w:val="a5"/>
    <w:rsid w:val="00BB7107"/>
    <w:pPr>
      <w:spacing w:before="100" w:beforeAutospacing="1" w:after="100" w:afterAutospacing="1"/>
    </w:pPr>
    <w:rPr>
      <w:sz w:val="24"/>
      <w:szCs w:val="24"/>
    </w:rPr>
  </w:style>
  <w:style w:type="paragraph" w:customStyle="1" w:styleId="ConsPlusNormal0">
    <w:name w:val="ConsPlusNormal Знак"/>
    <w:link w:val="ConsPlusNormal1"/>
    <w:rsid w:val="00BB7107"/>
    <w:pPr>
      <w:widowControl w:val="0"/>
      <w:autoSpaceDE w:val="0"/>
      <w:autoSpaceDN w:val="0"/>
      <w:adjustRightInd w:val="0"/>
      <w:ind w:firstLine="720"/>
    </w:pPr>
    <w:rPr>
      <w:rFonts w:ascii="Arial" w:hAnsi="Arial" w:cs="Arial"/>
    </w:rPr>
  </w:style>
  <w:style w:type="character" w:customStyle="1" w:styleId="ConsPlusNormal1">
    <w:name w:val="ConsPlusNormal Знак Знак"/>
    <w:link w:val="ConsPlusNormal0"/>
    <w:locked/>
    <w:rsid w:val="00BB7107"/>
    <w:rPr>
      <w:rFonts w:ascii="Arial" w:hAnsi="Arial" w:cs="Arial"/>
      <w:lang w:val="ru-RU" w:eastAsia="ru-RU" w:bidi="ar-SA"/>
    </w:rPr>
  </w:style>
  <w:style w:type="paragraph" w:customStyle="1" w:styleId="Style3">
    <w:name w:val="Style 3"/>
    <w:basedOn w:val="a5"/>
    <w:rsid w:val="00F2615C"/>
    <w:pPr>
      <w:widowControl w:val="0"/>
      <w:ind w:left="504" w:right="216"/>
    </w:pPr>
    <w:rPr>
      <w:noProof/>
      <w:color w:val="000000"/>
    </w:rPr>
  </w:style>
  <w:style w:type="paragraph" w:customStyle="1" w:styleId="aff4">
    <w:name w:val="Подраздел"/>
    <w:basedOn w:val="a5"/>
    <w:semiHidden/>
    <w:rsid w:val="00F2615C"/>
    <w:pPr>
      <w:suppressAutoHyphens/>
      <w:spacing w:before="240" w:after="120"/>
      <w:jc w:val="center"/>
    </w:pPr>
    <w:rPr>
      <w:rFonts w:ascii="TimesDL" w:hAnsi="TimesDL"/>
      <w:b/>
      <w:smallCaps/>
      <w:spacing w:val="-2"/>
      <w:sz w:val="24"/>
    </w:rPr>
  </w:style>
  <w:style w:type="paragraph" w:styleId="aff5">
    <w:name w:val="Title"/>
    <w:basedOn w:val="a5"/>
    <w:qFormat/>
    <w:rsid w:val="00734113"/>
    <w:pPr>
      <w:spacing w:before="240" w:after="60"/>
      <w:jc w:val="center"/>
      <w:outlineLvl w:val="0"/>
    </w:pPr>
    <w:rPr>
      <w:rFonts w:ascii="Arial" w:hAnsi="Arial"/>
      <w:b/>
      <w:kern w:val="28"/>
      <w:sz w:val="32"/>
    </w:rPr>
  </w:style>
  <w:style w:type="paragraph" w:styleId="26">
    <w:name w:val="toc 2"/>
    <w:basedOn w:val="a5"/>
    <w:next w:val="a5"/>
    <w:autoRedefine/>
    <w:semiHidden/>
    <w:rsid w:val="00734113"/>
    <w:pPr>
      <w:ind w:left="200"/>
    </w:pPr>
  </w:style>
  <w:style w:type="paragraph" w:styleId="36">
    <w:name w:val="List Bullet 3"/>
    <w:basedOn w:val="a5"/>
    <w:autoRedefine/>
    <w:rsid w:val="00734113"/>
    <w:pPr>
      <w:tabs>
        <w:tab w:val="num" w:pos="926"/>
      </w:tabs>
      <w:spacing w:after="60"/>
      <w:ind w:left="926" w:hanging="360"/>
      <w:jc w:val="both"/>
    </w:pPr>
    <w:rPr>
      <w:sz w:val="24"/>
      <w:szCs w:val="24"/>
    </w:rPr>
  </w:style>
  <w:style w:type="paragraph" w:customStyle="1" w:styleId="37">
    <w:name w:val="Стиль3 Знак"/>
    <w:basedOn w:val="22"/>
    <w:link w:val="38"/>
    <w:rsid w:val="00713FB9"/>
    <w:pPr>
      <w:widowControl w:val="0"/>
      <w:tabs>
        <w:tab w:val="num" w:pos="227"/>
      </w:tabs>
      <w:adjustRightInd w:val="0"/>
      <w:spacing w:after="0" w:line="240" w:lineRule="auto"/>
      <w:ind w:left="0"/>
      <w:jc w:val="both"/>
      <w:textAlignment w:val="baseline"/>
    </w:pPr>
  </w:style>
  <w:style w:type="character" w:customStyle="1" w:styleId="38">
    <w:name w:val="Стиль3 Знак Знак"/>
    <w:link w:val="37"/>
    <w:rsid w:val="00310794"/>
    <w:rPr>
      <w:sz w:val="24"/>
      <w:lang w:val="ru-RU" w:eastAsia="ru-RU" w:bidi="ar-SA"/>
    </w:rPr>
  </w:style>
  <w:style w:type="character" w:customStyle="1" w:styleId="postbody">
    <w:name w:val="postbody"/>
    <w:basedOn w:val="a6"/>
    <w:rsid w:val="008603C4"/>
  </w:style>
  <w:style w:type="paragraph" w:styleId="aff6">
    <w:name w:val="Subtitle"/>
    <w:basedOn w:val="a5"/>
    <w:qFormat/>
    <w:rsid w:val="00F72072"/>
    <w:pPr>
      <w:spacing w:after="60"/>
      <w:jc w:val="center"/>
      <w:outlineLvl w:val="1"/>
    </w:pPr>
    <w:rPr>
      <w:rFonts w:ascii="Arial" w:hAnsi="Arial"/>
      <w:sz w:val="24"/>
    </w:rPr>
  </w:style>
  <w:style w:type="paragraph" w:customStyle="1" w:styleId="210">
    <w:name w:val="Основной текст 21"/>
    <w:basedOn w:val="a5"/>
    <w:rsid w:val="00F72072"/>
    <w:pPr>
      <w:overflowPunct w:val="0"/>
      <w:autoSpaceDE w:val="0"/>
      <w:autoSpaceDN w:val="0"/>
      <w:adjustRightInd w:val="0"/>
      <w:jc w:val="center"/>
    </w:pPr>
    <w:rPr>
      <w:b/>
      <w:sz w:val="28"/>
    </w:rPr>
  </w:style>
  <w:style w:type="paragraph" w:customStyle="1" w:styleId="caaieiaie2">
    <w:name w:val="caaieiaie 2"/>
    <w:basedOn w:val="a5"/>
    <w:next w:val="a5"/>
    <w:rsid w:val="00F72072"/>
    <w:pPr>
      <w:keepNext/>
      <w:widowControl w:val="0"/>
      <w:overflowPunct w:val="0"/>
      <w:autoSpaceDE w:val="0"/>
      <w:autoSpaceDN w:val="0"/>
      <w:adjustRightInd w:val="0"/>
      <w:jc w:val="center"/>
    </w:pPr>
    <w:rPr>
      <w:sz w:val="24"/>
    </w:rPr>
  </w:style>
  <w:style w:type="paragraph" w:customStyle="1" w:styleId="aff7">
    <w:name w:val="Стиль текста"/>
    <w:basedOn w:val="af4"/>
    <w:rsid w:val="00CD21B1"/>
    <w:pPr>
      <w:keepLines/>
      <w:spacing w:before="60" w:after="60"/>
      <w:jc w:val="both"/>
    </w:pPr>
  </w:style>
  <w:style w:type="paragraph" w:customStyle="1" w:styleId="aff8">
    <w:name w:val="Дашков"/>
    <w:basedOn w:val="a5"/>
    <w:rsid w:val="00CD21B1"/>
    <w:pPr>
      <w:keepNext/>
      <w:keepLines/>
      <w:tabs>
        <w:tab w:val="left" w:pos="-720"/>
      </w:tabs>
      <w:suppressAutoHyphens/>
      <w:ind w:firstLine="720"/>
      <w:jc w:val="both"/>
    </w:pPr>
    <w:rPr>
      <w:sz w:val="24"/>
      <w:lang w:val="en-US"/>
    </w:rPr>
  </w:style>
  <w:style w:type="paragraph" w:customStyle="1" w:styleId="aff9">
    <w:name w:val="Нормальный"/>
    <w:rsid w:val="00CD21B1"/>
    <w:pPr>
      <w:widowControl w:val="0"/>
    </w:pPr>
  </w:style>
  <w:style w:type="paragraph" w:customStyle="1" w:styleId="Web">
    <w:name w:val="Обычный (Web)"/>
    <w:basedOn w:val="a5"/>
    <w:rsid w:val="00C2759C"/>
    <w:pPr>
      <w:spacing w:before="100" w:beforeAutospacing="1" w:after="100" w:afterAutospacing="1"/>
    </w:pPr>
    <w:rPr>
      <w:sz w:val="24"/>
      <w:szCs w:val="24"/>
    </w:rPr>
  </w:style>
  <w:style w:type="paragraph" w:customStyle="1" w:styleId="0">
    <w:name w:val="Обычный + После:  0 пт"/>
    <w:aliases w:val="Междустр.интервал:  точно 13 пт"/>
    <w:basedOn w:val="a5"/>
    <w:rsid w:val="00C2759C"/>
    <w:pPr>
      <w:widowControl w:val="0"/>
      <w:tabs>
        <w:tab w:val="num" w:pos="24"/>
      </w:tabs>
      <w:autoSpaceDE w:val="0"/>
      <w:autoSpaceDN w:val="0"/>
      <w:adjustRightInd w:val="0"/>
      <w:spacing w:line="260" w:lineRule="exact"/>
      <w:jc w:val="both"/>
    </w:pPr>
    <w:rPr>
      <w:sz w:val="24"/>
      <w:szCs w:val="24"/>
    </w:rPr>
  </w:style>
  <w:style w:type="paragraph" w:customStyle="1" w:styleId="affa">
    <w:name w:val="Готовый"/>
    <w:basedOn w:val="a5"/>
    <w:rsid w:val="0099594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paragraph" w:customStyle="1" w:styleId="affb">
    <w:name w:val="Таблица шапка"/>
    <w:basedOn w:val="a5"/>
    <w:rsid w:val="005162D7"/>
    <w:pPr>
      <w:keepNext/>
      <w:spacing w:before="40" w:after="40"/>
      <w:ind w:left="57" w:right="57"/>
    </w:pPr>
    <w:rPr>
      <w:sz w:val="18"/>
      <w:szCs w:val="18"/>
    </w:rPr>
  </w:style>
  <w:style w:type="paragraph" w:customStyle="1" w:styleId="ConsPlusNormal2">
    <w:name w:val="ConsPlusNormal"/>
    <w:rsid w:val="00C96B28"/>
    <w:pPr>
      <w:autoSpaceDE w:val="0"/>
      <w:autoSpaceDN w:val="0"/>
      <w:adjustRightInd w:val="0"/>
      <w:ind w:firstLine="720"/>
    </w:pPr>
    <w:rPr>
      <w:rFonts w:ascii="Arial" w:hAnsi="Arial" w:cs="Arial"/>
    </w:rPr>
  </w:style>
  <w:style w:type="paragraph" w:customStyle="1" w:styleId="27">
    <w:name w:val="Знак Знак Знак2 Знак"/>
    <w:basedOn w:val="a5"/>
    <w:rsid w:val="00C96B28"/>
    <w:pPr>
      <w:widowControl w:val="0"/>
      <w:adjustRightInd w:val="0"/>
      <w:spacing w:after="160" w:line="240" w:lineRule="exact"/>
      <w:jc w:val="right"/>
    </w:pPr>
    <w:rPr>
      <w:lang w:val="en-GB" w:eastAsia="en-US"/>
    </w:rPr>
  </w:style>
  <w:style w:type="paragraph" w:customStyle="1" w:styleId="ConsPlusNonformat">
    <w:name w:val="ConsPlusNonformat"/>
    <w:rsid w:val="00C96B28"/>
    <w:pPr>
      <w:widowControl w:val="0"/>
      <w:autoSpaceDE w:val="0"/>
      <w:autoSpaceDN w:val="0"/>
      <w:adjustRightInd w:val="0"/>
    </w:pPr>
    <w:rPr>
      <w:rFonts w:ascii="Courier New" w:hAnsi="Courier New" w:cs="Courier New"/>
    </w:rPr>
  </w:style>
  <w:style w:type="character" w:customStyle="1" w:styleId="28">
    <w:name w:val="Знак Знак2"/>
    <w:locked/>
    <w:rsid w:val="00C96B28"/>
    <w:rPr>
      <w:sz w:val="24"/>
      <w:lang w:val="ru-RU" w:eastAsia="ru-RU" w:bidi="ar-SA"/>
    </w:rPr>
  </w:style>
  <w:style w:type="character" w:styleId="affc">
    <w:name w:val="Strong"/>
    <w:qFormat/>
    <w:rsid w:val="00B2214A"/>
    <w:rPr>
      <w:b/>
      <w:bCs/>
    </w:rPr>
  </w:style>
  <w:style w:type="paragraph" w:customStyle="1" w:styleId="39">
    <w:name w:val="Знак3"/>
    <w:basedOn w:val="a5"/>
    <w:rsid w:val="007149B0"/>
    <w:pPr>
      <w:spacing w:after="160" w:line="240" w:lineRule="exact"/>
    </w:pPr>
    <w:rPr>
      <w:rFonts w:ascii="Verdana" w:hAnsi="Verdana" w:cs="Verdana"/>
      <w:lang w:val="en-US" w:eastAsia="en-US"/>
    </w:rPr>
  </w:style>
  <w:style w:type="paragraph" w:customStyle="1" w:styleId="Instruction">
    <w:name w:val="Instruction"/>
    <w:basedOn w:val="25"/>
    <w:semiHidden/>
    <w:rsid w:val="00E139E3"/>
    <w:pPr>
      <w:tabs>
        <w:tab w:val="num" w:pos="360"/>
      </w:tabs>
      <w:spacing w:before="180" w:after="60"/>
      <w:ind w:left="360" w:hanging="360"/>
      <w:jc w:val="both"/>
    </w:pPr>
    <w:rPr>
      <w:b/>
    </w:rPr>
  </w:style>
  <w:style w:type="paragraph" w:customStyle="1" w:styleId="29">
    <w:name w:val="Знак Знак Знак2 Знак"/>
    <w:basedOn w:val="a5"/>
    <w:rsid w:val="002E2C59"/>
    <w:pPr>
      <w:widowControl w:val="0"/>
      <w:adjustRightInd w:val="0"/>
      <w:spacing w:after="160" w:line="240" w:lineRule="exact"/>
      <w:jc w:val="right"/>
    </w:pPr>
    <w:rPr>
      <w:lang w:val="en-GB" w:eastAsia="en-US"/>
    </w:rPr>
  </w:style>
  <w:style w:type="paragraph" w:customStyle="1" w:styleId="a4">
    <w:name w:val="Раздел"/>
    <w:basedOn w:val="a5"/>
    <w:semiHidden/>
    <w:rsid w:val="002E2C59"/>
    <w:pPr>
      <w:numPr>
        <w:ilvl w:val="1"/>
        <w:numId w:val="2"/>
      </w:numPr>
      <w:spacing w:before="120" w:after="120"/>
      <w:jc w:val="center"/>
    </w:pPr>
    <w:rPr>
      <w:rFonts w:ascii="Arial Narrow" w:hAnsi="Arial Narrow"/>
      <w:b/>
      <w:sz w:val="28"/>
    </w:rPr>
  </w:style>
  <w:style w:type="paragraph" w:styleId="2">
    <w:name w:val="List Bullet 2"/>
    <w:basedOn w:val="a5"/>
    <w:autoRedefine/>
    <w:rsid w:val="002E2C59"/>
    <w:pPr>
      <w:numPr>
        <w:numId w:val="3"/>
      </w:numPr>
      <w:spacing w:after="60"/>
      <w:jc w:val="both"/>
    </w:pPr>
    <w:rPr>
      <w:sz w:val="24"/>
    </w:rPr>
  </w:style>
  <w:style w:type="paragraph" w:styleId="4">
    <w:name w:val="List Bullet 4"/>
    <w:basedOn w:val="a5"/>
    <w:autoRedefine/>
    <w:rsid w:val="002E2C59"/>
    <w:pPr>
      <w:numPr>
        <w:numId w:val="4"/>
      </w:numPr>
      <w:spacing w:after="60"/>
      <w:jc w:val="both"/>
    </w:pPr>
    <w:rPr>
      <w:sz w:val="24"/>
    </w:rPr>
  </w:style>
  <w:style w:type="paragraph" w:styleId="50">
    <w:name w:val="List Bullet 5"/>
    <w:basedOn w:val="a5"/>
    <w:autoRedefine/>
    <w:rsid w:val="002E2C59"/>
    <w:pPr>
      <w:numPr>
        <w:numId w:val="5"/>
      </w:numPr>
      <w:spacing w:after="60"/>
      <w:jc w:val="both"/>
    </w:pPr>
    <w:rPr>
      <w:sz w:val="24"/>
    </w:rPr>
  </w:style>
  <w:style w:type="paragraph" w:styleId="a">
    <w:name w:val="List Number"/>
    <w:basedOn w:val="a5"/>
    <w:rsid w:val="002E2C59"/>
    <w:pPr>
      <w:numPr>
        <w:numId w:val="6"/>
      </w:numPr>
      <w:spacing w:after="60"/>
      <w:jc w:val="both"/>
    </w:pPr>
    <w:rPr>
      <w:sz w:val="24"/>
    </w:rPr>
  </w:style>
  <w:style w:type="paragraph" w:styleId="3">
    <w:name w:val="List Number 3"/>
    <w:basedOn w:val="a5"/>
    <w:rsid w:val="002E2C59"/>
    <w:pPr>
      <w:numPr>
        <w:numId w:val="7"/>
      </w:numPr>
      <w:tabs>
        <w:tab w:val="clear" w:pos="926"/>
        <w:tab w:val="num" w:pos="360"/>
      </w:tabs>
      <w:spacing w:after="60"/>
      <w:ind w:left="0" w:firstLine="0"/>
      <w:jc w:val="both"/>
    </w:pPr>
    <w:rPr>
      <w:sz w:val="24"/>
    </w:rPr>
  </w:style>
  <w:style w:type="paragraph" w:styleId="42">
    <w:name w:val="List Number 4"/>
    <w:basedOn w:val="a5"/>
    <w:rsid w:val="002E2C59"/>
    <w:pPr>
      <w:tabs>
        <w:tab w:val="num" w:pos="1209"/>
      </w:tabs>
      <w:spacing w:after="60"/>
      <w:ind w:left="1209" w:hanging="360"/>
      <w:jc w:val="both"/>
    </w:pPr>
    <w:rPr>
      <w:sz w:val="24"/>
    </w:rPr>
  </w:style>
  <w:style w:type="paragraph" w:styleId="5">
    <w:name w:val="List Number 5"/>
    <w:basedOn w:val="a5"/>
    <w:rsid w:val="002E2C59"/>
    <w:pPr>
      <w:numPr>
        <w:numId w:val="8"/>
      </w:numPr>
      <w:spacing w:after="60"/>
      <w:jc w:val="both"/>
    </w:pPr>
    <w:rPr>
      <w:sz w:val="24"/>
    </w:rPr>
  </w:style>
  <w:style w:type="paragraph" w:customStyle="1" w:styleId="3a">
    <w:name w:val="Раздел 3"/>
    <w:basedOn w:val="a5"/>
    <w:semiHidden/>
    <w:rsid w:val="002E2C59"/>
    <w:pPr>
      <w:spacing w:before="120" w:after="120"/>
      <w:jc w:val="center"/>
    </w:pPr>
    <w:rPr>
      <w:b/>
      <w:sz w:val="24"/>
    </w:rPr>
  </w:style>
  <w:style w:type="paragraph" w:customStyle="1" w:styleId="a2">
    <w:name w:val="Условия контракта"/>
    <w:basedOn w:val="a5"/>
    <w:semiHidden/>
    <w:rsid w:val="002E2C59"/>
    <w:pPr>
      <w:numPr>
        <w:numId w:val="9"/>
      </w:numPr>
      <w:tabs>
        <w:tab w:val="clear" w:pos="360"/>
        <w:tab w:val="num" w:pos="540"/>
      </w:tabs>
      <w:spacing w:before="240" w:after="120"/>
      <w:ind w:left="540" w:hanging="540"/>
      <w:jc w:val="both"/>
    </w:pPr>
    <w:rPr>
      <w:b/>
      <w:sz w:val="24"/>
    </w:rPr>
  </w:style>
  <w:style w:type="paragraph" w:styleId="affd">
    <w:name w:val="Block Text"/>
    <w:basedOn w:val="a5"/>
    <w:rsid w:val="002E2C59"/>
    <w:pPr>
      <w:spacing w:after="120"/>
      <w:ind w:left="1440" w:right="1440"/>
      <w:jc w:val="both"/>
    </w:pPr>
    <w:rPr>
      <w:sz w:val="24"/>
    </w:rPr>
  </w:style>
  <w:style w:type="paragraph" w:customStyle="1" w:styleId="ConsNonformat">
    <w:name w:val="ConsNonformat"/>
    <w:semiHidden/>
    <w:rsid w:val="002E2C59"/>
    <w:pPr>
      <w:widowControl w:val="0"/>
      <w:autoSpaceDE w:val="0"/>
      <w:autoSpaceDN w:val="0"/>
      <w:adjustRightInd w:val="0"/>
      <w:ind w:right="19772"/>
    </w:pPr>
    <w:rPr>
      <w:rFonts w:ascii="Courier New" w:hAnsi="Courier New" w:cs="Courier New"/>
    </w:rPr>
  </w:style>
  <w:style w:type="paragraph" w:styleId="affe">
    <w:name w:val="envelope address"/>
    <w:basedOn w:val="a5"/>
    <w:rsid w:val="002E2C59"/>
    <w:pPr>
      <w:framePr w:w="7920" w:h="1980" w:hRule="exact" w:hSpace="180" w:wrap="auto" w:hAnchor="page" w:xAlign="center" w:yAlign="bottom"/>
      <w:spacing w:after="60"/>
      <w:ind w:left="2880"/>
      <w:jc w:val="both"/>
    </w:pPr>
    <w:rPr>
      <w:rFonts w:ascii="Arial" w:hAnsi="Arial" w:cs="Arial"/>
      <w:sz w:val="24"/>
      <w:szCs w:val="24"/>
    </w:rPr>
  </w:style>
  <w:style w:type="character" w:styleId="HTML0">
    <w:name w:val="HTML Acronym"/>
    <w:basedOn w:val="a6"/>
    <w:rsid w:val="002E2C59"/>
  </w:style>
  <w:style w:type="character" w:styleId="afff">
    <w:name w:val="Emphasis"/>
    <w:qFormat/>
    <w:rsid w:val="002E2C59"/>
    <w:rPr>
      <w:i/>
      <w:iCs/>
    </w:rPr>
  </w:style>
  <w:style w:type="character" w:styleId="HTML1">
    <w:name w:val="HTML Keyboard"/>
    <w:rsid w:val="002E2C59"/>
    <w:rPr>
      <w:rFonts w:ascii="Courier New" w:hAnsi="Courier New" w:cs="Courier New"/>
      <w:sz w:val="20"/>
      <w:szCs w:val="20"/>
    </w:rPr>
  </w:style>
  <w:style w:type="character" w:styleId="HTML2">
    <w:name w:val="HTML Code"/>
    <w:rsid w:val="002E2C59"/>
    <w:rPr>
      <w:rFonts w:ascii="Courier New" w:hAnsi="Courier New" w:cs="Courier New"/>
      <w:sz w:val="20"/>
      <w:szCs w:val="20"/>
    </w:rPr>
  </w:style>
  <w:style w:type="paragraph" w:styleId="afff0">
    <w:name w:val="Body Text First Indent"/>
    <w:basedOn w:val="af4"/>
    <w:rsid w:val="002E2C59"/>
    <w:pPr>
      <w:ind w:firstLine="210"/>
      <w:jc w:val="both"/>
    </w:pPr>
    <w:rPr>
      <w:szCs w:val="24"/>
    </w:rPr>
  </w:style>
  <w:style w:type="paragraph" w:styleId="2a">
    <w:name w:val="Body Text First Indent 2"/>
    <w:basedOn w:val="af3"/>
    <w:rsid w:val="002E2C59"/>
    <w:pPr>
      <w:spacing w:after="120"/>
      <w:ind w:left="283" w:firstLine="210"/>
    </w:pPr>
    <w:rPr>
      <w:szCs w:val="24"/>
    </w:rPr>
  </w:style>
  <w:style w:type="character" w:styleId="afff1">
    <w:name w:val="line number"/>
    <w:basedOn w:val="a6"/>
    <w:rsid w:val="002E2C59"/>
  </w:style>
  <w:style w:type="character" w:styleId="HTML3">
    <w:name w:val="HTML Sample"/>
    <w:rsid w:val="002E2C59"/>
    <w:rPr>
      <w:rFonts w:ascii="Courier New" w:hAnsi="Courier New" w:cs="Courier New"/>
    </w:rPr>
  </w:style>
  <w:style w:type="paragraph" w:styleId="2b">
    <w:name w:val="envelope return"/>
    <w:basedOn w:val="a5"/>
    <w:rsid w:val="002E2C59"/>
    <w:pPr>
      <w:spacing w:after="60"/>
      <w:jc w:val="both"/>
    </w:pPr>
    <w:rPr>
      <w:rFonts w:ascii="Arial" w:hAnsi="Arial" w:cs="Arial"/>
    </w:rPr>
  </w:style>
  <w:style w:type="paragraph" w:styleId="afff2">
    <w:name w:val="Normal Indent"/>
    <w:basedOn w:val="a5"/>
    <w:rsid w:val="002E2C59"/>
    <w:pPr>
      <w:spacing w:after="60"/>
      <w:ind w:left="708"/>
      <w:jc w:val="both"/>
    </w:pPr>
    <w:rPr>
      <w:sz w:val="24"/>
      <w:szCs w:val="24"/>
    </w:rPr>
  </w:style>
  <w:style w:type="character" w:styleId="HTML4">
    <w:name w:val="HTML Definition"/>
    <w:rsid w:val="002E2C59"/>
    <w:rPr>
      <w:i/>
      <w:iCs/>
    </w:rPr>
  </w:style>
  <w:style w:type="character" w:styleId="HTML5">
    <w:name w:val="HTML Variable"/>
    <w:rsid w:val="002E2C59"/>
    <w:rPr>
      <w:i/>
      <w:iCs/>
    </w:rPr>
  </w:style>
  <w:style w:type="character" w:styleId="HTML6">
    <w:name w:val="HTML Typewriter"/>
    <w:rsid w:val="002E2C59"/>
    <w:rPr>
      <w:rFonts w:ascii="Courier New" w:hAnsi="Courier New" w:cs="Courier New"/>
      <w:sz w:val="20"/>
      <w:szCs w:val="20"/>
    </w:rPr>
  </w:style>
  <w:style w:type="paragraph" w:styleId="afff3">
    <w:name w:val="Signature"/>
    <w:basedOn w:val="a5"/>
    <w:rsid w:val="002E2C59"/>
    <w:pPr>
      <w:spacing w:after="60"/>
      <w:ind w:left="4252"/>
      <w:jc w:val="both"/>
    </w:pPr>
    <w:rPr>
      <w:sz w:val="24"/>
      <w:szCs w:val="24"/>
    </w:rPr>
  </w:style>
  <w:style w:type="paragraph" w:styleId="afff4">
    <w:name w:val="Salutation"/>
    <w:basedOn w:val="a5"/>
    <w:next w:val="a5"/>
    <w:rsid w:val="002E2C59"/>
    <w:pPr>
      <w:spacing w:after="60"/>
      <w:jc w:val="both"/>
    </w:pPr>
    <w:rPr>
      <w:sz w:val="24"/>
      <w:szCs w:val="24"/>
    </w:rPr>
  </w:style>
  <w:style w:type="paragraph" w:styleId="afff5">
    <w:name w:val="List Continue"/>
    <w:basedOn w:val="a5"/>
    <w:rsid w:val="002E2C59"/>
    <w:pPr>
      <w:spacing w:after="120"/>
      <w:ind w:left="283"/>
      <w:jc w:val="both"/>
    </w:pPr>
    <w:rPr>
      <w:sz w:val="24"/>
      <w:szCs w:val="24"/>
    </w:rPr>
  </w:style>
  <w:style w:type="paragraph" w:styleId="2c">
    <w:name w:val="List Continue 2"/>
    <w:basedOn w:val="a5"/>
    <w:rsid w:val="002E2C59"/>
    <w:pPr>
      <w:spacing w:after="120"/>
      <w:ind w:left="566"/>
      <w:jc w:val="both"/>
    </w:pPr>
    <w:rPr>
      <w:sz w:val="24"/>
      <w:szCs w:val="24"/>
    </w:rPr>
  </w:style>
  <w:style w:type="paragraph" w:styleId="3b">
    <w:name w:val="List Continue 3"/>
    <w:basedOn w:val="a5"/>
    <w:rsid w:val="002E2C59"/>
    <w:pPr>
      <w:spacing w:after="120"/>
      <w:ind w:left="849"/>
      <w:jc w:val="both"/>
    </w:pPr>
    <w:rPr>
      <w:sz w:val="24"/>
      <w:szCs w:val="24"/>
    </w:rPr>
  </w:style>
  <w:style w:type="paragraph" w:styleId="43">
    <w:name w:val="List Continue 4"/>
    <w:basedOn w:val="a5"/>
    <w:rsid w:val="002E2C59"/>
    <w:pPr>
      <w:spacing w:after="120"/>
      <w:ind w:left="1132"/>
      <w:jc w:val="both"/>
    </w:pPr>
    <w:rPr>
      <w:sz w:val="24"/>
      <w:szCs w:val="24"/>
    </w:rPr>
  </w:style>
  <w:style w:type="paragraph" w:styleId="53">
    <w:name w:val="List Continue 5"/>
    <w:basedOn w:val="a5"/>
    <w:rsid w:val="002E2C59"/>
    <w:pPr>
      <w:spacing w:after="120"/>
      <w:ind w:left="1415"/>
      <w:jc w:val="both"/>
    </w:pPr>
    <w:rPr>
      <w:sz w:val="24"/>
      <w:szCs w:val="24"/>
    </w:rPr>
  </w:style>
  <w:style w:type="paragraph" w:styleId="afff6">
    <w:name w:val="Closing"/>
    <w:basedOn w:val="a5"/>
    <w:rsid w:val="002E2C59"/>
    <w:pPr>
      <w:spacing w:after="60"/>
      <w:ind w:left="4252"/>
      <w:jc w:val="both"/>
    </w:pPr>
    <w:rPr>
      <w:sz w:val="24"/>
      <w:szCs w:val="24"/>
    </w:rPr>
  </w:style>
  <w:style w:type="paragraph" w:styleId="afff7">
    <w:name w:val="List"/>
    <w:basedOn w:val="a5"/>
    <w:rsid w:val="002E2C59"/>
    <w:pPr>
      <w:spacing w:after="60"/>
      <w:ind w:left="283" w:hanging="283"/>
      <w:jc w:val="both"/>
    </w:pPr>
    <w:rPr>
      <w:sz w:val="24"/>
      <w:szCs w:val="24"/>
    </w:rPr>
  </w:style>
  <w:style w:type="paragraph" w:styleId="2d">
    <w:name w:val="List 2"/>
    <w:basedOn w:val="a5"/>
    <w:rsid w:val="002E2C59"/>
    <w:pPr>
      <w:spacing w:after="60"/>
      <w:ind w:left="566" w:hanging="283"/>
      <w:jc w:val="both"/>
    </w:pPr>
    <w:rPr>
      <w:sz w:val="24"/>
      <w:szCs w:val="24"/>
    </w:rPr>
  </w:style>
  <w:style w:type="paragraph" w:styleId="3c">
    <w:name w:val="List 3"/>
    <w:basedOn w:val="a5"/>
    <w:rsid w:val="002E2C59"/>
    <w:pPr>
      <w:spacing w:after="60"/>
      <w:ind w:left="849" w:hanging="283"/>
      <w:jc w:val="both"/>
    </w:pPr>
    <w:rPr>
      <w:sz w:val="24"/>
      <w:szCs w:val="24"/>
    </w:rPr>
  </w:style>
  <w:style w:type="paragraph" w:styleId="44">
    <w:name w:val="List 4"/>
    <w:basedOn w:val="a5"/>
    <w:rsid w:val="002E2C59"/>
    <w:pPr>
      <w:spacing w:after="60"/>
      <w:ind w:left="1132" w:hanging="283"/>
      <w:jc w:val="both"/>
    </w:pPr>
    <w:rPr>
      <w:sz w:val="24"/>
      <w:szCs w:val="24"/>
    </w:rPr>
  </w:style>
  <w:style w:type="paragraph" w:styleId="54">
    <w:name w:val="List 5"/>
    <w:basedOn w:val="a5"/>
    <w:rsid w:val="002E2C59"/>
    <w:pPr>
      <w:spacing w:after="60"/>
      <w:ind w:left="1415" w:hanging="283"/>
      <w:jc w:val="both"/>
    </w:pPr>
    <w:rPr>
      <w:sz w:val="24"/>
      <w:szCs w:val="24"/>
    </w:rPr>
  </w:style>
  <w:style w:type="paragraph" w:styleId="HTML7">
    <w:name w:val="HTML Preformatted"/>
    <w:basedOn w:val="a5"/>
    <w:link w:val="HTML8"/>
    <w:rsid w:val="002E2C59"/>
    <w:pPr>
      <w:spacing w:after="60"/>
      <w:jc w:val="both"/>
    </w:pPr>
    <w:rPr>
      <w:rFonts w:ascii="Courier New" w:hAnsi="Courier New" w:cs="Courier New"/>
    </w:rPr>
  </w:style>
  <w:style w:type="character" w:customStyle="1" w:styleId="HTML8">
    <w:name w:val="Стандартный HTML Знак"/>
    <w:link w:val="HTML7"/>
    <w:rsid w:val="002E2C59"/>
    <w:rPr>
      <w:rFonts w:ascii="Courier New" w:hAnsi="Courier New" w:cs="Courier New"/>
      <w:lang w:val="ru-RU" w:eastAsia="ru-RU" w:bidi="ar-SA"/>
    </w:rPr>
  </w:style>
  <w:style w:type="character" w:styleId="HTML9">
    <w:name w:val="HTML Cite"/>
    <w:rsid w:val="002E2C59"/>
    <w:rPr>
      <w:i/>
      <w:iCs/>
    </w:rPr>
  </w:style>
  <w:style w:type="paragraph" w:styleId="afff8">
    <w:name w:val="Message Header"/>
    <w:basedOn w:val="a5"/>
    <w:rsid w:val="002E2C5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sz w:val="24"/>
      <w:szCs w:val="24"/>
    </w:rPr>
  </w:style>
  <w:style w:type="paragraph" w:styleId="afff9">
    <w:name w:val="E-mail Signature"/>
    <w:basedOn w:val="a5"/>
    <w:rsid w:val="002E2C59"/>
    <w:pPr>
      <w:spacing w:after="60"/>
      <w:jc w:val="both"/>
    </w:pPr>
    <w:rPr>
      <w:sz w:val="24"/>
      <w:szCs w:val="24"/>
    </w:rPr>
  </w:style>
  <w:style w:type="paragraph" w:styleId="61">
    <w:name w:val="toc 6"/>
    <w:basedOn w:val="a5"/>
    <w:next w:val="a5"/>
    <w:autoRedefine/>
    <w:semiHidden/>
    <w:rsid w:val="002E2C59"/>
    <w:pPr>
      <w:ind w:left="960"/>
    </w:pPr>
  </w:style>
  <w:style w:type="paragraph" w:customStyle="1" w:styleId="2-1">
    <w:name w:val="содержание2-1"/>
    <w:basedOn w:val="31"/>
    <w:next w:val="a5"/>
    <w:rsid w:val="002E2C59"/>
    <w:pPr>
      <w:numPr>
        <w:ilvl w:val="0"/>
        <w:numId w:val="0"/>
      </w:numPr>
      <w:tabs>
        <w:tab w:val="num" w:pos="2160"/>
      </w:tabs>
      <w:spacing w:before="240" w:after="60"/>
      <w:ind w:left="2160" w:hanging="720"/>
      <w:jc w:val="both"/>
    </w:pPr>
    <w:rPr>
      <w:rFonts w:ascii="Arial" w:hAnsi="Arial"/>
    </w:rPr>
  </w:style>
  <w:style w:type="paragraph" w:customStyle="1" w:styleId="211">
    <w:name w:val="Заголовок 2.1"/>
    <w:basedOn w:val="1"/>
    <w:rsid w:val="002E2C59"/>
    <w:pPr>
      <w:keepLines/>
      <w:widowControl w:val="0"/>
      <w:numPr>
        <w:numId w:val="0"/>
      </w:numPr>
      <w:suppressLineNumbers/>
      <w:suppressAutoHyphens/>
      <w:spacing w:before="240" w:after="60"/>
      <w:jc w:val="center"/>
    </w:pPr>
    <w:rPr>
      <w:b/>
      <w:caps/>
      <w:kern w:val="28"/>
      <w:sz w:val="36"/>
      <w:szCs w:val="28"/>
    </w:rPr>
  </w:style>
  <w:style w:type="character" w:customStyle="1" w:styleId="16">
    <w:name w:val="Знак Знак1"/>
    <w:rsid w:val="002E2C59"/>
    <w:rPr>
      <w:sz w:val="24"/>
      <w:lang w:val="ru-RU" w:eastAsia="ru-RU" w:bidi="ar-SA"/>
    </w:rPr>
  </w:style>
  <w:style w:type="character" w:customStyle="1" w:styleId="320">
    <w:name w:val="Стиль3 Знак Знак2"/>
    <w:basedOn w:val="16"/>
    <w:rsid w:val="002E2C59"/>
    <w:rPr>
      <w:sz w:val="24"/>
      <w:lang w:val="ru-RU" w:eastAsia="ru-RU" w:bidi="ar-SA"/>
    </w:rPr>
  </w:style>
  <w:style w:type="paragraph" w:customStyle="1" w:styleId="45">
    <w:name w:val="Стиль4"/>
    <w:basedOn w:val="21"/>
    <w:next w:val="a5"/>
    <w:rsid w:val="002E2C59"/>
    <w:pPr>
      <w:keepLines/>
      <w:widowControl w:val="0"/>
      <w:numPr>
        <w:ilvl w:val="0"/>
        <w:numId w:val="0"/>
      </w:numPr>
      <w:suppressLineNumbers/>
      <w:suppressAutoHyphens/>
      <w:spacing w:after="60"/>
      <w:ind w:firstLine="567"/>
      <w:jc w:val="center"/>
    </w:pPr>
    <w:rPr>
      <w:b/>
      <w:sz w:val="30"/>
      <w:lang w:val="ru-RU"/>
    </w:rPr>
  </w:style>
  <w:style w:type="paragraph" w:customStyle="1" w:styleId="afffa">
    <w:name w:val="Пункт Знак"/>
    <w:basedOn w:val="a5"/>
    <w:rsid w:val="002E2C59"/>
    <w:pPr>
      <w:tabs>
        <w:tab w:val="num" w:pos="1134"/>
        <w:tab w:val="left" w:pos="1701"/>
      </w:tabs>
      <w:snapToGrid w:val="0"/>
      <w:spacing w:line="360" w:lineRule="auto"/>
      <w:ind w:left="1134" w:hanging="567"/>
      <w:jc w:val="both"/>
    </w:pPr>
    <w:rPr>
      <w:sz w:val="28"/>
    </w:rPr>
  </w:style>
  <w:style w:type="paragraph" w:customStyle="1" w:styleId="afffb">
    <w:name w:val="Подпункт"/>
    <w:basedOn w:val="afffa"/>
    <w:rsid w:val="002E2C59"/>
    <w:pPr>
      <w:tabs>
        <w:tab w:val="clear" w:pos="1134"/>
        <w:tab w:val="num" w:pos="1418"/>
      </w:tabs>
      <w:ind w:left="1418" w:hanging="851"/>
    </w:pPr>
  </w:style>
  <w:style w:type="character" w:customStyle="1" w:styleId="3d">
    <w:name w:val="Стиль3 Знак Знак Знак"/>
    <w:basedOn w:val="16"/>
    <w:rsid w:val="002E2C59"/>
    <w:rPr>
      <w:sz w:val="24"/>
      <w:lang w:val="ru-RU" w:eastAsia="ru-RU" w:bidi="ar-SA"/>
    </w:rPr>
  </w:style>
  <w:style w:type="character" w:customStyle="1" w:styleId="3e">
    <w:name w:val="Стиль3 Знак Знак Знак Знак"/>
    <w:basedOn w:val="16"/>
    <w:rsid w:val="002E2C59"/>
    <w:rPr>
      <w:sz w:val="24"/>
      <w:lang w:val="ru-RU" w:eastAsia="ru-RU" w:bidi="ar-SA"/>
    </w:rPr>
  </w:style>
  <w:style w:type="paragraph" w:customStyle="1" w:styleId="-">
    <w:name w:val="текст-табл"/>
    <w:basedOn w:val="a5"/>
    <w:next w:val="a5"/>
    <w:rsid w:val="002E2C59"/>
    <w:pPr>
      <w:autoSpaceDE w:val="0"/>
      <w:autoSpaceDN w:val="0"/>
      <w:adjustRightInd w:val="0"/>
      <w:spacing w:before="57"/>
      <w:ind w:left="283" w:right="283"/>
      <w:jc w:val="both"/>
    </w:pPr>
    <w:rPr>
      <w:rFonts w:ascii="SchoolBookC" w:hAnsi="SchoolBookC"/>
      <w:b/>
      <w:i/>
      <w:sz w:val="24"/>
    </w:rPr>
  </w:style>
  <w:style w:type="character" w:customStyle="1" w:styleId="17">
    <w:name w:val="Заголовок 1 Знак"/>
    <w:rsid w:val="002E2C59"/>
    <w:rPr>
      <w:b/>
      <w:kern w:val="28"/>
      <w:sz w:val="36"/>
      <w:lang w:val="ru-RU" w:eastAsia="ru-RU" w:bidi="ar-SA"/>
    </w:rPr>
  </w:style>
  <w:style w:type="paragraph" w:customStyle="1" w:styleId="afffc">
    <w:name w:val="текст таблицы"/>
    <w:basedOn w:val="a5"/>
    <w:rsid w:val="002E2C59"/>
    <w:pPr>
      <w:spacing w:before="120"/>
      <w:ind w:right="-102"/>
    </w:pPr>
    <w:rPr>
      <w:sz w:val="24"/>
      <w:szCs w:val="24"/>
    </w:rPr>
  </w:style>
  <w:style w:type="paragraph" w:customStyle="1" w:styleId="afffd">
    <w:name w:val="Словарная статья"/>
    <w:basedOn w:val="a5"/>
    <w:next w:val="a5"/>
    <w:rsid w:val="002E2C59"/>
    <w:pPr>
      <w:autoSpaceDE w:val="0"/>
      <w:autoSpaceDN w:val="0"/>
      <w:adjustRightInd w:val="0"/>
      <w:ind w:right="118"/>
      <w:jc w:val="both"/>
    </w:pPr>
    <w:rPr>
      <w:rFonts w:ascii="Arial" w:hAnsi="Arial"/>
    </w:rPr>
  </w:style>
  <w:style w:type="paragraph" w:customStyle="1" w:styleId="18">
    <w:name w:val="Обычный1"/>
    <w:rsid w:val="002E2C59"/>
    <w:rPr>
      <w:rFonts w:ascii="TimesDL" w:hAnsi="TimesDL"/>
      <w:sz w:val="24"/>
      <w:lang w:val="en-US"/>
    </w:rPr>
  </w:style>
  <w:style w:type="paragraph" w:customStyle="1" w:styleId="Iauiue">
    <w:name w:val="Iau?iue"/>
    <w:rsid w:val="002E2C59"/>
    <w:rPr>
      <w:lang w:val="en-GB"/>
    </w:rPr>
  </w:style>
  <w:style w:type="paragraph" w:customStyle="1" w:styleId="Iauiue1">
    <w:name w:val="Iau?iue1"/>
    <w:rsid w:val="002E2C59"/>
    <w:pPr>
      <w:widowControl w:val="0"/>
    </w:pPr>
    <w:rPr>
      <w:sz w:val="22"/>
    </w:rPr>
  </w:style>
  <w:style w:type="paragraph" w:customStyle="1" w:styleId="Aaoieeeieiioeooe">
    <w:name w:val="Aa?oiee eieiioeooe"/>
    <w:basedOn w:val="Iauiue1"/>
    <w:rsid w:val="002E2C59"/>
    <w:pPr>
      <w:tabs>
        <w:tab w:val="center" w:pos="4320"/>
        <w:tab w:val="right" w:pos="8640"/>
      </w:tabs>
    </w:pPr>
  </w:style>
  <w:style w:type="paragraph" w:customStyle="1" w:styleId="Ieieeeieiioeooe">
    <w:name w:val="Ie?iee eieiioeooe"/>
    <w:basedOn w:val="Iauiue1"/>
    <w:rsid w:val="002E2C59"/>
    <w:pPr>
      <w:tabs>
        <w:tab w:val="center" w:pos="4320"/>
        <w:tab w:val="right" w:pos="8640"/>
      </w:tabs>
    </w:pPr>
  </w:style>
  <w:style w:type="character" w:customStyle="1" w:styleId="iiianoaieou">
    <w:name w:val="iiia? no?aieou"/>
    <w:rsid w:val="002E2C59"/>
    <w:rPr>
      <w:sz w:val="20"/>
    </w:rPr>
  </w:style>
  <w:style w:type="paragraph" w:customStyle="1" w:styleId="iaeaaeaiea1">
    <w:name w:val="iaeaaeaiea 1"/>
    <w:basedOn w:val="Iauiue1"/>
    <w:next w:val="Iauiue1"/>
    <w:rsid w:val="002E2C59"/>
    <w:pPr>
      <w:tabs>
        <w:tab w:val="right" w:leader="dot" w:pos="9922"/>
      </w:tabs>
      <w:spacing w:before="120" w:after="120"/>
    </w:pPr>
    <w:rPr>
      <w:b/>
      <w:caps/>
      <w:sz w:val="20"/>
    </w:rPr>
  </w:style>
  <w:style w:type="paragraph" w:customStyle="1" w:styleId="Ieieeeieiioeooe2">
    <w:name w:val="Ie?iee eieiioeooe2"/>
    <w:basedOn w:val="Iauiue"/>
    <w:rsid w:val="002E2C59"/>
    <w:pPr>
      <w:tabs>
        <w:tab w:val="center" w:pos="4153"/>
        <w:tab w:val="right" w:pos="8306"/>
      </w:tabs>
    </w:pPr>
  </w:style>
  <w:style w:type="paragraph" w:customStyle="1" w:styleId="Iniiaiieoaeno">
    <w:name w:val="Iniiaiie oaeno"/>
    <w:basedOn w:val="Iauiue"/>
    <w:rsid w:val="002E2C59"/>
    <w:pPr>
      <w:jc w:val="both"/>
    </w:pPr>
    <w:rPr>
      <w:sz w:val="24"/>
      <w:lang w:val="ru-RU"/>
    </w:rPr>
  </w:style>
  <w:style w:type="paragraph" w:customStyle="1" w:styleId="Style1">
    <w:name w:val="Style1"/>
    <w:basedOn w:val="Iauiue1"/>
    <w:rsid w:val="002E2C59"/>
    <w:pPr>
      <w:ind w:firstLine="284"/>
      <w:jc w:val="both"/>
    </w:pPr>
    <w:rPr>
      <w:sz w:val="24"/>
    </w:rPr>
  </w:style>
  <w:style w:type="paragraph" w:customStyle="1" w:styleId="FR2">
    <w:name w:val="FR2"/>
    <w:rsid w:val="002E2C59"/>
    <w:pPr>
      <w:widowControl w:val="0"/>
      <w:autoSpaceDE w:val="0"/>
      <w:autoSpaceDN w:val="0"/>
      <w:adjustRightInd w:val="0"/>
      <w:spacing w:line="360" w:lineRule="auto"/>
      <w:ind w:firstLine="720"/>
      <w:jc w:val="both"/>
    </w:pPr>
    <w:rPr>
      <w:sz w:val="24"/>
    </w:rPr>
  </w:style>
  <w:style w:type="paragraph" w:customStyle="1" w:styleId="BodyText22">
    <w:name w:val="Body Text 22"/>
    <w:basedOn w:val="a5"/>
    <w:rsid w:val="002E2C59"/>
    <w:pPr>
      <w:widowControl w:val="0"/>
    </w:pPr>
    <w:rPr>
      <w:sz w:val="24"/>
    </w:rPr>
  </w:style>
  <w:style w:type="paragraph" w:customStyle="1" w:styleId="Iniiaiieoaenonionooiii21">
    <w:name w:val="Iniiaiie oaeno n ionooiii 21"/>
    <w:basedOn w:val="a5"/>
    <w:rsid w:val="002E2C59"/>
    <w:pPr>
      <w:autoSpaceDE w:val="0"/>
      <w:autoSpaceDN w:val="0"/>
      <w:ind w:firstLine="851"/>
      <w:jc w:val="both"/>
    </w:pPr>
    <w:rPr>
      <w:szCs w:val="24"/>
      <w:lang w:eastAsia="en-US"/>
    </w:rPr>
  </w:style>
  <w:style w:type="paragraph" w:customStyle="1" w:styleId="afffe">
    <w:name w:val="Обычный с выступом"/>
    <w:basedOn w:val="a5"/>
    <w:rsid w:val="002E2C59"/>
    <w:pPr>
      <w:widowControl w:val="0"/>
      <w:autoSpaceDE w:val="0"/>
      <w:autoSpaceDN w:val="0"/>
      <w:adjustRightInd w:val="0"/>
      <w:spacing w:before="120"/>
      <w:ind w:left="1418" w:hanging="1418"/>
    </w:pPr>
    <w:rPr>
      <w:sz w:val="24"/>
    </w:rPr>
  </w:style>
  <w:style w:type="paragraph" w:customStyle="1" w:styleId="19">
    <w:name w:val="Нормальный.1"/>
    <w:rsid w:val="002E2C59"/>
    <w:pPr>
      <w:widowControl w:val="0"/>
      <w:suppressAutoHyphens/>
      <w:jc w:val="both"/>
    </w:pPr>
    <w:rPr>
      <w:sz w:val="24"/>
    </w:rPr>
  </w:style>
  <w:style w:type="paragraph" w:customStyle="1" w:styleId="FR1">
    <w:name w:val="FR1"/>
    <w:rsid w:val="002E2C59"/>
    <w:pPr>
      <w:widowControl w:val="0"/>
      <w:autoSpaceDE w:val="0"/>
      <w:autoSpaceDN w:val="0"/>
      <w:spacing w:line="280" w:lineRule="auto"/>
      <w:ind w:left="40" w:firstLine="660"/>
      <w:jc w:val="both"/>
    </w:pPr>
    <w:rPr>
      <w:rFonts w:ascii="Courier New" w:hAnsi="Courier New" w:cs="Courier New"/>
    </w:rPr>
  </w:style>
  <w:style w:type="paragraph" w:styleId="affff">
    <w:name w:val="No Spacing"/>
    <w:qFormat/>
    <w:rsid w:val="002E2C59"/>
    <w:rPr>
      <w:rFonts w:ascii="Calibri" w:eastAsia="Calibri" w:hAnsi="Calibri"/>
      <w:sz w:val="22"/>
      <w:szCs w:val="22"/>
      <w:lang w:val="en-US" w:eastAsia="en-US"/>
    </w:rPr>
  </w:style>
  <w:style w:type="paragraph" w:customStyle="1" w:styleId="1a">
    <w:name w:val="заголовок 1"/>
    <w:basedOn w:val="a5"/>
    <w:next w:val="a5"/>
    <w:rsid w:val="002E2C59"/>
    <w:pPr>
      <w:keepNext/>
      <w:spacing w:line="360" w:lineRule="auto"/>
      <w:jc w:val="center"/>
    </w:pPr>
    <w:rPr>
      <w:b/>
      <w:sz w:val="24"/>
    </w:rPr>
  </w:style>
  <w:style w:type="paragraph" w:customStyle="1" w:styleId="1b">
    <w:name w:val="Основной текст1"/>
    <w:basedOn w:val="a5"/>
    <w:rsid w:val="002E2C59"/>
    <w:pPr>
      <w:spacing w:line="360" w:lineRule="auto"/>
    </w:pPr>
    <w:rPr>
      <w:sz w:val="24"/>
    </w:rPr>
  </w:style>
  <w:style w:type="paragraph" w:customStyle="1" w:styleId="212">
    <w:name w:val="Основной текст с отступом 21"/>
    <w:basedOn w:val="a5"/>
    <w:rsid w:val="002E2C59"/>
    <w:pPr>
      <w:tabs>
        <w:tab w:val="left" w:pos="7560"/>
      </w:tabs>
      <w:overflowPunct w:val="0"/>
      <w:autoSpaceDE w:val="0"/>
      <w:autoSpaceDN w:val="0"/>
      <w:adjustRightInd w:val="0"/>
      <w:spacing w:line="360" w:lineRule="atLeast"/>
      <w:ind w:firstLine="709"/>
      <w:jc w:val="both"/>
      <w:textAlignment w:val="baseline"/>
    </w:pPr>
    <w:rPr>
      <w:sz w:val="24"/>
      <w:lang w:val="en-US"/>
    </w:rPr>
  </w:style>
  <w:style w:type="paragraph" w:customStyle="1" w:styleId="xl26">
    <w:name w:val="xl26"/>
    <w:basedOn w:val="a5"/>
    <w:rsid w:val="002E2C59"/>
    <w:pPr>
      <w:pBdr>
        <w:left w:val="single" w:sz="4" w:space="0" w:color="auto"/>
        <w:right w:val="single" w:sz="4" w:space="0" w:color="auto"/>
      </w:pBdr>
      <w:spacing w:before="100" w:beforeAutospacing="1" w:after="100" w:afterAutospacing="1"/>
      <w:jc w:val="center"/>
      <w:textAlignment w:val="center"/>
    </w:pPr>
    <w:rPr>
      <w:rFonts w:eastAsia="Arial Unicode MS"/>
      <w:sz w:val="24"/>
      <w:szCs w:val="24"/>
    </w:rPr>
  </w:style>
  <w:style w:type="paragraph" w:customStyle="1" w:styleId="ConsPlusTitle">
    <w:name w:val="ConsPlusTitle"/>
    <w:rsid w:val="002E2C59"/>
    <w:pPr>
      <w:widowControl w:val="0"/>
      <w:autoSpaceDE w:val="0"/>
      <w:autoSpaceDN w:val="0"/>
      <w:adjustRightInd w:val="0"/>
    </w:pPr>
    <w:rPr>
      <w:rFonts w:ascii="Arial" w:hAnsi="Arial" w:cs="Arial"/>
      <w:b/>
      <w:bCs/>
    </w:rPr>
  </w:style>
  <w:style w:type="paragraph" w:styleId="affff0">
    <w:name w:val="List Paragraph"/>
    <w:basedOn w:val="a5"/>
    <w:link w:val="affff1"/>
    <w:uiPriority w:val="34"/>
    <w:qFormat/>
    <w:rsid w:val="002E2C59"/>
    <w:pPr>
      <w:spacing w:after="200" w:line="276" w:lineRule="auto"/>
      <w:ind w:left="720"/>
      <w:contextualSpacing/>
    </w:pPr>
    <w:rPr>
      <w:rFonts w:ascii="Calibri" w:hAnsi="Calibri"/>
      <w:sz w:val="22"/>
      <w:szCs w:val="22"/>
    </w:rPr>
  </w:style>
  <w:style w:type="character" w:customStyle="1" w:styleId="affff1">
    <w:name w:val="Абзац списка Знак"/>
    <w:link w:val="affff0"/>
    <w:rsid w:val="002027FE"/>
    <w:rPr>
      <w:rFonts w:ascii="Calibri" w:hAnsi="Calibri"/>
      <w:sz w:val="22"/>
      <w:szCs w:val="22"/>
      <w:lang w:val="ru-RU" w:eastAsia="ru-RU" w:bidi="ar-SA"/>
    </w:rPr>
  </w:style>
  <w:style w:type="paragraph" w:customStyle="1" w:styleId="Normal1">
    <w:name w:val="Normal1"/>
    <w:rsid w:val="002E2C59"/>
    <w:pPr>
      <w:widowControl w:val="0"/>
      <w:spacing w:line="300" w:lineRule="auto"/>
      <w:ind w:firstLine="720"/>
      <w:jc w:val="both"/>
    </w:pPr>
    <w:rPr>
      <w:snapToGrid w:val="0"/>
      <w:sz w:val="24"/>
    </w:rPr>
  </w:style>
  <w:style w:type="character" w:customStyle="1" w:styleId="themebody1">
    <w:name w:val="themebody1"/>
    <w:rsid w:val="002E2C59"/>
    <w:rPr>
      <w:color w:val="FFFFFF"/>
    </w:rPr>
  </w:style>
  <w:style w:type="character" w:customStyle="1" w:styleId="activ1">
    <w:name w:val="activ1"/>
    <w:rsid w:val="002E2C59"/>
    <w:rPr>
      <w:b/>
      <w:bCs/>
      <w:color w:val="000066"/>
    </w:rPr>
  </w:style>
  <w:style w:type="paragraph" w:customStyle="1" w:styleId="2e">
    <w:name w:val="заголовок 2"/>
    <w:basedOn w:val="a5"/>
    <w:next w:val="a5"/>
    <w:rsid w:val="002E2C59"/>
    <w:pPr>
      <w:keepNext/>
      <w:jc w:val="both"/>
    </w:pPr>
    <w:rPr>
      <w:sz w:val="28"/>
    </w:rPr>
  </w:style>
  <w:style w:type="paragraph" w:customStyle="1" w:styleId="affff2">
    <w:name w:val="Обычный с №"/>
    <w:basedOn w:val="a5"/>
    <w:rsid w:val="002E2C59"/>
    <w:pPr>
      <w:tabs>
        <w:tab w:val="num" w:pos="720"/>
      </w:tabs>
      <w:spacing w:after="120"/>
      <w:ind w:left="720" w:hanging="720"/>
      <w:jc w:val="both"/>
    </w:pPr>
    <w:rPr>
      <w:sz w:val="24"/>
    </w:rPr>
  </w:style>
  <w:style w:type="paragraph" w:customStyle="1" w:styleId="ConsPlusCell">
    <w:name w:val="ConsPlusCell"/>
    <w:rsid w:val="002E2C59"/>
    <w:pPr>
      <w:autoSpaceDE w:val="0"/>
      <w:autoSpaceDN w:val="0"/>
      <w:adjustRightInd w:val="0"/>
    </w:pPr>
    <w:rPr>
      <w:rFonts w:ascii="Arial" w:hAnsi="Arial" w:cs="Arial"/>
    </w:rPr>
  </w:style>
  <w:style w:type="paragraph" w:customStyle="1" w:styleId="affff3">
    <w:name w:val="Основной Текст Знак Знак"/>
    <w:basedOn w:val="a5"/>
    <w:rsid w:val="00E81226"/>
    <w:pPr>
      <w:autoSpaceDE w:val="0"/>
      <w:autoSpaceDN w:val="0"/>
      <w:ind w:firstLine="360"/>
    </w:pPr>
  </w:style>
  <w:style w:type="paragraph" w:customStyle="1" w:styleId="affff4">
    <w:name w:val="Знак Знак Знак"/>
    <w:basedOn w:val="a5"/>
    <w:rsid w:val="00120EAF"/>
    <w:pPr>
      <w:spacing w:after="160" w:line="240" w:lineRule="exact"/>
    </w:pPr>
    <w:rPr>
      <w:rFonts w:ascii="Verdana" w:hAnsi="Verdana" w:cs="Verdana"/>
      <w:lang w:val="en-US" w:eastAsia="en-US"/>
    </w:rPr>
  </w:style>
  <w:style w:type="character" w:customStyle="1" w:styleId="nata">
    <w:name w:val="nata"/>
    <w:basedOn w:val="a6"/>
    <w:rsid w:val="00FD3A0A"/>
  </w:style>
  <w:style w:type="character" w:customStyle="1" w:styleId="nata3">
    <w:name w:val="nata3"/>
    <w:basedOn w:val="a6"/>
    <w:rsid w:val="00FD3A0A"/>
  </w:style>
  <w:style w:type="paragraph" w:customStyle="1" w:styleId="1c">
    <w:name w:val="1 Знак Знак Знак Знак Знак Знак Знак Знак Знак Знак Знак Знак Знак Знак Знак Знак Знак Знак Знак"/>
    <w:basedOn w:val="a5"/>
    <w:rsid w:val="004269BD"/>
    <w:pPr>
      <w:spacing w:after="160" w:line="240" w:lineRule="exact"/>
    </w:pPr>
    <w:rPr>
      <w:rFonts w:eastAsia="Calibri"/>
      <w:lang w:eastAsia="zh-CN"/>
    </w:rPr>
  </w:style>
  <w:style w:type="character" w:customStyle="1" w:styleId="con3">
    <w:name w:val="con3"/>
    <w:rsid w:val="00861F07"/>
    <w:rPr>
      <w:rFonts w:ascii="Verdana" w:hAnsi="Verdana" w:hint="default"/>
      <w:color w:val="000000"/>
      <w:sz w:val="17"/>
      <w:szCs w:val="17"/>
    </w:rPr>
  </w:style>
  <w:style w:type="paragraph" w:customStyle="1" w:styleId="affff5">
    <w:name w:val="Содержимое таблицы"/>
    <w:basedOn w:val="a5"/>
    <w:rsid w:val="00861F07"/>
    <w:pPr>
      <w:widowControl w:val="0"/>
      <w:suppressLineNumbers/>
      <w:suppressAutoHyphens/>
    </w:pPr>
    <w:rPr>
      <w:rFonts w:eastAsia="Lucida Sans Unicode"/>
      <w:sz w:val="24"/>
      <w:szCs w:val="24"/>
    </w:rPr>
  </w:style>
  <w:style w:type="paragraph" w:customStyle="1" w:styleId="1d">
    <w:name w:val="Знак1"/>
    <w:basedOn w:val="a5"/>
    <w:rsid w:val="00192FCC"/>
    <w:pPr>
      <w:widowControl w:val="0"/>
      <w:adjustRightInd w:val="0"/>
      <w:spacing w:after="160" w:line="240" w:lineRule="exact"/>
      <w:jc w:val="right"/>
    </w:pPr>
    <w:rPr>
      <w:lang w:val="en-GB" w:eastAsia="en-US"/>
    </w:rPr>
  </w:style>
  <w:style w:type="paragraph" w:customStyle="1" w:styleId="Pa194">
    <w:name w:val="Pa19+4"/>
    <w:basedOn w:val="a5"/>
    <w:next w:val="a5"/>
    <w:rsid w:val="0004029C"/>
    <w:pPr>
      <w:autoSpaceDE w:val="0"/>
      <w:autoSpaceDN w:val="0"/>
      <w:adjustRightInd w:val="0"/>
      <w:spacing w:before="60" w:line="281" w:lineRule="atLeast"/>
    </w:pPr>
    <w:rPr>
      <w:rFonts w:ascii="GaramondC" w:hAnsi="GaramondC"/>
      <w:sz w:val="24"/>
      <w:szCs w:val="24"/>
    </w:rPr>
  </w:style>
  <w:style w:type="paragraph" w:customStyle="1" w:styleId="Pa204">
    <w:name w:val="Pa20+4"/>
    <w:basedOn w:val="a5"/>
    <w:next w:val="a5"/>
    <w:rsid w:val="0004029C"/>
    <w:pPr>
      <w:autoSpaceDE w:val="0"/>
      <w:autoSpaceDN w:val="0"/>
      <w:adjustRightInd w:val="0"/>
      <w:spacing w:before="500" w:line="241" w:lineRule="atLeast"/>
    </w:pPr>
    <w:rPr>
      <w:rFonts w:ascii="GaramondC" w:hAnsi="GaramondC"/>
      <w:sz w:val="24"/>
      <w:szCs w:val="24"/>
    </w:rPr>
  </w:style>
  <w:style w:type="paragraph" w:customStyle="1" w:styleId="Pa116">
    <w:name w:val="Pa11+6"/>
    <w:basedOn w:val="a5"/>
    <w:next w:val="a5"/>
    <w:rsid w:val="0004029C"/>
    <w:pPr>
      <w:autoSpaceDE w:val="0"/>
      <w:autoSpaceDN w:val="0"/>
      <w:adjustRightInd w:val="0"/>
      <w:spacing w:before="300" w:line="201" w:lineRule="atLeast"/>
    </w:pPr>
    <w:rPr>
      <w:rFonts w:ascii="GaramondC" w:hAnsi="GaramondC"/>
      <w:sz w:val="24"/>
      <w:szCs w:val="24"/>
    </w:rPr>
  </w:style>
  <w:style w:type="paragraph" w:customStyle="1" w:styleId="Pa184">
    <w:name w:val="Pa18+4"/>
    <w:basedOn w:val="a5"/>
    <w:next w:val="a5"/>
    <w:rsid w:val="0004029C"/>
    <w:pPr>
      <w:autoSpaceDE w:val="0"/>
      <w:autoSpaceDN w:val="0"/>
      <w:adjustRightInd w:val="0"/>
      <w:spacing w:after="340" w:line="621" w:lineRule="atLeast"/>
    </w:pPr>
    <w:rPr>
      <w:rFonts w:ascii="GaramondC" w:hAnsi="GaramondC"/>
      <w:sz w:val="24"/>
      <w:szCs w:val="24"/>
    </w:rPr>
  </w:style>
  <w:style w:type="character" w:customStyle="1" w:styleId="310">
    <w:name w:val="Стиль3 Знак Знак1"/>
    <w:rsid w:val="00147FC7"/>
    <w:rPr>
      <w:sz w:val="24"/>
      <w:lang w:val="ru-RU" w:eastAsia="ru-RU" w:bidi="ar-SA"/>
    </w:rPr>
  </w:style>
  <w:style w:type="paragraph" w:customStyle="1" w:styleId="Pa234">
    <w:name w:val="Pa23+4"/>
    <w:basedOn w:val="a5"/>
    <w:next w:val="a5"/>
    <w:rsid w:val="005F79C4"/>
    <w:pPr>
      <w:autoSpaceDE w:val="0"/>
      <w:autoSpaceDN w:val="0"/>
      <w:adjustRightInd w:val="0"/>
      <w:spacing w:before="120" w:line="211" w:lineRule="atLeast"/>
    </w:pPr>
    <w:rPr>
      <w:rFonts w:ascii="GaramondNarrowC" w:hAnsi="GaramondNarrowC"/>
      <w:sz w:val="24"/>
      <w:szCs w:val="24"/>
    </w:rPr>
  </w:style>
  <w:style w:type="paragraph" w:customStyle="1" w:styleId="Pa213">
    <w:name w:val="Pa21+3"/>
    <w:basedOn w:val="a5"/>
    <w:next w:val="a5"/>
    <w:rsid w:val="00CF5145"/>
    <w:pPr>
      <w:autoSpaceDE w:val="0"/>
      <w:autoSpaceDN w:val="0"/>
      <w:adjustRightInd w:val="0"/>
      <w:spacing w:before="280" w:line="241" w:lineRule="atLeast"/>
    </w:pPr>
    <w:rPr>
      <w:rFonts w:ascii="GaramondNarrowC" w:hAnsi="GaramondNarrowC"/>
      <w:sz w:val="24"/>
      <w:szCs w:val="24"/>
    </w:rPr>
  </w:style>
  <w:style w:type="paragraph" w:customStyle="1" w:styleId="Pa223">
    <w:name w:val="Pa22+3"/>
    <w:basedOn w:val="a5"/>
    <w:next w:val="a5"/>
    <w:rsid w:val="00CF5145"/>
    <w:pPr>
      <w:autoSpaceDE w:val="0"/>
      <w:autoSpaceDN w:val="0"/>
      <w:adjustRightInd w:val="0"/>
      <w:spacing w:before="120" w:line="211" w:lineRule="atLeast"/>
    </w:pPr>
    <w:rPr>
      <w:rFonts w:ascii="GaramondNarrowC" w:hAnsi="GaramondNarrowC"/>
      <w:sz w:val="24"/>
      <w:szCs w:val="24"/>
    </w:rPr>
  </w:style>
  <w:style w:type="paragraph" w:customStyle="1" w:styleId="affff6">
    <w:name w:val="Знак Знак"/>
    <w:basedOn w:val="a5"/>
    <w:rsid w:val="004645B2"/>
    <w:pPr>
      <w:spacing w:after="160" w:line="240" w:lineRule="exact"/>
    </w:pPr>
    <w:rPr>
      <w:rFonts w:ascii="Verdana" w:hAnsi="Verdana" w:cs="Verdana"/>
      <w:lang w:val="en-US" w:eastAsia="en-US"/>
    </w:rPr>
  </w:style>
  <w:style w:type="character" w:customStyle="1" w:styleId="att1">
    <w:name w:val="att1"/>
    <w:rsid w:val="009664CB"/>
    <w:rPr>
      <w:color w:val="FF0000"/>
      <w:bdr w:val="single" w:sz="6" w:space="0" w:color="FF2233" w:frame="1"/>
    </w:rPr>
  </w:style>
  <w:style w:type="character" w:customStyle="1" w:styleId="1e">
    <w:name w:val="Основной текст1"/>
    <w:aliases w:val="Основной текст Знак Знак1,Основной текст Знак Знак2"/>
    <w:rsid w:val="00235EBD"/>
    <w:rPr>
      <w:sz w:val="24"/>
      <w:lang w:val="ru-RU" w:eastAsia="ru-RU" w:bidi="ar-SA"/>
    </w:rPr>
  </w:style>
  <w:style w:type="paragraph" w:customStyle="1" w:styleId="3f">
    <w:name w:val="3"/>
    <w:basedOn w:val="a5"/>
    <w:rsid w:val="000C4170"/>
    <w:pPr>
      <w:jc w:val="both"/>
    </w:pPr>
    <w:rPr>
      <w:sz w:val="24"/>
      <w:szCs w:val="24"/>
    </w:rPr>
  </w:style>
  <w:style w:type="paragraph" w:customStyle="1" w:styleId="1f">
    <w:name w:val="çàãîëîâîê 1"/>
    <w:basedOn w:val="a5"/>
    <w:next w:val="a5"/>
    <w:rsid w:val="005175D4"/>
    <w:pPr>
      <w:keepNext/>
      <w:ind w:firstLine="567"/>
      <w:jc w:val="both"/>
    </w:pPr>
    <w:rPr>
      <w:sz w:val="24"/>
    </w:rPr>
  </w:style>
  <w:style w:type="paragraph" w:customStyle="1" w:styleId="311">
    <w:name w:val="Основной текст 31"/>
    <w:basedOn w:val="a5"/>
    <w:rsid w:val="005175D4"/>
    <w:pPr>
      <w:widowControl w:val="0"/>
      <w:spacing w:before="40" w:line="300" w:lineRule="auto"/>
    </w:pPr>
    <w:rPr>
      <w:b/>
      <w:sz w:val="28"/>
    </w:rPr>
  </w:style>
  <w:style w:type="paragraph" w:customStyle="1" w:styleId="2-110">
    <w:name w:val="2-11"/>
    <w:basedOn w:val="a5"/>
    <w:rsid w:val="00D60401"/>
    <w:pPr>
      <w:spacing w:after="60"/>
      <w:jc w:val="both"/>
    </w:pPr>
    <w:rPr>
      <w:sz w:val="24"/>
      <w:szCs w:val="24"/>
    </w:rPr>
  </w:style>
  <w:style w:type="paragraph" w:customStyle="1" w:styleId="55">
    <w:name w:val="Стиль5"/>
    <w:basedOn w:val="a5"/>
    <w:rsid w:val="00D60401"/>
    <w:pPr>
      <w:ind w:firstLine="426"/>
      <w:jc w:val="center"/>
    </w:pPr>
    <w:rPr>
      <w:sz w:val="24"/>
    </w:rPr>
  </w:style>
  <w:style w:type="paragraph" w:customStyle="1" w:styleId="affff7">
    <w:name w:val="Знак"/>
    <w:basedOn w:val="a5"/>
    <w:rsid w:val="00D60401"/>
    <w:pPr>
      <w:spacing w:after="160" w:line="240" w:lineRule="exact"/>
    </w:pPr>
    <w:rPr>
      <w:rFonts w:ascii="Verdana" w:hAnsi="Verdana"/>
      <w:sz w:val="24"/>
      <w:szCs w:val="24"/>
      <w:lang w:val="en-US" w:eastAsia="en-US"/>
    </w:rPr>
  </w:style>
  <w:style w:type="paragraph" w:customStyle="1" w:styleId="affff8">
    <w:name w:val="Знак Знак Знак Знак"/>
    <w:basedOn w:val="a5"/>
    <w:rsid w:val="00D60401"/>
    <w:pPr>
      <w:spacing w:after="160" w:line="240" w:lineRule="exact"/>
    </w:pPr>
    <w:rPr>
      <w:rFonts w:ascii="Verdana" w:hAnsi="Verdana"/>
      <w:sz w:val="24"/>
      <w:szCs w:val="24"/>
      <w:lang w:val="en-US" w:eastAsia="en-US"/>
    </w:rPr>
  </w:style>
  <w:style w:type="paragraph" w:customStyle="1" w:styleId="1f0">
    <w:name w:val="1 Знак"/>
    <w:basedOn w:val="a5"/>
    <w:rsid w:val="00D60401"/>
    <w:pPr>
      <w:spacing w:after="160" w:line="240" w:lineRule="exact"/>
    </w:pPr>
    <w:rPr>
      <w:rFonts w:ascii="Verdana" w:hAnsi="Verdana" w:cs="Tahoma"/>
      <w:lang w:val="en-US" w:eastAsia="en-US"/>
    </w:rPr>
  </w:style>
  <w:style w:type="paragraph" w:customStyle="1" w:styleId="Pragmatica">
    <w:name w:val="Pragmatica"/>
    <w:basedOn w:val="a5"/>
    <w:rsid w:val="00D60401"/>
    <w:rPr>
      <w:rFonts w:ascii="Pragmatica" w:hAnsi="Pragmatica"/>
      <w:sz w:val="24"/>
      <w:szCs w:val="28"/>
    </w:rPr>
  </w:style>
  <w:style w:type="paragraph" w:customStyle="1" w:styleId="100">
    <w:name w:val="Оычный10"/>
    <w:basedOn w:val="a5"/>
    <w:autoRedefine/>
    <w:rsid w:val="00D60401"/>
    <w:pPr>
      <w:keepNext/>
      <w:ind w:left="-108" w:right="-59"/>
      <w:jc w:val="center"/>
      <w:outlineLvl w:val="5"/>
    </w:pPr>
    <w:rPr>
      <w:rFonts w:ascii="Arial" w:hAnsi="Arial"/>
      <w:sz w:val="28"/>
      <w:szCs w:val="28"/>
      <w:u w:val="single"/>
    </w:rPr>
  </w:style>
  <w:style w:type="paragraph" w:customStyle="1" w:styleId="110">
    <w:name w:val="1 Знак Знак Знак Знак Знак Знак Знак Знак Знак Знак Знак Знак1"/>
    <w:basedOn w:val="a5"/>
    <w:rsid w:val="00422629"/>
    <w:pPr>
      <w:spacing w:after="160" w:line="240" w:lineRule="exact"/>
    </w:pPr>
    <w:rPr>
      <w:rFonts w:ascii="Verdana" w:hAnsi="Verdana" w:cs="Verdana"/>
      <w:lang w:val="en-US" w:eastAsia="en-US"/>
    </w:rPr>
  </w:style>
  <w:style w:type="paragraph" w:customStyle="1" w:styleId="111">
    <w:name w:val="1 Знак Знак Знак1"/>
    <w:basedOn w:val="a5"/>
    <w:rsid w:val="005246A9"/>
    <w:pPr>
      <w:spacing w:after="160" w:line="240" w:lineRule="exact"/>
    </w:pPr>
    <w:rPr>
      <w:rFonts w:ascii="Verdana" w:hAnsi="Verdana" w:cs="Verdana"/>
      <w:lang w:val="en-US" w:eastAsia="en-US"/>
    </w:rPr>
  </w:style>
  <w:style w:type="paragraph" w:customStyle="1" w:styleId="1f1">
    <w:name w:val="1 Знак Знак Знак Знак Знак Знак"/>
    <w:basedOn w:val="a5"/>
    <w:rsid w:val="0037009C"/>
    <w:pPr>
      <w:spacing w:after="160" w:line="240" w:lineRule="exact"/>
    </w:pPr>
    <w:rPr>
      <w:rFonts w:ascii="Verdana" w:hAnsi="Verdana" w:cs="Verdana"/>
      <w:lang w:val="en-US" w:eastAsia="en-US"/>
    </w:rPr>
  </w:style>
  <w:style w:type="character" w:customStyle="1" w:styleId="112">
    <w:name w:val="Заголовок 1 Знак Знак Знак Знак Знак Знак Знак Знак Знак1"/>
    <w:aliases w:val="H11,H1 Знак1,Заголовок 1 Знак Знак Знак Знак Знак Знак Знак Знак Знак Знак Знак1,Document Header11,Заголовок 1 Знак2 Знак1,Заголовок 1 Знак1 Знак Знак1,Заголовок 1 Знак Знак Знак Знак Знак Знак"/>
    <w:locked/>
    <w:rsid w:val="006D1F3A"/>
    <w:rPr>
      <w:sz w:val="24"/>
      <w:lang w:val="ru-RU" w:eastAsia="ru-RU" w:bidi="ar-SA"/>
    </w:rPr>
  </w:style>
  <w:style w:type="character" w:customStyle="1" w:styleId="3f0">
    <w:name w:val="Основной текст Знак Знак3"/>
    <w:aliases w:val="Основной текст Знак Знак Знак Знак1,Основной текст Знак Знак Знак Знак Знак1,Основной текст Знак Знак3 Знак Знак1, Знак1 Знак Знак Знак1, Знак1 Знак Знак Знак Знак Знак Знак"/>
    <w:rsid w:val="006D1F3A"/>
    <w:rPr>
      <w:sz w:val="24"/>
      <w:lang w:val="ru-RU" w:eastAsia="ru-RU" w:bidi="ar-SA"/>
    </w:rPr>
  </w:style>
  <w:style w:type="character" w:customStyle="1" w:styleId="para">
    <w:name w:val="para"/>
    <w:basedOn w:val="a6"/>
    <w:rsid w:val="00905988"/>
  </w:style>
  <w:style w:type="character" w:customStyle="1" w:styleId="emphasizedtitle1">
    <w:name w:val="emphasizedtitle1"/>
    <w:rsid w:val="00B5403C"/>
    <w:rPr>
      <w:rFonts w:ascii="Arial" w:hAnsi="Arial" w:cs="Arial" w:hint="default"/>
      <w:b/>
      <w:bCs/>
      <w:sz w:val="36"/>
      <w:szCs w:val="36"/>
    </w:rPr>
  </w:style>
  <w:style w:type="character" w:customStyle="1" w:styleId="1f2">
    <w:name w:val="Знак1 Знак Знак Знак Знак Знак Знак Знак Знак Знак Знак Знак Зна"/>
    <w:rsid w:val="001C4E50"/>
    <w:rPr>
      <w:sz w:val="24"/>
      <w:lang w:val="ru-RU" w:eastAsia="ru-RU" w:bidi="ar-SA"/>
    </w:rPr>
  </w:style>
  <w:style w:type="paragraph" w:customStyle="1" w:styleId="affff9">
    <w:name w:val="Знак Знак Знак"/>
    <w:basedOn w:val="a5"/>
    <w:rsid w:val="004C0F5A"/>
    <w:pPr>
      <w:spacing w:before="100" w:beforeAutospacing="1" w:after="100" w:afterAutospacing="1"/>
    </w:pPr>
    <w:rPr>
      <w:color w:val="000000"/>
      <w:sz w:val="24"/>
      <w:szCs w:val="24"/>
      <w:u w:color="000000"/>
      <w:lang w:val="en-US" w:eastAsia="en-US"/>
    </w:rPr>
  </w:style>
  <w:style w:type="paragraph" w:customStyle="1" w:styleId="KTG">
    <w:name w:val="KTG"/>
    <w:next w:val="a5"/>
    <w:rsid w:val="004C0F5A"/>
    <w:pPr>
      <w:widowControl w:val="0"/>
      <w:tabs>
        <w:tab w:val="left" w:pos="1134"/>
      </w:tabs>
      <w:autoSpaceDE w:val="0"/>
      <w:autoSpaceDN w:val="0"/>
      <w:adjustRightInd w:val="0"/>
    </w:pPr>
    <w:rPr>
      <w:rFonts w:ascii="Arial" w:hAnsi="Arial" w:cs="Arial"/>
      <w:sz w:val="22"/>
      <w:szCs w:val="22"/>
      <w:lang w:val="de-DE"/>
    </w:rPr>
  </w:style>
  <w:style w:type="paragraph" w:customStyle="1" w:styleId="113">
    <w:name w:val="1 Знак Знак Знак Знак Знак Знак1"/>
    <w:basedOn w:val="a5"/>
    <w:rsid w:val="001A362A"/>
    <w:pPr>
      <w:spacing w:after="160" w:line="240" w:lineRule="exact"/>
    </w:pPr>
    <w:rPr>
      <w:rFonts w:ascii="Verdana" w:hAnsi="Verdana" w:cs="Verdana"/>
      <w:lang w:val="en-US" w:eastAsia="en-US"/>
    </w:rPr>
  </w:style>
  <w:style w:type="character" w:customStyle="1" w:styleId="3f1">
    <w:name w:val="Основной текст Знак Знак3 Знак Знак Знак Знак"/>
    <w:rsid w:val="001A362A"/>
    <w:rPr>
      <w:sz w:val="24"/>
      <w:lang w:val="ru-RU" w:eastAsia="ru-RU" w:bidi="ar-SA"/>
    </w:rPr>
  </w:style>
  <w:style w:type="paragraph" w:customStyle="1" w:styleId="2f">
    <w:name w:val="2 Знак Знак Знак Знак Знак Знак"/>
    <w:basedOn w:val="a5"/>
    <w:rsid w:val="00917439"/>
    <w:pPr>
      <w:spacing w:before="100" w:beforeAutospacing="1" w:after="100" w:afterAutospacing="1"/>
    </w:pPr>
    <w:rPr>
      <w:color w:val="000000"/>
      <w:sz w:val="24"/>
      <w:szCs w:val="24"/>
      <w:u w:color="000000"/>
      <w:lang w:val="en-US" w:eastAsia="en-US"/>
    </w:rPr>
  </w:style>
  <w:style w:type="paragraph" w:customStyle="1" w:styleId="a3">
    <w:name w:val="Нумерация в таблице"/>
    <w:basedOn w:val="a5"/>
    <w:rsid w:val="00C424D7"/>
    <w:pPr>
      <w:numPr>
        <w:numId w:val="10"/>
      </w:numPr>
      <w:jc w:val="both"/>
    </w:pPr>
    <w:rPr>
      <w:rFonts w:ascii="Calibri" w:hAnsi="Calibri"/>
      <w:sz w:val="22"/>
      <w:szCs w:val="22"/>
      <w:lang w:eastAsia="en-US"/>
    </w:rPr>
  </w:style>
  <w:style w:type="paragraph" w:customStyle="1" w:styleId="a0">
    <w:name w:val="Список в таблице без отступа"/>
    <w:basedOn w:val="a5"/>
    <w:rsid w:val="00C424D7"/>
    <w:pPr>
      <w:widowControl w:val="0"/>
      <w:numPr>
        <w:numId w:val="11"/>
      </w:numPr>
      <w:jc w:val="both"/>
    </w:pPr>
    <w:rPr>
      <w:sz w:val="24"/>
      <w:szCs w:val="24"/>
    </w:rPr>
  </w:style>
  <w:style w:type="paragraph" w:customStyle="1" w:styleId="affffa">
    <w:name w:val="Текст таблицы"/>
    <w:basedOn w:val="a5"/>
    <w:rsid w:val="00C424D7"/>
    <w:pPr>
      <w:jc w:val="both"/>
    </w:pPr>
    <w:rPr>
      <w:rFonts w:ascii="Calibri" w:hAnsi="Calibri"/>
    </w:rPr>
  </w:style>
  <w:style w:type="character" w:customStyle="1" w:styleId="apple-style-span">
    <w:name w:val="apple-style-span"/>
    <w:rsid w:val="00C424D7"/>
    <w:rPr>
      <w:rFonts w:cs="Times New Roman"/>
    </w:rPr>
  </w:style>
  <w:style w:type="paragraph" w:customStyle="1" w:styleId="affffb">
    <w:name w:val="Заголовок"/>
    <w:basedOn w:val="a5"/>
    <w:next w:val="af4"/>
    <w:rsid w:val="00B106AC"/>
    <w:pPr>
      <w:keepNext/>
      <w:suppressAutoHyphens/>
      <w:spacing w:before="240" w:after="120"/>
    </w:pPr>
    <w:rPr>
      <w:rFonts w:ascii="Arial" w:eastAsia="Microsoft YaHei" w:hAnsi="Arial" w:cs="Mangal"/>
      <w:sz w:val="28"/>
      <w:szCs w:val="28"/>
      <w:lang w:eastAsia="ar-SA"/>
    </w:rPr>
  </w:style>
  <w:style w:type="paragraph" w:customStyle="1" w:styleId="1f3">
    <w:name w:val="Знак Знак1 Знак Знак Знак Знак Знак Знак"/>
    <w:basedOn w:val="a5"/>
    <w:rsid w:val="00670F98"/>
    <w:pPr>
      <w:spacing w:after="160" w:line="240" w:lineRule="exact"/>
    </w:pPr>
    <w:rPr>
      <w:rFonts w:ascii="Verdana" w:hAnsi="Verdana" w:cs="Verdana"/>
      <w:lang w:val="en-US" w:eastAsia="en-US"/>
    </w:rPr>
  </w:style>
  <w:style w:type="paragraph" w:customStyle="1" w:styleId="120">
    <w:name w:val="1 Знак Знак Знак Знак Знак Знак2 Знак Знак Знак"/>
    <w:basedOn w:val="a5"/>
    <w:rsid w:val="002933C1"/>
    <w:pPr>
      <w:spacing w:after="160" w:line="240" w:lineRule="exact"/>
    </w:pPr>
    <w:rPr>
      <w:rFonts w:ascii="Verdana" w:hAnsi="Verdana" w:cs="Verdana"/>
      <w:lang w:val="en-US" w:eastAsia="en-US"/>
    </w:rPr>
  </w:style>
  <w:style w:type="paragraph" w:customStyle="1" w:styleId="122">
    <w:name w:val="1 Знак Знак Знак Знак Знак Знак2"/>
    <w:basedOn w:val="a5"/>
    <w:rsid w:val="00E11C22"/>
    <w:pPr>
      <w:spacing w:after="160" w:line="240" w:lineRule="exact"/>
    </w:pPr>
    <w:rPr>
      <w:rFonts w:ascii="Verdana" w:hAnsi="Verdana" w:cs="Verdana"/>
      <w:lang w:val="en-US" w:eastAsia="en-US"/>
    </w:rPr>
  </w:style>
  <w:style w:type="paragraph" w:customStyle="1" w:styleId="123">
    <w:name w:val="1 Знак Знак Знак Знак Знак Знак2 Знак"/>
    <w:basedOn w:val="a5"/>
    <w:rsid w:val="00F938E7"/>
    <w:pPr>
      <w:spacing w:after="160" w:line="240" w:lineRule="exact"/>
    </w:pPr>
    <w:rPr>
      <w:rFonts w:ascii="Verdana" w:hAnsi="Verdana" w:cs="Verdana"/>
      <w:lang w:val="en-US" w:eastAsia="en-US"/>
    </w:rPr>
  </w:style>
  <w:style w:type="paragraph" w:customStyle="1" w:styleId="1210">
    <w:name w:val="1 Знак Знак Знак Знак Знак Знак2 Знак Знак Знак1"/>
    <w:basedOn w:val="a5"/>
    <w:rsid w:val="001F7955"/>
    <w:pPr>
      <w:spacing w:after="160" w:line="240" w:lineRule="exact"/>
    </w:pPr>
    <w:rPr>
      <w:rFonts w:ascii="Verdana" w:hAnsi="Verdana" w:cs="Verdana"/>
      <w:lang w:val="en-US" w:eastAsia="en-US"/>
    </w:rPr>
  </w:style>
  <w:style w:type="paragraph" w:customStyle="1" w:styleId="1f4">
    <w:name w:val="1 Знак Знак Знак Знак"/>
    <w:basedOn w:val="a5"/>
    <w:rsid w:val="002E33F9"/>
    <w:pPr>
      <w:spacing w:after="160" w:line="240" w:lineRule="exact"/>
    </w:pPr>
    <w:rPr>
      <w:rFonts w:ascii="Verdana" w:hAnsi="Verdana" w:cs="Verdana"/>
      <w:lang w:val="en-US" w:eastAsia="en-US"/>
    </w:rPr>
  </w:style>
  <w:style w:type="paragraph" w:customStyle="1" w:styleId="1211">
    <w:name w:val="1 Знак Знак Знак Знак Знак Знак2 Знак Знак Знак1 Знак Знак Знак"/>
    <w:basedOn w:val="a5"/>
    <w:rsid w:val="00203C29"/>
    <w:pPr>
      <w:spacing w:after="160" w:line="240" w:lineRule="exact"/>
    </w:pPr>
    <w:rPr>
      <w:rFonts w:ascii="Verdana" w:hAnsi="Verdana" w:cs="Verdana"/>
      <w:lang w:val="en-US" w:eastAsia="en-US"/>
    </w:rPr>
  </w:style>
  <w:style w:type="paragraph" w:customStyle="1" w:styleId="1f5">
    <w:name w:val="1 Знак Знак Знак Знак Знак Знак Знак"/>
    <w:basedOn w:val="a5"/>
    <w:rsid w:val="00B411BF"/>
    <w:pPr>
      <w:spacing w:after="160" w:line="240" w:lineRule="exact"/>
    </w:pPr>
    <w:rPr>
      <w:rFonts w:ascii="Verdana" w:hAnsi="Verdana" w:cs="Verdana"/>
      <w:lang w:val="en-US" w:eastAsia="en-US"/>
    </w:rPr>
  </w:style>
  <w:style w:type="paragraph" w:customStyle="1" w:styleId="114">
    <w:name w:val="1 Знак Знак Знак Знак Знак Знак Знак Знак Знак Знак Знак Знак1 Знак Знак Знак Знак"/>
    <w:basedOn w:val="a5"/>
    <w:rsid w:val="00416EFF"/>
    <w:pPr>
      <w:spacing w:after="160" w:line="240" w:lineRule="exact"/>
    </w:pPr>
    <w:rPr>
      <w:rFonts w:ascii="Verdana" w:hAnsi="Verdana" w:cs="Verdana"/>
      <w:lang w:val="en-US" w:eastAsia="en-US"/>
    </w:rPr>
  </w:style>
  <w:style w:type="paragraph" w:customStyle="1" w:styleId="affffc">
    <w:name w:val="Знак Знак Знак Знак Знак Знак Знак Знак Знак Знак Знак"/>
    <w:basedOn w:val="a5"/>
    <w:rsid w:val="00996842"/>
    <w:pPr>
      <w:spacing w:before="100" w:beforeAutospacing="1" w:after="100" w:afterAutospacing="1"/>
    </w:pPr>
    <w:rPr>
      <w:color w:val="000000"/>
      <w:sz w:val="24"/>
      <w:szCs w:val="24"/>
      <w:u w:color="000000"/>
      <w:lang w:val="en-US" w:eastAsia="en-US"/>
    </w:rPr>
  </w:style>
  <w:style w:type="character" w:customStyle="1" w:styleId="FontStyle32">
    <w:name w:val="Font Style32"/>
    <w:rsid w:val="00192B39"/>
    <w:rPr>
      <w:rFonts w:ascii="Times New Roman" w:hAnsi="Times New Roman" w:cs="Times New Roman" w:hint="default"/>
    </w:rPr>
  </w:style>
  <w:style w:type="paragraph" w:customStyle="1" w:styleId="30">
    <w:name w:val="[Ростех] Наименование Подраздела (Уровень 3)"/>
    <w:uiPriority w:val="99"/>
    <w:qFormat/>
    <w:rsid w:val="000A33AF"/>
    <w:pPr>
      <w:keepNext/>
      <w:keepLines/>
      <w:numPr>
        <w:ilvl w:val="1"/>
        <w:numId w:val="12"/>
      </w:numPr>
      <w:suppressAutoHyphens/>
      <w:spacing w:before="240"/>
      <w:outlineLvl w:val="2"/>
    </w:pPr>
    <w:rPr>
      <w:rFonts w:ascii="Proxima Nova ExCn Rg" w:hAnsi="Proxima Nova ExCn Rg"/>
      <w:b/>
      <w:sz w:val="28"/>
      <w:szCs w:val="28"/>
    </w:rPr>
  </w:style>
  <w:style w:type="paragraph" w:customStyle="1" w:styleId="20">
    <w:name w:val="[Ростех] Наименование Раздела (Уровень 2)"/>
    <w:uiPriority w:val="99"/>
    <w:qFormat/>
    <w:rsid w:val="000A33AF"/>
    <w:pPr>
      <w:keepNext/>
      <w:keepLines/>
      <w:numPr>
        <w:numId w:val="12"/>
      </w:numPr>
      <w:suppressAutoHyphens/>
      <w:spacing w:before="240"/>
      <w:jc w:val="center"/>
      <w:outlineLvl w:val="1"/>
    </w:pPr>
    <w:rPr>
      <w:rFonts w:ascii="Proxima Nova ExCn Rg" w:hAnsi="Proxima Nova ExCn Rg"/>
      <w:b/>
      <w:sz w:val="28"/>
      <w:szCs w:val="28"/>
    </w:rPr>
  </w:style>
  <w:style w:type="paragraph" w:customStyle="1" w:styleId="a1">
    <w:name w:val="[Ростех] Простой текст (Без уровня)"/>
    <w:link w:val="affffd"/>
    <w:uiPriority w:val="99"/>
    <w:qFormat/>
    <w:rsid w:val="000A33AF"/>
    <w:pPr>
      <w:numPr>
        <w:ilvl w:val="5"/>
        <w:numId w:val="12"/>
      </w:numPr>
      <w:suppressAutoHyphens/>
      <w:spacing w:before="120"/>
      <w:jc w:val="both"/>
    </w:pPr>
    <w:rPr>
      <w:rFonts w:ascii="Proxima Nova ExCn Rg" w:hAnsi="Proxima Nova ExCn Rg"/>
      <w:sz w:val="28"/>
      <w:szCs w:val="28"/>
    </w:rPr>
  </w:style>
  <w:style w:type="paragraph" w:customStyle="1" w:styleId="51">
    <w:name w:val="[Ростех] Текст Подпункта (Уровень 5)"/>
    <w:link w:val="56"/>
    <w:uiPriority w:val="99"/>
    <w:qFormat/>
    <w:rsid w:val="000A33AF"/>
    <w:pPr>
      <w:numPr>
        <w:ilvl w:val="3"/>
        <w:numId w:val="12"/>
      </w:numPr>
      <w:suppressAutoHyphens/>
      <w:spacing w:before="120"/>
      <w:jc w:val="both"/>
      <w:outlineLvl w:val="4"/>
    </w:pPr>
    <w:rPr>
      <w:rFonts w:ascii="Proxima Nova ExCn Rg" w:hAnsi="Proxima Nova ExCn Rg"/>
      <w:sz w:val="28"/>
      <w:szCs w:val="28"/>
    </w:rPr>
  </w:style>
  <w:style w:type="paragraph" w:customStyle="1" w:styleId="6">
    <w:name w:val="[Ростех] Текст Подпункта подпункта (Уровень 6)"/>
    <w:uiPriority w:val="99"/>
    <w:qFormat/>
    <w:rsid w:val="000A33AF"/>
    <w:pPr>
      <w:numPr>
        <w:ilvl w:val="4"/>
        <w:numId w:val="12"/>
      </w:numPr>
      <w:suppressAutoHyphens/>
      <w:spacing w:before="120"/>
      <w:jc w:val="both"/>
      <w:outlineLvl w:val="5"/>
    </w:pPr>
    <w:rPr>
      <w:rFonts w:ascii="Proxima Nova ExCn Rg" w:hAnsi="Proxima Nova ExCn Rg"/>
      <w:sz w:val="28"/>
      <w:szCs w:val="28"/>
    </w:rPr>
  </w:style>
  <w:style w:type="paragraph" w:customStyle="1" w:styleId="40">
    <w:name w:val="[Ростех] Текст Пункта (Уровень 4)"/>
    <w:link w:val="46"/>
    <w:uiPriority w:val="99"/>
    <w:qFormat/>
    <w:rsid w:val="000A33AF"/>
    <w:pPr>
      <w:numPr>
        <w:ilvl w:val="2"/>
        <w:numId w:val="12"/>
      </w:numPr>
      <w:suppressAutoHyphens/>
      <w:spacing w:before="120"/>
      <w:jc w:val="both"/>
      <w:outlineLvl w:val="3"/>
    </w:pPr>
    <w:rPr>
      <w:rFonts w:ascii="Proxima Nova ExCn Rg" w:hAnsi="Proxima Nova ExCn Rg"/>
      <w:sz w:val="28"/>
      <w:szCs w:val="28"/>
    </w:rPr>
  </w:style>
  <w:style w:type="character" w:customStyle="1" w:styleId="affffd">
    <w:name w:val="[Ростех] Простой текст (Без уровня) Знак"/>
    <w:link w:val="a1"/>
    <w:uiPriority w:val="99"/>
    <w:rsid w:val="000A33AF"/>
    <w:rPr>
      <w:rFonts w:ascii="Proxima Nova ExCn Rg" w:hAnsi="Proxima Nova ExCn Rg"/>
      <w:sz w:val="28"/>
      <w:szCs w:val="28"/>
    </w:rPr>
  </w:style>
  <w:style w:type="character" w:customStyle="1" w:styleId="affffe">
    <w:name w:val="комментарий"/>
    <w:rsid w:val="00BA7704"/>
    <w:rPr>
      <w:b/>
      <w:i/>
      <w:shd w:val="clear" w:color="auto" w:fill="FFFF99"/>
    </w:rPr>
  </w:style>
  <w:style w:type="paragraph" w:styleId="afffff">
    <w:name w:val="footnote text"/>
    <w:basedOn w:val="a5"/>
    <w:link w:val="afffff0"/>
    <w:rsid w:val="00E119A6"/>
  </w:style>
  <w:style w:type="character" w:customStyle="1" w:styleId="afffff0">
    <w:name w:val="Текст сноски Знак"/>
    <w:basedOn w:val="a6"/>
    <w:link w:val="afffff"/>
    <w:rsid w:val="00E119A6"/>
  </w:style>
  <w:style w:type="character" w:styleId="afffff1">
    <w:name w:val="footnote reference"/>
    <w:rsid w:val="00E119A6"/>
    <w:rPr>
      <w:vertAlign w:val="superscript"/>
    </w:rPr>
  </w:style>
  <w:style w:type="character" w:customStyle="1" w:styleId="56">
    <w:name w:val="[Ростех] Текст Подпункта (Уровень 5) Знак"/>
    <w:link w:val="51"/>
    <w:uiPriority w:val="99"/>
    <w:rsid w:val="00EF34B1"/>
    <w:rPr>
      <w:rFonts w:ascii="Proxima Nova ExCn Rg" w:hAnsi="Proxima Nova ExCn Rg"/>
      <w:sz w:val="28"/>
      <w:szCs w:val="28"/>
    </w:rPr>
  </w:style>
  <w:style w:type="character" w:customStyle="1" w:styleId="46">
    <w:name w:val="[Ростех] Текст Пункта (Уровень 4) Знак"/>
    <w:link w:val="40"/>
    <w:uiPriority w:val="99"/>
    <w:rsid w:val="00EF34B1"/>
    <w:rPr>
      <w:rFonts w:ascii="Proxima Nova ExCn Rg" w:hAnsi="Proxima Nova ExCn Rg"/>
      <w:sz w:val="28"/>
      <w:szCs w:val="28"/>
    </w:rPr>
  </w:style>
  <w:style w:type="character" w:styleId="afffff2">
    <w:name w:val="annotation reference"/>
    <w:rsid w:val="001F15E5"/>
    <w:rPr>
      <w:sz w:val="16"/>
      <w:szCs w:val="16"/>
    </w:rPr>
  </w:style>
  <w:style w:type="paragraph" w:styleId="afffff3">
    <w:name w:val="annotation text"/>
    <w:basedOn w:val="a5"/>
    <w:link w:val="afffff4"/>
    <w:rsid w:val="001F15E5"/>
  </w:style>
  <w:style w:type="character" w:customStyle="1" w:styleId="afffff4">
    <w:name w:val="Текст примечания Знак"/>
    <w:basedOn w:val="a6"/>
    <w:link w:val="afffff3"/>
    <w:rsid w:val="001F15E5"/>
  </w:style>
  <w:style w:type="paragraph" w:customStyle="1" w:styleId="1212">
    <w:name w:val="1 Знак Знак Знак Знак Знак Знак2 Знак Знак Знак1 Знак Знак Знак Знак Знак Знак Знак Знак Знак Знак Знак Знак"/>
    <w:basedOn w:val="a5"/>
    <w:rsid w:val="00005099"/>
    <w:pPr>
      <w:spacing w:after="160" w:line="240" w:lineRule="exact"/>
    </w:pPr>
    <w:rPr>
      <w:rFonts w:ascii="Verdana" w:hAnsi="Verdana" w:cs="Verdana"/>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5">
    <w:name w:val="Normal"/>
    <w:qFormat/>
    <w:rsid w:val="006F1AA3"/>
  </w:style>
  <w:style w:type="paragraph" w:styleId="1">
    <w:name w:val="heading 1"/>
    <w:aliases w:val="Заголовок 1 Знак Знак Знак Знак Знак Знак Знак Знак Знак,H1,H1 Знак,Заголовок 1 Знак Знак Знак Знак Знак Знак Знак Знак Знак Знак Знак,Document Header1,Заголовок 1 Знак2 Знак,Заголовок 1 Знак1 Знак Знак,Заголовок 1 Знак Знак Знак Знак Знак"/>
    <w:basedOn w:val="a5"/>
    <w:next w:val="a5"/>
    <w:link w:val="11"/>
    <w:qFormat/>
    <w:rsid w:val="00BB7107"/>
    <w:pPr>
      <w:keepNext/>
      <w:numPr>
        <w:numId w:val="1"/>
      </w:numPr>
      <w:outlineLvl w:val="0"/>
    </w:pPr>
    <w:rPr>
      <w:sz w:val="24"/>
    </w:rPr>
  </w:style>
  <w:style w:type="paragraph" w:styleId="21">
    <w:name w:val="heading 2"/>
    <w:aliases w:val="Заголовок 2 Знак,H2"/>
    <w:basedOn w:val="a5"/>
    <w:next w:val="a5"/>
    <w:qFormat/>
    <w:rsid w:val="00BB7107"/>
    <w:pPr>
      <w:keepNext/>
      <w:numPr>
        <w:ilvl w:val="1"/>
        <w:numId w:val="1"/>
      </w:numPr>
      <w:jc w:val="both"/>
      <w:outlineLvl w:val="1"/>
    </w:pPr>
    <w:rPr>
      <w:sz w:val="24"/>
      <w:lang w:val="en-US"/>
    </w:rPr>
  </w:style>
  <w:style w:type="paragraph" w:styleId="31">
    <w:name w:val="heading 3"/>
    <w:basedOn w:val="a5"/>
    <w:next w:val="a5"/>
    <w:qFormat/>
    <w:rsid w:val="00BB7107"/>
    <w:pPr>
      <w:keepNext/>
      <w:numPr>
        <w:ilvl w:val="2"/>
        <w:numId w:val="1"/>
      </w:numPr>
      <w:outlineLvl w:val="2"/>
    </w:pPr>
    <w:rPr>
      <w:b/>
      <w:sz w:val="24"/>
    </w:rPr>
  </w:style>
  <w:style w:type="paragraph" w:styleId="41">
    <w:name w:val="heading 4"/>
    <w:basedOn w:val="a5"/>
    <w:next w:val="a5"/>
    <w:qFormat/>
    <w:rsid w:val="00BB7107"/>
    <w:pPr>
      <w:keepNext/>
      <w:numPr>
        <w:ilvl w:val="3"/>
        <w:numId w:val="1"/>
      </w:numPr>
      <w:jc w:val="center"/>
      <w:outlineLvl w:val="3"/>
    </w:pPr>
    <w:rPr>
      <w:sz w:val="32"/>
    </w:rPr>
  </w:style>
  <w:style w:type="paragraph" w:styleId="52">
    <w:name w:val="heading 5"/>
    <w:basedOn w:val="a5"/>
    <w:next w:val="a5"/>
    <w:qFormat/>
    <w:rsid w:val="00BB7107"/>
    <w:pPr>
      <w:numPr>
        <w:ilvl w:val="4"/>
        <w:numId w:val="1"/>
      </w:numPr>
      <w:spacing w:before="240" w:after="60"/>
      <w:outlineLvl w:val="4"/>
    </w:pPr>
    <w:rPr>
      <w:b/>
      <w:bCs/>
      <w:i/>
      <w:iCs/>
      <w:sz w:val="26"/>
      <w:szCs w:val="26"/>
    </w:rPr>
  </w:style>
  <w:style w:type="paragraph" w:styleId="60">
    <w:name w:val="heading 6"/>
    <w:basedOn w:val="a5"/>
    <w:next w:val="a5"/>
    <w:qFormat/>
    <w:rsid w:val="00BB7107"/>
    <w:pPr>
      <w:numPr>
        <w:ilvl w:val="5"/>
        <w:numId w:val="1"/>
      </w:numPr>
      <w:spacing w:before="240" w:after="60"/>
      <w:outlineLvl w:val="5"/>
    </w:pPr>
    <w:rPr>
      <w:b/>
      <w:bCs/>
      <w:sz w:val="22"/>
      <w:szCs w:val="22"/>
    </w:rPr>
  </w:style>
  <w:style w:type="paragraph" w:styleId="7">
    <w:name w:val="heading 7"/>
    <w:basedOn w:val="a5"/>
    <w:next w:val="a5"/>
    <w:qFormat/>
    <w:rsid w:val="00BB7107"/>
    <w:pPr>
      <w:keepNext/>
      <w:keepLines/>
      <w:widowControl w:val="0"/>
      <w:numPr>
        <w:ilvl w:val="6"/>
        <w:numId w:val="1"/>
      </w:numPr>
      <w:suppressLineNumbers/>
      <w:suppressAutoHyphens/>
      <w:jc w:val="center"/>
      <w:outlineLvl w:val="6"/>
    </w:pPr>
    <w:rPr>
      <w:sz w:val="30"/>
    </w:rPr>
  </w:style>
  <w:style w:type="paragraph" w:styleId="8">
    <w:name w:val="heading 8"/>
    <w:basedOn w:val="a5"/>
    <w:next w:val="a5"/>
    <w:qFormat/>
    <w:rsid w:val="00BB7107"/>
    <w:pPr>
      <w:numPr>
        <w:ilvl w:val="7"/>
        <w:numId w:val="1"/>
      </w:numPr>
      <w:spacing w:before="240" w:after="60"/>
      <w:outlineLvl w:val="7"/>
    </w:pPr>
    <w:rPr>
      <w:i/>
      <w:iCs/>
      <w:sz w:val="24"/>
      <w:szCs w:val="24"/>
    </w:rPr>
  </w:style>
  <w:style w:type="paragraph" w:styleId="9">
    <w:name w:val="heading 9"/>
    <w:basedOn w:val="a5"/>
    <w:next w:val="a5"/>
    <w:qFormat/>
    <w:rsid w:val="00BB7107"/>
    <w:pPr>
      <w:numPr>
        <w:ilvl w:val="8"/>
        <w:numId w:val="1"/>
      </w:numPr>
      <w:spacing w:before="240" w:after="60"/>
      <w:outlineLvl w:val="8"/>
    </w:pPr>
    <w:rPr>
      <w:rFonts w:ascii="Arial" w:hAnsi="Arial" w:cs="Arial"/>
      <w:sz w:val="22"/>
      <w:szCs w:val="22"/>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1">
    <w:name w:val="Заголовок 1 Знак1"/>
    <w:aliases w:val="Заголовок 1 Знак Знак Знак Знак Знак Знак Знак Знак Знак Знак,H1 Знак2,H1 Знак Знак,Заголовок 1 Знак Знак Знак Знак Знак Знак Знак Знак Знак Знак Знак Знак,Document Header1 Знак,Заголовок 1 Знак2 Знак Знак"/>
    <w:link w:val="1"/>
    <w:locked/>
    <w:rsid w:val="00C96B28"/>
    <w:rPr>
      <w:sz w:val="24"/>
      <w:lang w:val="ru-RU" w:eastAsia="ru-RU" w:bidi="ar-SA"/>
    </w:rPr>
  </w:style>
  <w:style w:type="paragraph" w:customStyle="1" w:styleId="121">
    <w:name w:val="1 Знак Знак Знак Знак Знак Знак2 Знак Знак Знак1 Знак Знак Знак Знак Знак Знак"/>
    <w:basedOn w:val="a5"/>
    <w:rsid w:val="004A02CE"/>
    <w:pPr>
      <w:spacing w:after="160" w:line="240" w:lineRule="exact"/>
    </w:pPr>
    <w:rPr>
      <w:rFonts w:ascii="Verdana" w:hAnsi="Verdana" w:cs="Verdana"/>
      <w:lang w:val="en-US" w:eastAsia="en-US"/>
    </w:rPr>
  </w:style>
  <w:style w:type="table" w:styleId="a9">
    <w:name w:val="Table Grid"/>
    <w:basedOn w:val="a7"/>
    <w:rsid w:val="00BB71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бычный + 12 пт"/>
    <w:aliases w:val="полужирный,По центру"/>
    <w:basedOn w:val="a5"/>
    <w:rsid w:val="00BB7107"/>
    <w:pPr>
      <w:keepNext/>
      <w:keepLines/>
      <w:widowControl w:val="0"/>
      <w:suppressLineNumbers/>
      <w:suppressAutoHyphens/>
      <w:jc w:val="center"/>
    </w:pPr>
    <w:rPr>
      <w:b/>
      <w:sz w:val="28"/>
      <w:szCs w:val="28"/>
    </w:rPr>
  </w:style>
  <w:style w:type="paragraph" w:customStyle="1" w:styleId="aa">
    <w:name w:val="Тендерные данные"/>
    <w:basedOn w:val="a5"/>
    <w:semiHidden/>
    <w:rsid w:val="00BB7107"/>
    <w:pPr>
      <w:tabs>
        <w:tab w:val="left" w:pos="1985"/>
      </w:tabs>
      <w:spacing w:before="120" w:after="60"/>
      <w:jc w:val="both"/>
    </w:pPr>
    <w:rPr>
      <w:b/>
      <w:sz w:val="24"/>
    </w:rPr>
  </w:style>
  <w:style w:type="paragraph" w:customStyle="1" w:styleId="ab">
    <w:name w:val="Íîðìàëüíûé"/>
    <w:semiHidden/>
    <w:rsid w:val="00BB7107"/>
    <w:rPr>
      <w:rFonts w:ascii="Courier" w:hAnsi="Courier"/>
      <w:sz w:val="24"/>
      <w:lang w:val="en-GB"/>
    </w:rPr>
  </w:style>
  <w:style w:type="character" w:styleId="ac">
    <w:name w:val="Hyperlink"/>
    <w:rsid w:val="00BB7107"/>
    <w:rPr>
      <w:color w:val="0000FF"/>
      <w:u w:val="single"/>
    </w:rPr>
  </w:style>
  <w:style w:type="paragraph" w:styleId="10">
    <w:name w:val="toc 1"/>
    <w:basedOn w:val="a5"/>
    <w:next w:val="a5"/>
    <w:autoRedefine/>
    <w:semiHidden/>
    <w:rsid w:val="00BB7107"/>
    <w:pPr>
      <w:ind w:right="-113"/>
    </w:pPr>
    <w:rPr>
      <w:b/>
      <w:caps/>
      <w:sz w:val="28"/>
      <w:szCs w:val="28"/>
    </w:rPr>
  </w:style>
  <w:style w:type="paragraph" w:styleId="22">
    <w:name w:val="Body Text Indent 2"/>
    <w:aliases w:val=" Знак2"/>
    <w:basedOn w:val="a5"/>
    <w:rsid w:val="00BB7107"/>
    <w:pPr>
      <w:spacing w:after="120" w:line="480" w:lineRule="auto"/>
      <w:ind w:left="283"/>
    </w:pPr>
    <w:rPr>
      <w:sz w:val="24"/>
    </w:rPr>
  </w:style>
  <w:style w:type="paragraph" w:customStyle="1" w:styleId="13">
    <w:name w:val="Стиль1"/>
    <w:basedOn w:val="a5"/>
    <w:rsid w:val="00BB7107"/>
    <w:pPr>
      <w:keepNext/>
      <w:keepLines/>
      <w:widowControl w:val="0"/>
      <w:suppressLineNumbers/>
      <w:tabs>
        <w:tab w:val="num" w:pos="1300"/>
      </w:tabs>
      <w:suppressAutoHyphens/>
      <w:spacing w:after="60"/>
      <w:ind w:left="1300" w:hanging="900"/>
    </w:pPr>
    <w:rPr>
      <w:b/>
      <w:sz w:val="28"/>
    </w:rPr>
  </w:style>
  <w:style w:type="paragraph" w:customStyle="1" w:styleId="23">
    <w:name w:val="Стиль2"/>
    <w:basedOn w:val="24"/>
    <w:rsid w:val="00BB7107"/>
    <w:pPr>
      <w:keepNext/>
      <w:keepLines/>
      <w:widowControl w:val="0"/>
      <w:suppressLineNumbers/>
      <w:tabs>
        <w:tab w:val="clear" w:pos="720"/>
        <w:tab w:val="num" w:pos="6300"/>
      </w:tabs>
      <w:suppressAutoHyphens/>
      <w:ind w:left="6300"/>
    </w:pPr>
    <w:rPr>
      <w:b/>
    </w:rPr>
  </w:style>
  <w:style w:type="paragraph" w:styleId="24">
    <w:name w:val="List Number 2"/>
    <w:basedOn w:val="a5"/>
    <w:rsid w:val="00BB7107"/>
    <w:pPr>
      <w:tabs>
        <w:tab w:val="num" w:pos="720"/>
      </w:tabs>
      <w:spacing w:after="60"/>
      <w:ind w:left="720" w:hanging="360"/>
      <w:jc w:val="both"/>
    </w:pPr>
    <w:rPr>
      <w:sz w:val="24"/>
    </w:rPr>
  </w:style>
  <w:style w:type="paragraph" w:customStyle="1" w:styleId="32">
    <w:name w:val="Стиль3"/>
    <w:basedOn w:val="22"/>
    <w:rsid w:val="00BB7107"/>
    <w:pPr>
      <w:widowControl w:val="0"/>
      <w:tabs>
        <w:tab w:val="num" w:pos="2160"/>
      </w:tabs>
      <w:adjustRightInd w:val="0"/>
      <w:spacing w:after="0" w:line="240" w:lineRule="auto"/>
      <w:ind w:left="2160" w:hanging="360"/>
      <w:jc w:val="both"/>
    </w:pPr>
  </w:style>
  <w:style w:type="paragraph" w:styleId="ad">
    <w:name w:val="Plain Text"/>
    <w:basedOn w:val="a5"/>
    <w:rsid w:val="00BB7107"/>
    <w:rPr>
      <w:rFonts w:ascii="Courier New" w:hAnsi="Courier New"/>
    </w:rPr>
  </w:style>
  <w:style w:type="paragraph" w:styleId="ae">
    <w:name w:val="Date"/>
    <w:basedOn w:val="a5"/>
    <w:next w:val="a5"/>
    <w:rsid w:val="00BB7107"/>
    <w:pPr>
      <w:spacing w:after="60"/>
      <w:jc w:val="both"/>
    </w:pPr>
    <w:rPr>
      <w:sz w:val="24"/>
    </w:rPr>
  </w:style>
  <w:style w:type="paragraph" w:styleId="33">
    <w:name w:val="toc 3"/>
    <w:basedOn w:val="a5"/>
    <w:next w:val="a5"/>
    <w:autoRedefine/>
    <w:semiHidden/>
    <w:rsid w:val="00BB7107"/>
    <w:pPr>
      <w:tabs>
        <w:tab w:val="left" w:pos="1680"/>
        <w:tab w:val="right" w:leader="dot" w:pos="10148"/>
      </w:tabs>
      <w:spacing w:before="100"/>
      <w:ind w:left="180" w:firstLine="60"/>
    </w:pPr>
  </w:style>
  <w:style w:type="character" w:styleId="af">
    <w:name w:val="page number"/>
    <w:basedOn w:val="a6"/>
    <w:rsid w:val="00BB7107"/>
  </w:style>
  <w:style w:type="paragraph" w:customStyle="1" w:styleId="2-11">
    <w:name w:val="содержание2-11"/>
    <w:basedOn w:val="a5"/>
    <w:rsid w:val="00BB7107"/>
    <w:pPr>
      <w:spacing w:after="60"/>
      <w:jc w:val="both"/>
    </w:pPr>
    <w:rPr>
      <w:sz w:val="24"/>
    </w:rPr>
  </w:style>
  <w:style w:type="paragraph" w:styleId="af0">
    <w:name w:val="List Bullet"/>
    <w:basedOn w:val="a5"/>
    <w:autoRedefine/>
    <w:rsid w:val="00273785"/>
    <w:pPr>
      <w:keepNext/>
      <w:keepLines/>
      <w:widowControl w:val="0"/>
      <w:jc w:val="both"/>
    </w:pPr>
    <w:rPr>
      <w:sz w:val="22"/>
      <w:szCs w:val="22"/>
    </w:rPr>
  </w:style>
  <w:style w:type="paragraph" w:styleId="HTML">
    <w:name w:val="HTML Address"/>
    <w:basedOn w:val="a5"/>
    <w:rsid w:val="00BB7107"/>
    <w:pPr>
      <w:spacing w:after="60"/>
      <w:jc w:val="both"/>
    </w:pPr>
    <w:rPr>
      <w:i/>
      <w:sz w:val="24"/>
    </w:rPr>
  </w:style>
  <w:style w:type="paragraph" w:styleId="af1">
    <w:name w:val="Normal (Web)"/>
    <w:basedOn w:val="a5"/>
    <w:rsid w:val="00BB7107"/>
    <w:pPr>
      <w:spacing w:before="129" w:after="129"/>
      <w:ind w:left="129" w:right="129"/>
    </w:pPr>
    <w:rPr>
      <w:sz w:val="24"/>
    </w:rPr>
  </w:style>
  <w:style w:type="paragraph" w:styleId="af2">
    <w:name w:val="Note Heading"/>
    <w:basedOn w:val="a5"/>
    <w:next w:val="a5"/>
    <w:rsid w:val="00BB7107"/>
    <w:pPr>
      <w:spacing w:after="60"/>
      <w:jc w:val="both"/>
    </w:pPr>
    <w:rPr>
      <w:sz w:val="24"/>
    </w:rPr>
  </w:style>
  <w:style w:type="paragraph" w:customStyle="1" w:styleId="ConsNormal">
    <w:name w:val="ConsNormal"/>
    <w:rsid w:val="00BB7107"/>
    <w:pPr>
      <w:autoSpaceDE w:val="0"/>
      <w:autoSpaceDN w:val="0"/>
      <w:adjustRightInd w:val="0"/>
      <w:ind w:right="19772" w:firstLine="720"/>
    </w:pPr>
    <w:rPr>
      <w:rFonts w:ascii="Arial" w:hAnsi="Arial"/>
    </w:rPr>
  </w:style>
  <w:style w:type="paragraph" w:styleId="34">
    <w:name w:val="Body Text 3"/>
    <w:basedOn w:val="a5"/>
    <w:rsid w:val="00BB7107"/>
    <w:pPr>
      <w:spacing w:after="120"/>
    </w:pPr>
    <w:rPr>
      <w:sz w:val="16"/>
    </w:rPr>
  </w:style>
  <w:style w:type="paragraph" w:styleId="af3">
    <w:name w:val="Body Text Indent"/>
    <w:aliases w:val="текст,Основной текст с отступом Знак"/>
    <w:basedOn w:val="a5"/>
    <w:link w:val="14"/>
    <w:rsid w:val="00BB7107"/>
    <w:pPr>
      <w:ind w:firstLine="724"/>
      <w:jc w:val="both"/>
    </w:pPr>
    <w:rPr>
      <w:sz w:val="24"/>
    </w:rPr>
  </w:style>
  <w:style w:type="character" w:customStyle="1" w:styleId="14">
    <w:name w:val="Основной текст с отступом Знак1"/>
    <w:aliases w:val="текст Знак,Основной текст с отступом Знак Знак"/>
    <w:link w:val="af3"/>
    <w:rsid w:val="00C96B28"/>
    <w:rPr>
      <w:sz w:val="24"/>
      <w:lang w:val="ru-RU" w:eastAsia="ru-RU" w:bidi="ar-SA"/>
    </w:rPr>
  </w:style>
  <w:style w:type="paragraph" w:styleId="af4">
    <w:name w:val="Body Text"/>
    <w:aliases w:val="Основной текст2,Основной текст Знак Знак4,Основной текст Знак Знак Знак Знак2, Знак1 Знак Знак Знак2, Знак1 Знак Знак1,Основной текст Знак Знак Знак Знак Знак2,Основной текст Знак Знак3 Знак Знак Знак1 Знак Знак Знак Знак Знак"/>
    <w:basedOn w:val="a5"/>
    <w:link w:val="af5"/>
    <w:rsid w:val="00BB7107"/>
    <w:pPr>
      <w:spacing w:after="120"/>
    </w:pPr>
    <w:rPr>
      <w:sz w:val="24"/>
    </w:rPr>
  </w:style>
  <w:style w:type="character" w:customStyle="1" w:styleId="af5">
    <w:name w:val="Основной текст Знак"/>
    <w:aliases w:val="Основной текст2 Знак,Основной текст Знак Знак4 Знак,Основной текст Знак Знак Знак Знак2 Знак, Знак1 Знак Знак Знак2 Знак, Знак1 Знак Знак1 Знак,Основной текст Знак Знак Знак Знак Знак2 Знак"/>
    <w:link w:val="af4"/>
    <w:rsid w:val="00C96B28"/>
    <w:rPr>
      <w:sz w:val="24"/>
      <w:lang w:val="ru-RU" w:eastAsia="ru-RU" w:bidi="ar-SA"/>
    </w:rPr>
  </w:style>
  <w:style w:type="character" w:customStyle="1" w:styleId="af6">
    <w:name w:val="Основной шрифт"/>
    <w:semiHidden/>
    <w:rsid w:val="00BB7107"/>
  </w:style>
  <w:style w:type="paragraph" w:styleId="25">
    <w:name w:val="Body Text 2"/>
    <w:basedOn w:val="a5"/>
    <w:rsid w:val="00BB7107"/>
    <w:pPr>
      <w:jc w:val="center"/>
    </w:pPr>
    <w:rPr>
      <w:sz w:val="24"/>
    </w:rPr>
  </w:style>
  <w:style w:type="paragraph" w:styleId="35">
    <w:name w:val="Body Text Indent 3"/>
    <w:basedOn w:val="a5"/>
    <w:rsid w:val="00BB7107"/>
    <w:pPr>
      <w:spacing w:before="120"/>
      <w:ind w:firstLine="540"/>
    </w:pPr>
    <w:rPr>
      <w:sz w:val="24"/>
    </w:rPr>
  </w:style>
  <w:style w:type="paragraph" w:customStyle="1" w:styleId="af7">
    <w:name w:val="Стиль"/>
    <w:rsid w:val="00BB7107"/>
    <w:pPr>
      <w:ind w:firstLine="720"/>
      <w:jc w:val="both"/>
    </w:pPr>
    <w:rPr>
      <w:rFonts w:ascii="Arial" w:hAnsi="Arial"/>
      <w:snapToGrid w:val="0"/>
    </w:rPr>
  </w:style>
  <w:style w:type="character" w:customStyle="1" w:styleId="af8">
    <w:name w:val="Гипертекстовая ссылка"/>
    <w:rsid w:val="00BB7107"/>
    <w:rPr>
      <w:color w:val="008000"/>
      <w:u w:val="single"/>
    </w:rPr>
  </w:style>
  <w:style w:type="paragraph" w:customStyle="1" w:styleId="af9">
    <w:name w:val="Таблицы (моноширинный)"/>
    <w:basedOn w:val="af7"/>
    <w:next w:val="af7"/>
    <w:rsid w:val="00BB7107"/>
    <w:pPr>
      <w:ind w:firstLine="0"/>
    </w:pPr>
    <w:rPr>
      <w:rFonts w:ascii="Courier New" w:hAnsi="Courier New"/>
    </w:rPr>
  </w:style>
  <w:style w:type="character" w:customStyle="1" w:styleId="afa">
    <w:name w:val="Цветовое выделение"/>
    <w:rsid w:val="00BB7107"/>
    <w:rPr>
      <w:b/>
      <w:color w:val="000080"/>
    </w:rPr>
  </w:style>
  <w:style w:type="paragraph" w:customStyle="1" w:styleId="afb">
    <w:name w:val="Заголовок статьи"/>
    <w:basedOn w:val="af7"/>
    <w:next w:val="af7"/>
    <w:rsid w:val="00BB7107"/>
    <w:pPr>
      <w:ind w:left="1612" w:hanging="892"/>
    </w:pPr>
  </w:style>
  <w:style w:type="character" w:styleId="afc">
    <w:name w:val="FollowedHyperlink"/>
    <w:rsid w:val="00BB7107"/>
    <w:rPr>
      <w:color w:val="800080"/>
      <w:u w:val="single"/>
    </w:rPr>
  </w:style>
  <w:style w:type="paragraph" w:styleId="afd">
    <w:name w:val="footer"/>
    <w:basedOn w:val="a5"/>
    <w:rsid w:val="00BB7107"/>
    <w:pPr>
      <w:tabs>
        <w:tab w:val="center" w:pos="4677"/>
        <w:tab w:val="right" w:pos="9355"/>
      </w:tabs>
    </w:pPr>
  </w:style>
  <w:style w:type="paragraph" w:styleId="afe">
    <w:name w:val="header"/>
    <w:basedOn w:val="a5"/>
    <w:rsid w:val="00BB7107"/>
    <w:pPr>
      <w:tabs>
        <w:tab w:val="center" w:pos="4677"/>
        <w:tab w:val="right" w:pos="9355"/>
      </w:tabs>
    </w:pPr>
  </w:style>
  <w:style w:type="paragraph" w:customStyle="1" w:styleId="BodyText21">
    <w:name w:val="Body Text 21"/>
    <w:basedOn w:val="a5"/>
    <w:rsid w:val="00BB7107"/>
    <w:pPr>
      <w:widowControl w:val="0"/>
      <w:tabs>
        <w:tab w:val="left" w:pos="426"/>
      </w:tabs>
      <w:jc w:val="both"/>
    </w:pPr>
    <w:rPr>
      <w:sz w:val="24"/>
    </w:rPr>
  </w:style>
  <w:style w:type="paragraph" w:customStyle="1" w:styleId="xl24">
    <w:name w:val="xl24"/>
    <w:basedOn w:val="a5"/>
    <w:rsid w:val="00BB7107"/>
    <w:pPr>
      <w:spacing w:before="100" w:after="100"/>
      <w:jc w:val="center"/>
      <w:textAlignment w:val="center"/>
    </w:pPr>
    <w:rPr>
      <w:sz w:val="24"/>
    </w:rPr>
  </w:style>
  <w:style w:type="paragraph" w:customStyle="1" w:styleId="List2">
    <w:name w:val="List2"/>
    <w:basedOn w:val="a5"/>
    <w:rsid w:val="00BB7107"/>
    <w:pPr>
      <w:tabs>
        <w:tab w:val="num" w:pos="360"/>
        <w:tab w:val="left" w:pos="1701"/>
      </w:tabs>
      <w:spacing w:line="360" w:lineRule="auto"/>
      <w:ind w:left="360" w:hanging="360"/>
      <w:jc w:val="both"/>
    </w:pPr>
    <w:rPr>
      <w:sz w:val="24"/>
    </w:rPr>
  </w:style>
  <w:style w:type="paragraph" w:customStyle="1" w:styleId="aff">
    <w:name w:val="Простой текст"/>
    <w:basedOn w:val="ad"/>
    <w:rsid w:val="00BB7107"/>
    <w:pPr>
      <w:spacing w:before="60" w:after="60"/>
      <w:jc w:val="both"/>
    </w:pPr>
    <w:rPr>
      <w:rFonts w:ascii="Times New Roman" w:hAnsi="Times New Roman"/>
      <w:sz w:val="24"/>
    </w:rPr>
  </w:style>
  <w:style w:type="paragraph" w:styleId="aff0">
    <w:name w:val="Balloon Text"/>
    <w:basedOn w:val="a5"/>
    <w:semiHidden/>
    <w:rsid w:val="00BB7107"/>
    <w:rPr>
      <w:rFonts w:ascii="Tahoma" w:hAnsi="Tahoma" w:cs="Tahoma"/>
      <w:sz w:val="16"/>
      <w:szCs w:val="16"/>
    </w:rPr>
  </w:style>
  <w:style w:type="paragraph" w:customStyle="1" w:styleId="aff1">
    <w:name w:val="Заг_табл"/>
    <w:basedOn w:val="a5"/>
    <w:autoRedefine/>
    <w:rsid w:val="00BB7107"/>
    <w:pPr>
      <w:tabs>
        <w:tab w:val="left" w:pos="480"/>
        <w:tab w:val="left" w:pos="720"/>
        <w:tab w:val="left" w:pos="6240"/>
      </w:tabs>
      <w:spacing w:before="600" w:after="120" w:line="300" w:lineRule="auto"/>
      <w:ind w:right="176"/>
      <w:jc w:val="center"/>
    </w:pPr>
    <w:rPr>
      <w:caps/>
      <w:sz w:val="28"/>
      <w:szCs w:val="28"/>
    </w:rPr>
  </w:style>
  <w:style w:type="paragraph" w:customStyle="1" w:styleId="15">
    <w:name w:val="Обычный1"/>
    <w:rsid w:val="00BB7107"/>
  </w:style>
  <w:style w:type="paragraph" w:styleId="aff2">
    <w:name w:val="Document Map"/>
    <w:basedOn w:val="a5"/>
    <w:semiHidden/>
    <w:rsid w:val="00BB7107"/>
    <w:pPr>
      <w:shd w:val="clear" w:color="auto" w:fill="000080"/>
    </w:pPr>
    <w:rPr>
      <w:rFonts w:ascii="Tahoma" w:hAnsi="Tahoma" w:cs="Tahoma"/>
    </w:rPr>
  </w:style>
  <w:style w:type="paragraph" w:customStyle="1" w:styleId="aff3">
    <w:name w:val="Кр.строка"/>
    <w:basedOn w:val="a5"/>
    <w:rsid w:val="00BB7107"/>
    <w:pPr>
      <w:ind w:firstLine="709"/>
      <w:jc w:val="both"/>
    </w:pPr>
    <w:rPr>
      <w:sz w:val="28"/>
    </w:rPr>
  </w:style>
  <w:style w:type="paragraph" w:customStyle="1" w:styleId="consplusnormal">
    <w:name w:val="consplusnormal"/>
    <w:basedOn w:val="a5"/>
    <w:rsid w:val="00BB7107"/>
    <w:pPr>
      <w:spacing w:before="100" w:beforeAutospacing="1" w:after="100" w:afterAutospacing="1"/>
    </w:pPr>
    <w:rPr>
      <w:sz w:val="24"/>
      <w:szCs w:val="24"/>
    </w:rPr>
  </w:style>
  <w:style w:type="paragraph" w:customStyle="1" w:styleId="ConsPlusNormal0">
    <w:name w:val="ConsPlusNormal Знак"/>
    <w:link w:val="ConsPlusNormal1"/>
    <w:rsid w:val="00BB7107"/>
    <w:pPr>
      <w:widowControl w:val="0"/>
      <w:autoSpaceDE w:val="0"/>
      <w:autoSpaceDN w:val="0"/>
      <w:adjustRightInd w:val="0"/>
      <w:ind w:firstLine="720"/>
    </w:pPr>
    <w:rPr>
      <w:rFonts w:ascii="Arial" w:hAnsi="Arial" w:cs="Arial"/>
    </w:rPr>
  </w:style>
  <w:style w:type="character" w:customStyle="1" w:styleId="ConsPlusNormal1">
    <w:name w:val="ConsPlusNormal Знак Знак"/>
    <w:link w:val="ConsPlusNormal0"/>
    <w:locked/>
    <w:rsid w:val="00BB7107"/>
    <w:rPr>
      <w:rFonts w:ascii="Arial" w:hAnsi="Arial" w:cs="Arial"/>
      <w:lang w:val="ru-RU" w:eastAsia="ru-RU" w:bidi="ar-SA"/>
    </w:rPr>
  </w:style>
  <w:style w:type="paragraph" w:customStyle="1" w:styleId="Style3">
    <w:name w:val="Style 3"/>
    <w:basedOn w:val="a5"/>
    <w:rsid w:val="00F2615C"/>
    <w:pPr>
      <w:widowControl w:val="0"/>
      <w:ind w:left="504" w:right="216"/>
    </w:pPr>
    <w:rPr>
      <w:noProof/>
      <w:color w:val="000000"/>
    </w:rPr>
  </w:style>
  <w:style w:type="paragraph" w:customStyle="1" w:styleId="aff4">
    <w:name w:val="Подраздел"/>
    <w:basedOn w:val="a5"/>
    <w:semiHidden/>
    <w:rsid w:val="00F2615C"/>
    <w:pPr>
      <w:suppressAutoHyphens/>
      <w:spacing w:before="240" w:after="120"/>
      <w:jc w:val="center"/>
    </w:pPr>
    <w:rPr>
      <w:rFonts w:ascii="TimesDL" w:hAnsi="TimesDL"/>
      <w:b/>
      <w:smallCaps/>
      <w:spacing w:val="-2"/>
      <w:sz w:val="24"/>
    </w:rPr>
  </w:style>
  <w:style w:type="paragraph" w:styleId="aff5">
    <w:name w:val="Title"/>
    <w:basedOn w:val="a5"/>
    <w:qFormat/>
    <w:rsid w:val="00734113"/>
    <w:pPr>
      <w:spacing w:before="240" w:after="60"/>
      <w:jc w:val="center"/>
      <w:outlineLvl w:val="0"/>
    </w:pPr>
    <w:rPr>
      <w:rFonts w:ascii="Arial" w:hAnsi="Arial"/>
      <w:b/>
      <w:kern w:val="28"/>
      <w:sz w:val="32"/>
    </w:rPr>
  </w:style>
  <w:style w:type="paragraph" w:styleId="26">
    <w:name w:val="toc 2"/>
    <w:basedOn w:val="a5"/>
    <w:next w:val="a5"/>
    <w:autoRedefine/>
    <w:semiHidden/>
    <w:rsid w:val="00734113"/>
    <w:pPr>
      <w:ind w:left="200"/>
    </w:pPr>
  </w:style>
  <w:style w:type="paragraph" w:styleId="36">
    <w:name w:val="List Bullet 3"/>
    <w:basedOn w:val="a5"/>
    <w:autoRedefine/>
    <w:rsid w:val="00734113"/>
    <w:pPr>
      <w:tabs>
        <w:tab w:val="num" w:pos="926"/>
      </w:tabs>
      <w:spacing w:after="60"/>
      <w:ind w:left="926" w:hanging="360"/>
      <w:jc w:val="both"/>
    </w:pPr>
    <w:rPr>
      <w:sz w:val="24"/>
      <w:szCs w:val="24"/>
    </w:rPr>
  </w:style>
  <w:style w:type="paragraph" w:customStyle="1" w:styleId="37">
    <w:name w:val="Стиль3 Знак"/>
    <w:basedOn w:val="22"/>
    <w:link w:val="38"/>
    <w:rsid w:val="00713FB9"/>
    <w:pPr>
      <w:widowControl w:val="0"/>
      <w:tabs>
        <w:tab w:val="num" w:pos="227"/>
      </w:tabs>
      <w:adjustRightInd w:val="0"/>
      <w:spacing w:after="0" w:line="240" w:lineRule="auto"/>
      <w:ind w:left="0"/>
      <w:jc w:val="both"/>
      <w:textAlignment w:val="baseline"/>
    </w:pPr>
  </w:style>
  <w:style w:type="character" w:customStyle="1" w:styleId="38">
    <w:name w:val="Стиль3 Знак Знак"/>
    <w:link w:val="37"/>
    <w:rsid w:val="00310794"/>
    <w:rPr>
      <w:sz w:val="24"/>
      <w:lang w:val="ru-RU" w:eastAsia="ru-RU" w:bidi="ar-SA"/>
    </w:rPr>
  </w:style>
  <w:style w:type="character" w:customStyle="1" w:styleId="postbody">
    <w:name w:val="postbody"/>
    <w:basedOn w:val="a6"/>
    <w:rsid w:val="008603C4"/>
  </w:style>
  <w:style w:type="paragraph" w:styleId="aff6">
    <w:name w:val="Subtitle"/>
    <w:basedOn w:val="a5"/>
    <w:qFormat/>
    <w:rsid w:val="00F72072"/>
    <w:pPr>
      <w:spacing w:after="60"/>
      <w:jc w:val="center"/>
      <w:outlineLvl w:val="1"/>
    </w:pPr>
    <w:rPr>
      <w:rFonts w:ascii="Arial" w:hAnsi="Arial"/>
      <w:sz w:val="24"/>
    </w:rPr>
  </w:style>
  <w:style w:type="paragraph" w:customStyle="1" w:styleId="210">
    <w:name w:val="Основной текст 21"/>
    <w:basedOn w:val="a5"/>
    <w:rsid w:val="00F72072"/>
    <w:pPr>
      <w:overflowPunct w:val="0"/>
      <w:autoSpaceDE w:val="0"/>
      <w:autoSpaceDN w:val="0"/>
      <w:adjustRightInd w:val="0"/>
      <w:jc w:val="center"/>
    </w:pPr>
    <w:rPr>
      <w:b/>
      <w:sz w:val="28"/>
    </w:rPr>
  </w:style>
  <w:style w:type="paragraph" w:customStyle="1" w:styleId="caaieiaie2">
    <w:name w:val="caaieiaie 2"/>
    <w:basedOn w:val="a5"/>
    <w:next w:val="a5"/>
    <w:rsid w:val="00F72072"/>
    <w:pPr>
      <w:keepNext/>
      <w:widowControl w:val="0"/>
      <w:overflowPunct w:val="0"/>
      <w:autoSpaceDE w:val="0"/>
      <w:autoSpaceDN w:val="0"/>
      <w:adjustRightInd w:val="0"/>
      <w:jc w:val="center"/>
    </w:pPr>
    <w:rPr>
      <w:sz w:val="24"/>
    </w:rPr>
  </w:style>
  <w:style w:type="paragraph" w:customStyle="1" w:styleId="aff7">
    <w:name w:val="Стиль текста"/>
    <w:basedOn w:val="af4"/>
    <w:rsid w:val="00CD21B1"/>
    <w:pPr>
      <w:keepLines/>
      <w:spacing w:before="60" w:after="60"/>
      <w:jc w:val="both"/>
    </w:pPr>
  </w:style>
  <w:style w:type="paragraph" w:customStyle="1" w:styleId="aff8">
    <w:name w:val="Дашков"/>
    <w:basedOn w:val="a5"/>
    <w:rsid w:val="00CD21B1"/>
    <w:pPr>
      <w:keepNext/>
      <w:keepLines/>
      <w:tabs>
        <w:tab w:val="left" w:pos="-720"/>
      </w:tabs>
      <w:suppressAutoHyphens/>
      <w:ind w:firstLine="720"/>
      <w:jc w:val="both"/>
    </w:pPr>
    <w:rPr>
      <w:sz w:val="24"/>
      <w:lang w:val="en-US"/>
    </w:rPr>
  </w:style>
  <w:style w:type="paragraph" w:customStyle="1" w:styleId="aff9">
    <w:name w:val="Нормальный"/>
    <w:rsid w:val="00CD21B1"/>
    <w:pPr>
      <w:widowControl w:val="0"/>
    </w:pPr>
  </w:style>
  <w:style w:type="paragraph" w:customStyle="1" w:styleId="Web">
    <w:name w:val="Обычный (Web)"/>
    <w:basedOn w:val="a5"/>
    <w:rsid w:val="00C2759C"/>
    <w:pPr>
      <w:spacing w:before="100" w:beforeAutospacing="1" w:after="100" w:afterAutospacing="1"/>
    </w:pPr>
    <w:rPr>
      <w:sz w:val="24"/>
      <w:szCs w:val="24"/>
    </w:rPr>
  </w:style>
  <w:style w:type="paragraph" w:customStyle="1" w:styleId="0">
    <w:name w:val="Обычный + После:  0 пт"/>
    <w:aliases w:val="Междустр.интервал:  точно 13 пт"/>
    <w:basedOn w:val="a5"/>
    <w:rsid w:val="00C2759C"/>
    <w:pPr>
      <w:widowControl w:val="0"/>
      <w:tabs>
        <w:tab w:val="num" w:pos="24"/>
      </w:tabs>
      <w:autoSpaceDE w:val="0"/>
      <w:autoSpaceDN w:val="0"/>
      <w:adjustRightInd w:val="0"/>
      <w:spacing w:line="260" w:lineRule="exact"/>
      <w:jc w:val="both"/>
    </w:pPr>
    <w:rPr>
      <w:sz w:val="24"/>
      <w:szCs w:val="24"/>
    </w:rPr>
  </w:style>
  <w:style w:type="paragraph" w:customStyle="1" w:styleId="affa">
    <w:name w:val="Готовый"/>
    <w:basedOn w:val="a5"/>
    <w:rsid w:val="0099594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paragraph" w:customStyle="1" w:styleId="affb">
    <w:name w:val="Таблица шапка"/>
    <w:basedOn w:val="a5"/>
    <w:rsid w:val="005162D7"/>
    <w:pPr>
      <w:keepNext/>
      <w:spacing w:before="40" w:after="40"/>
      <w:ind w:left="57" w:right="57"/>
    </w:pPr>
    <w:rPr>
      <w:sz w:val="18"/>
      <w:szCs w:val="18"/>
    </w:rPr>
  </w:style>
  <w:style w:type="paragraph" w:customStyle="1" w:styleId="ConsPlusNormal2">
    <w:name w:val="ConsPlusNormal"/>
    <w:rsid w:val="00C96B28"/>
    <w:pPr>
      <w:autoSpaceDE w:val="0"/>
      <w:autoSpaceDN w:val="0"/>
      <w:adjustRightInd w:val="0"/>
      <w:ind w:firstLine="720"/>
    </w:pPr>
    <w:rPr>
      <w:rFonts w:ascii="Arial" w:hAnsi="Arial" w:cs="Arial"/>
    </w:rPr>
  </w:style>
  <w:style w:type="paragraph" w:customStyle="1" w:styleId="27">
    <w:name w:val="Знак Знак Знак2 Знак"/>
    <w:basedOn w:val="a5"/>
    <w:rsid w:val="00C96B28"/>
    <w:pPr>
      <w:widowControl w:val="0"/>
      <w:adjustRightInd w:val="0"/>
      <w:spacing w:after="160" w:line="240" w:lineRule="exact"/>
      <w:jc w:val="right"/>
    </w:pPr>
    <w:rPr>
      <w:lang w:val="en-GB" w:eastAsia="en-US"/>
    </w:rPr>
  </w:style>
  <w:style w:type="paragraph" w:customStyle="1" w:styleId="ConsPlusNonformat">
    <w:name w:val="ConsPlusNonformat"/>
    <w:rsid w:val="00C96B28"/>
    <w:pPr>
      <w:widowControl w:val="0"/>
      <w:autoSpaceDE w:val="0"/>
      <w:autoSpaceDN w:val="0"/>
      <w:adjustRightInd w:val="0"/>
    </w:pPr>
    <w:rPr>
      <w:rFonts w:ascii="Courier New" w:hAnsi="Courier New" w:cs="Courier New"/>
    </w:rPr>
  </w:style>
  <w:style w:type="character" w:customStyle="1" w:styleId="28">
    <w:name w:val="Знак Знак2"/>
    <w:locked/>
    <w:rsid w:val="00C96B28"/>
    <w:rPr>
      <w:sz w:val="24"/>
      <w:lang w:val="ru-RU" w:eastAsia="ru-RU" w:bidi="ar-SA"/>
    </w:rPr>
  </w:style>
  <w:style w:type="character" w:styleId="affc">
    <w:name w:val="Strong"/>
    <w:qFormat/>
    <w:rsid w:val="00B2214A"/>
    <w:rPr>
      <w:b/>
      <w:bCs/>
    </w:rPr>
  </w:style>
  <w:style w:type="paragraph" w:customStyle="1" w:styleId="39">
    <w:name w:val="Знак3"/>
    <w:basedOn w:val="a5"/>
    <w:rsid w:val="007149B0"/>
    <w:pPr>
      <w:spacing w:after="160" w:line="240" w:lineRule="exact"/>
    </w:pPr>
    <w:rPr>
      <w:rFonts w:ascii="Verdana" w:hAnsi="Verdana" w:cs="Verdana"/>
      <w:lang w:val="en-US" w:eastAsia="en-US"/>
    </w:rPr>
  </w:style>
  <w:style w:type="paragraph" w:customStyle="1" w:styleId="Instruction">
    <w:name w:val="Instruction"/>
    <w:basedOn w:val="25"/>
    <w:semiHidden/>
    <w:rsid w:val="00E139E3"/>
    <w:pPr>
      <w:tabs>
        <w:tab w:val="num" w:pos="360"/>
      </w:tabs>
      <w:spacing w:before="180" w:after="60"/>
      <w:ind w:left="360" w:hanging="360"/>
      <w:jc w:val="both"/>
    </w:pPr>
    <w:rPr>
      <w:b/>
    </w:rPr>
  </w:style>
  <w:style w:type="paragraph" w:customStyle="1" w:styleId="29">
    <w:name w:val="Знак Знак Знак2 Знак"/>
    <w:basedOn w:val="a5"/>
    <w:rsid w:val="002E2C59"/>
    <w:pPr>
      <w:widowControl w:val="0"/>
      <w:adjustRightInd w:val="0"/>
      <w:spacing w:after="160" w:line="240" w:lineRule="exact"/>
      <w:jc w:val="right"/>
    </w:pPr>
    <w:rPr>
      <w:lang w:val="en-GB" w:eastAsia="en-US"/>
    </w:rPr>
  </w:style>
  <w:style w:type="paragraph" w:customStyle="1" w:styleId="a4">
    <w:name w:val="Раздел"/>
    <w:basedOn w:val="a5"/>
    <w:semiHidden/>
    <w:rsid w:val="002E2C59"/>
    <w:pPr>
      <w:numPr>
        <w:ilvl w:val="1"/>
        <w:numId w:val="2"/>
      </w:numPr>
      <w:spacing w:before="120" w:after="120"/>
      <w:jc w:val="center"/>
    </w:pPr>
    <w:rPr>
      <w:rFonts w:ascii="Arial Narrow" w:hAnsi="Arial Narrow"/>
      <w:b/>
      <w:sz w:val="28"/>
    </w:rPr>
  </w:style>
  <w:style w:type="paragraph" w:styleId="2">
    <w:name w:val="List Bullet 2"/>
    <w:basedOn w:val="a5"/>
    <w:autoRedefine/>
    <w:rsid w:val="002E2C59"/>
    <w:pPr>
      <w:numPr>
        <w:numId w:val="3"/>
      </w:numPr>
      <w:spacing w:after="60"/>
      <w:jc w:val="both"/>
    </w:pPr>
    <w:rPr>
      <w:sz w:val="24"/>
    </w:rPr>
  </w:style>
  <w:style w:type="paragraph" w:styleId="4">
    <w:name w:val="List Bullet 4"/>
    <w:basedOn w:val="a5"/>
    <w:autoRedefine/>
    <w:rsid w:val="002E2C59"/>
    <w:pPr>
      <w:numPr>
        <w:numId w:val="4"/>
      </w:numPr>
      <w:spacing w:after="60"/>
      <w:jc w:val="both"/>
    </w:pPr>
    <w:rPr>
      <w:sz w:val="24"/>
    </w:rPr>
  </w:style>
  <w:style w:type="paragraph" w:styleId="50">
    <w:name w:val="List Bullet 5"/>
    <w:basedOn w:val="a5"/>
    <w:autoRedefine/>
    <w:rsid w:val="002E2C59"/>
    <w:pPr>
      <w:numPr>
        <w:numId w:val="5"/>
      </w:numPr>
      <w:spacing w:after="60"/>
      <w:jc w:val="both"/>
    </w:pPr>
    <w:rPr>
      <w:sz w:val="24"/>
    </w:rPr>
  </w:style>
  <w:style w:type="paragraph" w:styleId="a">
    <w:name w:val="List Number"/>
    <w:basedOn w:val="a5"/>
    <w:rsid w:val="002E2C59"/>
    <w:pPr>
      <w:numPr>
        <w:numId w:val="6"/>
      </w:numPr>
      <w:spacing w:after="60"/>
      <w:jc w:val="both"/>
    </w:pPr>
    <w:rPr>
      <w:sz w:val="24"/>
    </w:rPr>
  </w:style>
  <w:style w:type="paragraph" w:styleId="3">
    <w:name w:val="List Number 3"/>
    <w:basedOn w:val="a5"/>
    <w:rsid w:val="002E2C59"/>
    <w:pPr>
      <w:numPr>
        <w:numId w:val="7"/>
      </w:numPr>
      <w:tabs>
        <w:tab w:val="clear" w:pos="926"/>
        <w:tab w:val="num" w:pos="360"/>
      </w:tabs>
      <w:spacing w:after="60"/>
      <w:ind w:left="0" w:firstLine="0"/>
      <w:jc w:val="both"/>
    </w:pPr>
    <w:rPr>
      <w:sz w:val="24"/>
    </w:rPr>
  </w:style>
  <w:style w:type="paragraph" w:styleId="42">
    <w:name w:val="List Number 4"/>
    <w:basedOn w:val="a5"/>
    <w:rsid w:val="002E2C59"/>
    <w:pPr>
      <w:tabs>
        <w:tab w:val="num" w:pos="1209"/>
      </w:tabs>
      <w:spacing w:after="60"/>
      <w:ind w:left="1209" w:hanging="360"/>
      <w:jc w:val="both"/>
    </w:pPr>
    <w:rPr>
      <w:sz w:val="24"/>
    </w:rPr>
  </w:style>
  <w:style w:type="paragraph" w:styleId="5">
    <w:name w:val="List Number 5"/>
    <w:basedOn w:val="a5"/>
    <w:rsid w:val="002E2C59"/>
    <w:pPr>
      <w:numPr>
        <w:numId w:val="8"/>
      </w:numPr>
      <w:spacing w:after="60"/>
      <w:jc w:val="both"/>
    </w:pPr>
    <w:rPr>
      <w:sz w:val="24"/>
    </w:rPr>
  </w:style>
  <w:style w:type="paragraph" w:customStyle="1" w:styleId="3a">
    <w:name w:val="Раздел 3"/>
    <w:basedOn w:val="a5"/>
    <w:semiHidden/>
    <w:rsid w:val="002E2C59"/>
    <w:pPr>
      <w:spacing w:before="120" w:after="120"/>
      <w:jc w:val="center"/>
    </w:pPr>
    <w:rPr>
      <w:b/>
      <w:sz w:val="24"/>
    </w:rPr>
  </w:style>
  <w:style w:type="paragraph" w:customStyle="1" w:styleId="a2">
    <w:name w:val="Условия контракта"/>
    <w:basedOn w:val="a5"/>
    <w:semiHidden/>
    <w:rsid w:val="002E2C59"/>
    <w:pPr>
      <w:numPr>
        <w:numId w:val="9"/>
      </w:numPr>
      <w:tabs>
        <w:tab w:val="clear" w:pos="360"/>
        <w:tab w:val="num" w:pos="540"/>
      </w:tabs>
      <w:spacing w:before="240" w:after="120"/>
      <w:ind w:left="540" w:hanging="540"/>
      <w:jc w:val="both"/>
    </w:pPr>
    <w:rPr>
      <w:b/>
      <w:sz w:val="24"/>
    </w:rPr>
  </w:style>
  <w:style w:type="paragraph" w:styleId="affd">
    <w:name w:val="Block Text"/>
    <w:basedOn w:val="a5"/>
    <w:rsid w:val="002E2C59"/>
    <w:pPr>
      <w:spacing w:after="120"/>
      <w:ind w:left="1440" w:right="1440"/>
      <w:jc w:val="both"/>
    </w:pPr>
    <w:rPr>
      <w:sz w:val="24"/>
    </w:rPr>
  </w:style>
  <w:style w:type="paragraph" w:customStyle="1" w:styleId="ConsNonformat">
    <w:name w:val="ConsNonformat"/>
    <w:semiHidden/>
    <w:rsid w:val="002E2C59"/>
    <w:pPr>
      <w:widowControl w:val="0"/>
      <w:autoSpaceDE w:val="0"/>
      <w:autoSpaceDN w:val="0"/>
      <w:adjustRightInd w:val="0"/>
      <w:ind w:right="19772"/>
    </w:pPr>
    <w:rPr>
      <w:rFonts w:ascii="Courier New" w:hAnsi="Courier New" w:cs="Courier New"/>
    </w:rPr>
  </w:style>
  <w:style w:type="paragraph" w:styleId="affe">
    <w:name w:val="envelope address"/>
    <w:basedOn w:val="a5"/>
    <w:rsid w:val="002E2C59"/>
    <w:pPr>
      <w:framePr w:w="7920" w:h="1980" w:hRule="exact" w:hSpace="180" w:wrap="auto" w:hAnchor="page" w:xAlign="center" w:yAlign="bottom"/>
      <w:spacing w:after="60"/>
      <w:ind w:left="2880"/>
      <w:jc w:val="both"/>
    </w:pPr>
    <w:rPr>
      <w:rFonts w:ascii="Arial" w:hAnsi="Arial" w:cs="Arial"/>
      <w:sz w:val="24"/>
      <w:szCs w:val="24"/>
    </w:rPr>
  </w:style>
  <w:style w:type="character" w:styleId="HTML0">
    <w:name w:val="HTML Acronym"/>
    <w:basedOn w:val="a6"/>
    <w:rsid w:val="002E2C59"/>
  </w:style>
  <w:style w:type="character" w:styleId="afff">
    <w:name w:val="Emphasis"/>
    <w:qFormat/>
    <w:rsid w:val="002E2C59"/>
    <w:rPr>
      <w:i/>
      <w:iCs/>
    </w:rPr>
  </w:style>
  <w:style w:type="character" w:styleId="HTML1">
    <w:name w:val="HTML Keyboard"/>
    <w:rsid w:val="002E2C59"/>
    <w:rPr>
      <w:rFonts w:ascii="Courier New" w:hAnsi="Courier New" w:cs="Courier New"/>
      <w:sz w:val="20"/>
      <w:szCs w:val="20"/>
    </w:rPr>
  </w:style>
  <w:style w:type="character" w:styleId="HTML2">
    <w:name w:val="HTML Code"/>
    <w:rsid w:val="002E2C59"/>
    <w:rPr>
      <w:rFonts w:ascii="Courier New" w:hAnsi="Courier New" w:cs="Courier New"/>
      <w:sz w:val="20"/>
      <w:szCs w:val="20"/>
    </w:rPr>
  </w:style>
  <w:style w:type="paragraph" w:styleId="afff0">
    <w:name w:val="Body Text First Indent"/>
    <w:basedOn w:val="af4"/>
    <w:rsid w:val="002E2C59"/>
    <w:pPr>
      <w:ind w:firstLine="210"/>
      <w:jc w:val="both"/>
    </w:pPr>
    <w:rPr>
      <w:szCs w:val="24"/>
    </w:rPr>
  </w:style>
  <w:style w:type="paragraph" w:styleId="2a">
    <w:name w:val="Body Text First Indent 2"/>
    <w:basedOn w:val="af3"/>
    <w:rsid w:val="002E2C59"/>
    <w:pPr>
      <w:spacing w:after="120"/>
      <w:ind w:left="283" w:firstLine="210"/>
    </w:pPr>
    <w:rPr>
      <w:szCs w:val="24"/>
    </w:rPr>
  </w:style>
  <w:style w:type="character" w:styleId="afff1">
    <w:name w:val="line number"/>
    <w:basedOn w:val="a6"/>
    <w:rsid w:val="002E2C59"/>
  </w:style>
  <w:style w:type="character" w:styleId="HTML3">
    <w:name w:val="HTML Sample"/>
    <w:rsid w:val="002E2C59"/>
    <w:rPr>
      <w:rFonts w:ascii="Courier New" w:hAnsi="Courier New" w:cs="Courier New"/>
    </w:rPr>
  </w:style>
  <w:style w:type="paragraph" w:styleId="2b">
    <w:name w:val="envelope return"/>
    <w:basedOn w:val="a5"/>
    <w:rsid w:val="002E2C59"/>
    <w:pPr>
      <w:spacing w:after="60"/>
      <w:jc w:val="both"/>
    </w:pPr>
    <w:rPr>
      <w:rFonts w:ascii="Arial" w:hAnsi="Arial" w:cs="Arial"/>
    </w:rPr>
  </w:style>
  <w:style w:type="paragraph" w:styleId="afff2">
    <w:name w:val="Normal Indent"/>
    <w:basedOn w:val="a5"/>
    <w:rsid w:val="002E2C59"/>
    <w:pPr>
      <w:spacing w:after="60"/>
      <w:ind w:left="708"/>
      <w:jc w:val="both"/>
    </w:pPr>
    <w:rPr>
      <w:sz w:val="24"/>
      <w:szCs w:val="24"/>
    </w:rPr>
  </w:style>
  <w:style w:type="character" w:styleId="HTML4">
    <w:name w:val="HTML Definition"/>
    <w:rsid w:val="002E2C59"/>
    <w:rPr>
      <w:i/>
      <w:iCs/>
    </w:rPr>
  </w:style>
  <w:style w:type="character" w:styleId="HTML5">
    <w:name w:val="HTML Variable"/>
    <w:rsid w:val="002E2C59"/>
    <w:rPr>
      <w:i/>
      <w:iCs/>
    </w:rPr>
  </w:style>
  <w:style w:type="character" w:styleId="HTML6">
    <w:name w:val="HTML Typewriter"/>
    <w:rsid w:val="002E2C59"/>
    <w:rPr>
      <w:rFonts w:ascii="Courier New" w:hAnsi="Courier New" w:cs="Courier New"/>
      <w:sz w:val="20"/>
      <w:szCs w:val="20"/>
    </w:rPr>
  </w:style>
  <w:style w:type="paragraph" w:styleId="afff3">
    <w:name w:val="Signature"/>
    <w:basedOn w:val="a5"/>
    <w:rsid w:val="002E2C59"/>
    <w:pPr>
      <w:spacing w:after="60"/>
      <w:ind w:left="4252"/>
      <w:jc w:val="both"/>
    </w:pPr>
    <w:rPr>
      <w:sz w:val="24"/>
      <w:szCs w:val="24"/>
    </w:rPr>
  </w:style>
  <w:style w:type="paragraph" w:styleId="afff4">
    <w:name w:val="Salutation"/>
    <w:basedOn w:val="a5"/>
    <w:next w:val="a5"/>
    <w:rsid w:val="002E2C59"/>
    <w:pPr>
      <w:spacing w:after="60"/>
      <w:jc w:val="both"/>
    </w:pPr>
    <w:rPr>
      <w:sz w:val="24"/>
      <w:szCs w:val="24"/>
    </w:rPr>
  </w:style>
  <w:style w:type="paragraph" w:styleId="afff5">
    <w:name w:val="List Continue"/>
    <w:basedOn w:val="a5"/>
    <w:rsid w:val="002E2C59"/>
    <w:pPr>
      <w:spacing w:after="120"/>
      <w:ind w:left="283"/>
      <w:jc w:val="both"/>
    </w:pPr>
    <w:rPr>
      <w:sz w:val="24"/>
      <w:szCs w:val="24"/>
    </w:rPr>
  </w:style>
  <w:style w:type="paragraph" w:styleId="2c">
    <w:name w:val="List Continue 2"/>
    <w:basedOn w:val="a5"/>
    <w:rsid w:val="002E2C59"/>
    <w:pPr>
      <w:spacing w:after="120"/>
      <w:ind w:left="566"/>
      <w:jc w:val="both"/>
    </w:pPr>
    <w:rPr>
      <w:sz w:val="24"/>
      <w:szCs w:val="24"/>
    </w:rPr>
  </w:style>
  <w:style w:type="paragraph" w:styleId="3b">
    <w:name w:val="List Continue 3"/>
    <w:basedOn w:val="a5"/>
    <w:rsid w:val="002E2C59"/>
    <w:pPr>
      <w:spacing w:after="120"/>
      <w:ind w:left="849"/>
      <w:jc w:val="both"/>
    </w:pPr>
    <w:rPr>
      <w:sz w:val="24"/>
      <w:szCs w:val="24"/>
    </w:rPr>
  </w:style>
  <w:style w:type="paragraph" w:styleId="43">
    <w:name w:val="List Continue 4"/>
    <w:basedOn w:val="a5"/>
    <w:rsid w:val="002E2C59"/>
    <w:pPr>
      <w:spacing w:after="120"/>
      <w:ind w:left="1132"/>
      <w:jc w:val="both"/>
    </w:pPr>
    <w:rPr>
      <w:sz w:val="24"/>
      <w:szCs w:val="24"/>
    </w:rPr>
  </w:style>
  <w:style w:type="paragraph" w:styleId="53">
    <w:name w:val="List Continue 5"/>
    <w:basedOn w:val="a5"/>
    <w:rsid w:val="002E2C59"/>
    <w:pPr>
      <w:spacing w:after="120"/>
      <w:ind w:left="1415"/>
      <w:jc w:val="both"/>
    </w:pPr>
    <w:rPr>
      <w:sz w:val="24"/>
      <w:szCs w:val="24"/>
    </w:rPr>
  </w:style>
  <w:style w:type="paragraph" w:styleId="afff6">
    <w:name w:val="Closing"/>
    <w:basedOn w:val="a5"/>
    <w:rsid w:val="002E2C59"/>
    <w:pPr>
      <w:spacing w:after="60"/>
      <w:ind w:left="4252"/>
      <w:jc w:val="both"/>
    </w:pPr>
    <w:rPr>
      <w:sz w:val="24"/>
      <w:szCs w:val="24"/>
    </w:rPr>
  </w:style>
  <w:style w:type="paragraph" w:styleId="afff7">
    <w:name w:val="List"/>
    <w:basedOn w:val="a5"/>
    <w:rsid w:val="002E2C59"/>
    <w:pPr>
      <w:spacing w:after="60"/>
      <w:ind w:left="283" w:hanging="283"/>
      <w:jc w:val="both"/>
    </w:pPr>
    <w:rPr>
      <w:sz w:val="24"/>
      <w:szCs w:val="24"/>
    </w:rPr>
  </w:style>
  <w:style w:type="paragraph" w:styleId="2d">
    <w:name w:val="List 2"/>
    <w:basedOn w:val="a5"/>
    <w:rsid w:val="002E2C59"/>
    <w:pPr>
      <w:spacing w:after="60"/>
      <w:ind w:left="566" w:hanging="283"/>
      <w:jc w:val="both"/>
    </w:pPr>
    <w:rPr>
      <w:sz w:val="24"/>
      <w:szCs w:val="24"/>
    </w:rPr>
  </w:style>
  <w:style w:type="paragraph" w:styleId="3c">
    <w:name w:val="List 3"/>
    <w:basedOn w:val="a5"/>
    <w:rsid w:val="002E2C59"/>
    <w:pPr>
      <w:spacing w:after="60"/>
      <w:ind w:left="849" w:hanging="283"/>
      <w:jc w:val="both"/>
    </w:pPr>
    <w:rPr>
      <w:sz w:val="24"/>
      <w:szCs w:val="24"/>
    </w:rPr>
  </w:style>
  <w:style w:type="paragraph" w:styleId="44">
    <w:name w:val="List 4"/>
    <w:basedOn w:val="a5"/>
    <w:rsid w:val="002E2C59"/>
    <w:pPr>
      <w:spacing w:after="60"/>
      <w:ind w:left="1132" w:hanging="283"/>
      <w:jc w:val="both"/>
    </w:pPr>
    <w:rPr>
      <w:sz w:val="24"/>
      <w:szCs w:val="24"/>
    </w:rPr>
  </w:style>
  <w:style w:type="paragraph" w:styleId="54">
    <w:name w:val="List 5"/>
    <w:basedOn w:val="a5"/>
    <w:rsid w:val="002E2C59"/>
    <w:pPr>
      <w:spacing w:after="60"/>
      <w:ind w:left="1415" w:hanging="283"/>
      <w:jc w:val="both"/>
    </w:pPr>
    <w:rPr>
      <w:sz w:val="24"/>
      <w:szCs w:val="24"/>
    </w:rPr>
  </w:style>
  <w:style w:type="paragraph" w:styleId="HTML7">
    <w:name w:val="HTML Preformatted"/>
    <w:basedOn w:val="a5"/>
    <w:link w:val="HTML8"/>
    <w:rsid w:val="002E2C59"/>
    <w:pPr>
      <w:spacing w:after="60"/>
      <w:jc w:val="both"/>
    </w:pPr>
    <w:rPr>
      <w:rFonts w:ascii="Courier New" w:hAnsi="Courier New" w:cs="Courier New"/>
    </w:rPr>
  </w:style>
  <w:style w:type="character" w:customStyle="1" w:styleId="HTML8">
    <w:name w:val="Стандартный HTML Знак"/>
    <w:link w:val="HTML7"/>
    <w:rsid w:val="002E2C59"/>
    <w:rPr>
      <w:rFonts w:ascii="Courier New" w:hAnsi="Courier New" w:cs="Courier New"/>
      <w:lang w:val="ru-RU" w:eastAsia="ru-RU" w:bidi="ar-SA"/>
    </w:rPr>
  </w:style>
  <w:style w:type="character" w:styleId="HTML9">
    <w:name w:val="HTML Cite"/>
    <w:rsid w:val="002E2C59"/>
    <w:rPr>
      <w:i/>
      <w:iCs/>
    </w:rPr>
  </w:style>
  <w:style w:type="paragraph" w:styleId="afff8">
    <w:name w:val="Message Header"/>
    <w:basedOn w:val="a5"/>
    <w:rsid w:val="002E2C5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sz w:val="24"/>
      <w:szCs w:val="24"/>
    </w:rPr>
  </w:style>
  <w:style w:type="paragraph" w:styleId="afff9">
    <w:name w:val="E-mail Signature"/>
    <w:basedOn w:val="a5"/>
    <w:rsid w:val="002E2C59"/>
    <w:pPr>
      <w:spacing w:after="60"/>
      <w:jc w:val="both"/>
    </w:pPr>
    <w:rPr>
      <w:sz w:val="24"/>
      <w:szCs w:val="24"/>
    </w:rPr>
  </w:style>
  <w:style w:type="paragraph" w:styleId="61">
    <w:name w:val="toc 6"/>
    <w:basedOn w:val="a5"/>
    <w:next w:val="a5"/>
    <w:autoRedefine/>
    <w:semiHidden/>
    <w:rsid w:val="002E2C59"/>
    <w:pPr>
      <w:ind w:left="960"/>
    </w:pPr>
  </w:style>
  <w:style w:type="paragraph" w:customStyle="1" w:styleId="2-1">
    <w:name w:val="содержание2-1"/>
    <w:basedOn w:val="31"/>
    <w:next w:val="a5"/>
    <w:rsid w:val="002E2C59"/>
    <w:pPr>
      <w:numPr>
        <w:ilvl w:val="0"/>
        <w:numId w:val="0"/>
      </w:numPr>
      <w:tabs>
        <w:tab w:val="num" w:pos="2160"/>
      </w:tabs>
      <w:spacing w:before="240" w:after="60"/>
      <w:ind w:left="2160" w:hanging="720"/>
      <w:jc w:val="both"/>
    </w:pPr>
    <w:rPr>
      <w:rFonts w:ascii="Arial" w:hAnsi="Arial"/>
    </w:rPr>
  </w:style>
  <w:style w:type="paragraph" w:customStyle="1" w:styleId="211">
    <w:name w:val="Заголовок 2.1"/>
    <w:basedOn w:val="1"/>
    <w:rsid w:val="002E2C59"/>
    <w:pPr>
      <w:keepLines/>
      <w:widowControl w:val="0"/>
      <w:numPr>
        <w:numId w:val="0"/>
      </w:numPr>
      <w:suppressLineNumbers/>
      <w:suppressAutoHyphens/>
      <w:spacing w:before="240" w:after="60"/>
      <w:jc w:val="center"/>
    </w:pPr>
    <w:rPr>
      <w:b/>
      <w:caps/>
      <w:kern w:val="28"/>
      <w:sz w:val="36"/>
      <w:szCs w:val="28"/>
    </w:rPr>
  </w:style>
  <w:style w:type="character" w:customStyle="1" w:styleId="16">
    <w:name w:val="Знак Знак1"/>
    <w:rsid w:val="002E2C59"/>
    <w:rPr>
      <w:sz w:val="24"/>
      <w:lang w:val="ru-RU" w:eastAsia="ru-RU" w:bidi="ar-SA"/>
    </w:rPr>
  </w:style>
  <w:style w:type="character" w:customStyle="1" w:styleId="320">
    <w:name w:val="Стиль3 Знак Знак2"/>
    <w:basedOn w:val="16"/>
    <w:rsid w:val="002E2C59"/>
    <w:rPr>
      <w:sz w:val="24"/>
      <w:lang w:val="ru-RU" w:eastAsia="ru-RU" w:bidi="ar-SA"/>
    </w:rPr>
  </w:style>
  <w:style w:type="paragraph" w:customStyle="1" w:styleId="45">
    <w:name w:val="Стиль4"/>
    <w:basedOn w:val="21"/>
    <w:next w:val="a5"/>
    <w:rsid w:val="002E2C59"/>
    <w:pPr>
      <w:keepLines/>
      <w:widowControl w:val="0"/>
      <w:numPr>
        <w:ilvl w:val="0"/>
        <w:numId w:val="0"/>
      </w:numPr>
      <w:suppressLineNumbers/>
      <w:suppressAutoHyphens/>
      <w:spacing w:after="60"/>
      <w:ind w:firstLine="567"/>
      <w:jc w:val="center"/>
    </w:pPr>
    <w:rPr>
      <w:b/>
      <w:sz w:val="30"/>
      <w:lang w:val="ru-RU"/>
    </w:rPr>
  </w:style>
  <w:style w:type="paragraph" w:customStyle="1" w:styleId="afffa">
    <w:name w:val="Пункт Знак"/>
    <w:basedOn w:val="a5"/>
    <w:rsid w:val="002E2C59"/>
    <w:pPr>
      <w:tabs>
        <w:tab w:val="num" w:pos="1134"/>
        <w:tab w:val="left" w:pos="1701"/>
      </w:tabs>
      <w:snapToGrid w:val="0"/>
      <w:spacing w:line="360" w:lineRule="auto"/>
      <w:ind w:left="1134" w:hanging="567"/>
      <w:jc w:val="both"/>
    </w:pPr>
    <w:rPr>
      <w:sz w:val="28"/>
    </w:rPr>
  </w:style>
  <w:style w:type="paragraph" w:customStyle="1" w:styleId="afffb">
    <w:name w:val="Подпункт"/>
    <w:basedOn w:val="afffa"/>
    <w:rsid w:val="002E2C59"/>
    <w:pPr>
      <w:tabs>
        <w:tab w:val="clear" w:pos="1134"/>
        <w:tab w:val="num" w:pos="1418"/>
      </w:tabs>
      <w:ind w:left="1418" w:hanging="851"/>
    </w:pPr>
  </w:style>
  <w:style w:type="character" w:customStyle="1" w:styleId="3d">
    <w:name w:val="Стиль3 Знак Знак Знак"/>
    <w:basedOn w:val="16"/>
    <w:rsid w:val="002E2C59"/>
    <w:rPr>
      <w:sz w:val="24"/>
      <w:lang w:val="ru-RU" w:eastAsia="ru-RU" w:bidi="ar-SA"/>
    </w:rPr>
  </w:style>
  <w:style w:type="character" w:customStyle="1" w:styleId="3e">
    <w:name w:val="Стиль3 Знак Знак Знак Знак"/>
    <w:basedOn w:val="16"/>
    <w:rsid w:val="002E2C59"/>
    <w:rPr>
      <w:sz w:val="24"/>
      <w:lang w:val="ru-RU" w:eastAsia="ru-RU" w:bidi="ar-SA"/>
    </w:rPr>
  </w:style>
  <w:style w:type="paragraph" w:customStyle="1" w:styleId="-">
    <w:name w:val="текст-табл"/>
    <w:basedOn w:val="a5"/>
    <w:next w:val="a5"/>
    <w:rsid w:val="002E2C59"/>
    <w:pPr>
      <w:autoSpaceDE w:val="0"/>
      <w:autoSpaceDN w:val="0"/>
      <w:adjustRightInd w:val="0"/>
      <w:spacing w:before="57"/>
      <w:ind w:left="283" w:right="283"/>
      <w:jc w:val="both"/>
    </w:pPr>
    <w:rPr>
      <w:rFonts w:ascii="SchoolBookC" w:hAnsi="SchoolBookC"/>
      <w:b/>
      <w:i/>
      <w:sz w:val="24"/>
    </w:rPr>
  </w:style>
  <w:style w:type="character" w:customStyle="1" w:styleId="17">
    <w:name w:val="Заголовок 1 Знак"/>
    <w:rsid w:val="002E2C59"/>
    <w:rPr>
      <w:b/>
      <w:kern w:val="28"/>
      <w:sz w:val="36"/>
      <w:lang w:val="ru-RU" w:eastAsia="ru-RU" w:bidi="ar-SA"/>
    </w:rPr>
  </w:style>
  <w:style w:type="paragraph" w:customStyle="1" w:styleId="afffc">
    <w:name w:val="текст таблицы"/>
    <w:basedOn w:val="a5"/>
    <w:rsid w:val="002E2C59"/>
    <w:pPr>
      <w:spacing w:before="120"/>
      <w:ind w:right="-102"/>
    </w:pPr>
    <w:rPr>
      <w:sz w:val="24"/>
      <w:szCs w:val="24"/>
    </w:rPr>
  </w:style>
  <w:style w:type="paragraph" w:customStyle="1" w:styleId="afffd">
    <w:name w:val="Словарная статья"/>
    <w:basedOn w:val="a5"/>
    <w:next w:val="a5"/>
    <w:rsid w:val="002E2C59"/>
    <w:pPr>
      <w:autoSpaceDE w:val="0"/>
      <w:autoSpaceDN w:val="0"/>
      <w:adjustRightInd w:val="0"/>
      <w:ind w:right="118"/>
      <w:jc w:val="both"/>
    </w:pPr>
    <w:rPr>
      <w:rFonts w:ascii="Arial" w:hAnsi="Arial"/>
    </w:rPr>
  </w:style>
  <w:style w:type="paragraph" w:customStyle="1" w:styleId="18">
    <w:name w:val="Обычный1"/>
    <w:rsid w:val="002E2C59"/>
    <w:rPr>
      <w:rFonts w:ascii="TimesDL" w:hAnsi="TimesDL"/>
      <w:sz w:val="24"/>
      <w:lang w:val="en-US"/>
    </w:rPr>
  </w:style>
  <w:style w:type="paragraph" w:customStyle="1" w:styleId="Iauiue">
    <w:name w:val="Iau?iue"/>
    <w:rsid w:val="002E2C59"/>
    <w:rPr>
      <w:lang w:val="en-GB"/>
    </w:rPr>
  </w:style>
  <w:style w:type="paragraph" w:customStyle="1" w:styleId="Iauiue1">
    <w:name w:val="Iau?iue1"/>
    <w:rsid w:val="002E2C59"/>
    <w:pPr>
      <w:widowControl w:val="0"/>
    </w:pPr>
    <w:rPr>
      <w:sz w:val="22"/>
    </w:rPr>
  </w:style>
  <w:style w:type="paragraph" w:customStyle="1" w:styleId="Aaoieeeieiioeooe">
    <w:name w:val="Aa?oiee eieiioeooe"/>
    <w:basedOn w:val="Iauiue1"/>
    <w:rsid w:val="002E2C59"/>
    <w:pPr>
      <w:tabs>
        <w:tab w:val="center" w:pos="4320"/>
        <w:tab w:val="right" w:pos="8640"/>
      </w:tabs>
    </w:pPr>
  </w:style>
  <w:style w:type="paragraph" w:customStyle="1" w:styleId="Ieieeeieiioeooe">
    <w:name w:val="Ie?iee eieiioeooe"/>
    <w:basedOn w:val="Iauiue1"/>
    <w:rsid w:val="002E2C59"/>
    <w:pPr>
      <w:tabs>
        <w:tab w:val="center" w:pos="4320"/>
        <w:tab w:val="right" w:pos="8640"/>
      </w:tabs>
    </w:pPr>
  </w:style>
  <w:style w:type="character" w:customStyle="1" w:styleId="iiianoaieou">
    <w:name w:val="iiia? no?aieou"/>
    <w:rsid w:val="002E2C59"/>
    <w:rPr>
      <w:sz w:val="20"/>
    </w:rPr>
  </w:style>
  <w:style w:type="paragraph" w:customStyle="1" w:styleId="iaeaaeaiea1">
    <w:name w:val="iaeaaeaiea 1"/>
    <w:basedOn w:val="Iauiue1"/>
    <w:next w:val="Iauiue1"/>
    <w:rsid w:val="002E2C59"/>
    <w:pPr>
      <w:tabs>
        <w:tab w:val="right" w:leader="dot" w:pos="9922"/>
      </w:tabs>
      <w:spacing w:before="120" w:after="120"/>
    </w:pPr>
    <w:rPr>
      <w:b/>
      <w:caps/>
      <w:sz w:val="20"/>
    </w:rPr>
  </w:style>
  <w:style w:type="paragraph" w:customStyle="1" w:styleId="Ieieeeieiioeooe2">
    <w:name w:val="Ie?iee eieiioeooe2"/>
    <w:basedOn w:val="Iauiue"/>
    <w:rsid w:val="002E2C59"/>
    <w:pPr>
      <w:tabs>
        <w:tab w:val="center" w:pos="4153"/>
        <w:tab w:val="right" w:pos="8306"/>
      </w:tabs>
    </w:pPr>
  </w:style>
  <w:style w:type="paragraph" w:customStyle="1" w:styleId="Iniiaiieoaeno">
    <w:name w:val="Iniiaiie oaeno"/>
    <w:basedOn w:val="Iauiue"/>
    <w:rsid w:val="002E2C59"/>
    <w:pPr>
      <w:jc w:val="both"/>
    </w:pPr>
    <w:rPr>
      <w:sz w:val="24"/>
      <w:lang w:val="ru-RU"/>
    </w:rPr>
  </w:style>
  <w:style w:type="paragraph" w:customStyle="1" w:styleId="Style1">
    <w:name w:val="Style1"/>
    <w:basedOn w:val="Iauiue1"/>
    <w:rsid w:val="002E2C59"/>
    <w:pPr>
      <w:ind w:firstLine="284"/>
      <w:jc w:val="both"/>
    </w:pPr>
    <w:rPr>
      <w:sz w:val="24"/>
    </w:rPr>
  </w:style>
  <w:style w:type="paragraph" w:customStyle="1" w:styleId="FR2">
    <w:name w:val="FR2"/>
    <w:rsid w:val="002E2C59"/>
    <w:pPr>
      <w:widowControl w:val="0"/>
      <w:autoSpaceDE w:val="0"/>
      <w:autoSpaceDN w:val="0"/>
      <w:adjustRightInd w:val="0"/>
      <w:spacing w:line="360" w:lineRule="auto"/>
      <w:ind w:firstLine="720"/>
      <w:jc w:val="both"/>
    </w:pPr>
    <w:rPr>
      <w:sz w:val="24"/>
    </w:rPr>
  </w:style>
  <w:style w:type="paragraph" w:customStyle="1" w:styleId="BodyText22">
    <w:name w:val="Body Text 22"/>
    <w:basedOn w:val="a5"/>
    <w:rsid w:val="002E2C59"/>
    <w:pPr>
      <w:widowControl w:val="0"/>
    </w:pPr>
    <w:rPr>
      <w:sz w:val="24"/>
    </w:rPr>
  </w:style>
  <w:style w:type="paragraph" w:customStyle="1" w:styleId="Iniiaiieoaenonionooiii21">
    <w:name w:val="Iniiaiie oaeno n ionooiii 21"/>
    <w:basedOn w:val="a5"/>
    <w:rsid w:val="002E2C59"/>
    <w:pPr>
      <w:autoSpaceDE w:val="0"/>
      <w:autoSpaceDN w:val="0"/>
      <w:ind w:firstLine="851"/>
      <w:jc w:val="both"/>
    </w:pPr>
    <w:rPr>
      <w:szCs w:val="24"/>
      <w:lang w:eastAsia="en-US"/>
    </w:rPr>
  </w:style>
  <w:style w:type="paragraph" w:customStyle="1" w:styleId="afffe">
    <w:name w:val="Обычный с выступом"/>
    <w:basedOn w:val="a5"/>
    <w:rsid w:val="002E2C59"/>
    <w:pPr>
      <w:widowControl w:val="0"/>
      <w:autoSpaceDE w:val="0"/>
      <w:autoSpaceDN w:val="0"/>
      <w:adjustRightInd w:val="0"/>
      <w:spacing w:before="120"/>
      <w:ind w:left="1418" w:hanging="1418"/>
    </w:pPr>
    <w:rPr>
      <w:sz w:val="24"/>
    </w:rPr>
  </w:style>
  <w:style w:type="paragraph" w:customStyle="1" w:styleId="19">
    <w:name w:val="Нормальный.1"/>
    <w:rsid w:val="002E2C59"/>
    <w:pPr>
      <w:widowControl w:val="0"/>
      <w:suppressAutoHyphens/>
      <w:jc w:val="both"/>
    </w:pPr>
    <w:rPr>
      <w:sz w:val="24"/>
    </w:rPr>
  </w:style>
  <w:style w:type="paragraph" w:customStyle="1" w:styleId="FR1">
    <w:name w:val="FR1"/>
    <w:rsid w:val="002E2C59"/>
    <w:pPr>
      <w:widowControl w:val="0"/>
      <w:autoSpaceDE w:val="0"/>
      <w:autoSpaceDN w:val="0"/>
      <w:spacing w:line="280" w:lineRule="auto"/>
      <w:ind w:left="40" w:firstLine="660"/>
      <w:jc w:val="both"/>
    </w:pPr>
    <w:rPr>
      <w:rFonts w:ascii="Courier New" w:hAnsi="Courier New" w:cs="Courier New"/>
    </w:rPr>
  </w:style>
  <w:style w:type="paragraph" w:styleId="affff">
    <w:name w:val="No Spacing"/>
    <w:qFormat/>
    <w:rsid w:val="002E2C59"/>
    <w:rPr>
      <w:rFonts w:ascii="Calibri" w:eastAsia="Calibri" w:hAnsi="Calibri"/>
      <w:sz w:val="22"/>
      <w:szCs w:val="22"/>
      <w:lang w:val="en-US" w:eastAsia="en-US"/>
    </w:rPr>
  </w:style>
  <w:style w:type="paragraph" w:customStyle="1" w:styleId="1a">
    <w:name w:val="заголовок 1"/>
    <w:basedOn w:val="a5"/>
    <w:next w:val="a5"/>
    <w:rsid w:val="002E2C59"/>
    <w:pPr>
      <w:keepNext/>
      <w:spacing w:line="360" w:lineRule="auto"/>
      <w:jc w:val="center"/>
    </w:pPr>
    <w:rPr>
      <w:b/>
      <w:sz w:val="24"/>
    </w:rPr>
  </w:style>
  <w:style w:type="paragraph" w:customStyle="1" w:styleId="1b">
    <w:name w:val="Основной текст1"/>
    <w:basedOn w:val="a5"/>
    <w:rsid w:val="002E2C59"/>
    <w:pPr>
      <w:spacing w:line="360" w:lineRule="auto"/>
    </w:pPr>
    <w:rPr>
      <w:sz w:val="24"/>
    </w:rPr>
  </w:style>
  <w:style w:type="paragraph" w:customStyle="1" w:styleId="212">
    <w:name w:val="Основной текст с отступом 21"/>
    <w:basedOn w:val="a5"/>
    <w:rsid w:val="002E2C59"/>
    <w:pPr>
      <w:tabs>
        <w:tab w:val="left" w:pos="7560"/>
      </w:tabs>
      <w:overflowPunct w:val="0"/>
      <w:autoSpaceDE w:val="0"/>
      <w:autoSpaceDN w:val="0"/>
      <w:adjustRightInd w:val="0"/>
      <w:spacing w:line="360" w:lineRule="atLeast"/>
      <w:ind w:firstLine="709"/>
      <w:jc w:val="both"/>
      <w:textAlignment w:val="baseline"/>
    </w:pPr>
    <w:rPr>
      <w:sz w:val="24"/>
      <w:lang w:val="en-US"/>
    </w:rPr>
  </w:style>
  <w:style w:type="paragraph" w:customStyle="1" w:styleId="xl26">
    <w:name w:val="xl26"/>
    <w:basedOn w:val="a5"/>
    <w:rsid w:val="002E2C59"/>
    <w:pPr>
      <w:pBdr>
        <w:left w:val="single" w:sz="4" w:space="0" w:color="auto"/>
        <w:right w:val="single" w:sz="4" w:space="0" w:color="auto"/>
      </w:pBdr>
      <w:spacing w:before="100" w:beforeAutospacing="1" w:after="100" w:afterAutospacing="1"/>
      <w:jc w:val="center"/>
      <w:textAlignment w:val="center"/>
    </w:pPr>
    <w:rPr>
      <w:rFonts w:eastAsia="Arial Unicode MS"/>
      <w:sz w:val="24"/>
      <w:szCs w:val="24"/>
    </w:rPr>
  </w:style>
  <w:style w:type="paragraph" w:customStyle="1" w:styleId="ConsPlusTitle">
    <w:name w:val="ConsPlusTitle"/>
    <w:rsid w:val="002E2C59"/>
    <w:pPr>
      <w:widowControl w:val="0"/>
      <w:autoSpaceDE w:val="0"/>
      <w:autoSpaceDN w:val="0"/>
      <w:adjustRightInd w:val="0"/>
    </w:pPr>
    <w:rPr>
      <w:rFonts w:ascii="Arial" w:hAnsi="Arial" w:cs="Arial"/>
      <w:b/>
      <w:bCs/>
    </w:rPr>
  </w:style>
  <w:style w:type="paragraph" w:styleId="affff0">
    <w:name w:val="List Paragraph"/>
    <w:basedOn w:val="a5"/>
    <w:link w:val="affff1"/>
    <w:uiPriority w:val="34"/>
    <w:qFormat/>
    <w:rsid w:val="002E2C59"/>
    <w:pPr>
      <w:spacing w:after="200" w:line="276" w:lineRule="auto"/>
      <w:ind w:left="720"/>
      <w:contextualSpacing/>
    </w:pPr>
    <w:rPr>
      <w:rFonts w:ascii="Calibri" w:hAnsi="Calibri"/>
      <w:sz w:val="22"/>
      <w:szCs w:val="22"/>
    </w:rPr>
  </w:style>
  <w:style w:type="character" w:customStyle="1" w:styleId="affff1">
    <w:name w:val="Абзац списка Знак"/>
    <w:link w:val="affff0"/>
    <w:rsid w:val="002027FE"/>
    <w:rPr>
      <w:rFonts w:ascii="Calibri" w:hAnsi="Calibri"/>
      <w:sz w:val="22"/>
      <w:szCs w:val="22"/>
      <w:lang w:val="ru-RU" w:eastAsia="ru-RU" w:bidi="ar-SA"/>
    </w:rPr>
  </w:style>
  <w:style w:type="paragraph" w:customStyle="1" w:styleId="Normal1">
    <w:name w:val="Normal1"/>
    <w:rsid w:val="002E2C59"/>
    <w:pPr>
      <w:widowControl w:val="0"/>
      <w:spacing w:line="300" w:lineRule="auto"/>
      <w:ind w:firstLine="720"/>
      <w:jc w:val="both"/>
    </w:pPr>
    <w:rPr>
      <w:snapToGrid w:val="0"/>
      <w:sz w:val="24"/>
    </w:rPr>
  </w:style>
  <w:style w:type="character" w:customStyle="1" w:styleId="themebody1">
    <w:name w:val="themebody1"/>
    <w:rsid w:val="002E2C59"/>
    <w:rPr>
      <w:color w:val="FFFFFF"/>
    </w:rPr>
  </w:style>
  <w:style w:type="character" w:customStyle="1" w:styleId="activ1">
    <w:name w:val="activ1"/>
    <w:rsid w:val="002E2C59"/>
    <w:rPr>
      <w:b/>
      <w:bCs/>
      <w:color w:val="000066"/>
    </w:rPr>
  </w:style>
  <w:style w:type="paragraph" w:customStyle="1" w:styleId="2e">
    <w:name w:val="заголовок 2"/>
    <w:basedOn w:val="a5"/>
    <w:next w:val="a5"/>
    <w:rsid w:val="002E2C59"/>
    <w:pPr>
      <w:keepNext/>
      <w:jc w:val="both"/>
    </w:pPr>
    <w:rPr>
      <w:sz w:val="28"/>
    </w:rPr>
  </w:style>
  <w:style w:type="paragraph" w:customStyle="1" w:styleId="affff2">
    <w:name w:val="Обычный с №"/>
    <w:basedOn w:val="a5"/>
    <w:rsid w:val="002E2C59"/>
    <w:pPr>
      <w:tabs>
        <w:tab w:val="num" w:pos="720"/>
      </w:tabs>
      <w:spacing w:after="120"/>
      <w:ind w:left="720" w:hanging="720"/>
      <w:jc w:val="both"/>
    </w:pPr>
    <w:rPr>
      <w:sz w:val="24"/>
    </w:rPr>
  </w:style>
  <w:style w:type="paragraph" w:customStyle="1" w:styleId="ConsPlusCell">
    <w:name w:val="ConsPlusCell"/>
    <w:rsid w:val="002E2C59"/>
    <w:pPr>
      <w:autoSpaceDE w:val="0"/>
      <w:autoSpaceDN w:val="0"/>
      <w:adjustRightInd w:val="0"/>
    </w:pPr>
    <w:rPr>
      <w:rFonts w:ascii="Arial" w:hAnsi="Arial" w:cs="Arial"/>
    </w:rPr>
  </w:style>
  <w:style w:type="paragraph" w:customStyle="1" w:styleId="affff3">
    <w:name w:val="Основной Текст Знак Знак"/>
    <w:basedOn w:val="a5"/>
    <w:rsid w:val="00E81226"/>
    <w:pPr>
      <w:autoSpaceDE w:val="0"/>
      <w:autoSpaceDN w:val="0"/>
      <w:ind w:firstLine="360"/>
    </w:pPr>
  </w:style>
  <w:style w:type="paragraph" w:customStyle="1" w:styleId="affff4">
    <w:name w:val="Знак Знак Знак"/>
    <w:basedOn w:val="a5"/>
    <w:rsid w:val="00120EAF"/>
    <w:pPr>
      <w:spacing w:after="160" w:line="240" w:lineRule="exact"/>
    </w:pPr>
    <w:rPr>
      <w:rFonts w:ascii="Verdana" w:hAnsi="Verdana" w:cs="Verdana"/>
      <w:lang w:val="en-US" w:eastAsia="en-US"/>
    </w:rPr>
  </w:style>
  <w:style w:type="character" w:customStyle="1" w:styleId="nata">
    <w:name w:val="nata"/>
    <w:basedOn w:val="a6"/>
    <w:rsid w:val="00FD3A0A"/>
  </w:style>
  <w:style w:type="character" w:customStyle="1" w:styleId="nata3">
    <w:name w:val="nata3"/>
    <w:basedOn w:val="a6"/>
    <w:rsid w:val="00FD3A0A"/>
  </w:style>
  <w:style w:type="paragraph" w:customStyle="1" w:styleId="1c">
    <w:name w:val="1 Знак Знак Знак Знак Знак Знак Знак Знак Знак Знак Знак Знак Знак Знак Знак Знак Знак Знак Знак"/>
    <w:basedOn w:val="a5"/>
    <w:rsid w:val="004269BD"/>
    <w:pPr>
      <w:spacing w:after="160" w:line="240" w:lineRule="exact"/>
    </w:pPr>
    <w:rPr>
      <w:rFonts w:eastAsia="Calibri"/>
      <w:lang w:eastAsia="zh-CN"/>
    </w:rPr>
  </w:style>
  <w:style w:type="character" w:customStyle="1" w:styleId="con3">
    <w:name w:val="con3"/>
    <w:rsid w:val="00861F07"/>
    <w:rPr>
      <w:rFonts w:ascii="Verdana" w:hAnsi="Verdana" w:hint="default"/>
      <w:color w:val="000000"/>
      <w:sz w:val="17"/>
      <w:szCs w:val="17"/>
    </w:rPr>
  </w:style>
  <w:style w:type="paragraph" w:customStyle="1" w:styleId="affff5">
    <w:name w:val="Содержимое таблицы"/>
    <w:basedOn w:val="a5"/>
    <w:rsid w:val="00861F07"/>
    <w:pPr>
      <w:widowControl w:val="0"/>
      <w:suppressLineNumbers/>
      <w:suppressAutoHyphens/>
    </w:pPr>
    <w:rPr>
      <w:rFonts w:eastAsia="Lucida Sans Unicode"/>
      <w:sz w:val="24"/>
      <w:szCs w:val="24"/>
    </w:rPr>
  </w:style>
  <w:style w:type="paragraph" w:customStyle="1" w:styleId="1d">
    <w:name w:val="Знак1"/>
    <w:basedOn w:val="a5"/>
    <w:rsid w:val="00192FCC"/>
    <w:pPr>
      <w:widowControl w:val="0"/>
      <w:adjustRightInd w:val="0"/>
      <w:spacing w:after="160" w:line="240" w:lineRule="exact"/>
      <w:jc w:val="right"/>
    </w:pPr>
    <w:rPr>
      <w:lang w:val="en-GB" w:eastAsia="en-US"/>
    </w:rPr>
  </w:style>
  <w:style w:type="paragraph" w:customStyle="1" w:styleId="Pa194">
    <w:name w:val="Pa19+4"/>
    <w:basedOn w:val="a5"/>
    <w:next w:val="a5"/>
    <w:rsid w:val="0004029C"/>
    <w:pPr>
      <w:autoSpaceDE w:val="0"/>
      <w:autoSpaceDN w:val="0"/>
      <w:adjustRightInd w:val="0"/>
      <w:spacing w:before="60" w:line="281" w:lineRule="atLeast"/>
    </w:pPr>
    <w:rPr>
      <w:rFonts w:ascii="GaramondC" w:hAnsi="GaramondC"/>
      <w:sz w:val="24"/>
      <w:szCs w:val="24"/>
    </w:rPr>
  </w:style>
  <w:style w:type="paragraph" w:customStyle="1" w:styleId="Pa204">
    <w:name w:val="Pa20+4"/>
    <w:basedOn w:val="a5"/>
    <w:next w:val="a5"/>
    <w:rsid w:val="0004029C"/>
    <w:pPr>
      <w:autoSpaceDE w:val="0"/>
      <w:autoSpaceDN w:val="0"/>
      <w:adjustRightInd w:val="0"/>
      <w:spacing w:before="500" w:line="241" w:lineRule="atLeast"/>
    </w:pPr>
    <w:rPr>
      <w:rFonts w:ascii="GaramondC" w:hAnsi="GaramondC"/>
      <w:sz w:val="24"/>
      <w:szCs w:val="24"/>
    </w:rPr>
  </w:style>
  <w:style w:type="paragraph" w:customStyle="1" w:styleId="Pa116">
    <w:name w:val="Pa11+6"/>
    <w:basedOn w:val="a5"/>
    <w:next w:val="a5"/>
    <w:rsid w:val="0004029C"/>
    <w:pPr>
      <w:autoSpaceDE w:val="0"/>
      <w:autoSpaceDN w:val="0"/>
      <w:adjustRightInd w:val="0"/>
      <w:spacing w:before="300" w:line="201" w:lineRule="atLeast"/>
    </w:pPr>
    <w:rPr>
      <w:rFonts w:ascii="GaramondC" w:hAnsi="GaramondC"/>
      <w:sz w:val="24"/>
      <w:szCs w:val="24"/>
    </w:rPr>
  </w:style>
  <w:style w:type="paragraph" w:customStyle="1" w:styleId="Pa184">
    <w:name w:val="Pa18+4"/>
    <w:basedOn w:val="a5"/>
    <w:next w:val="a5"/>
    <w:rsid w:val="0004029C"/>
    <w:pPr>
      <w:autoSpaceDE w:val="0"/>
      <w:autoSpaceDN w:val="0"/>
      <w:adjustRightInd w:val="0"/>
      <w:spacing w:after="340" w:line="621" w:lineRule="atLeast"/>
    </w:pPr>
    <w:rPr>
      <w:rFonts w:ascii="GaramondC" w:hAnsi="GaramondC"/>
      <w:sz w:val="24"/>
      <w:szCs w:val="24"/>
    </w:rPr>
  </w:style>
  <w:style w:type="character" w:customStyle="1" w:styleId="310">
    <w:name w:val="Стиль3 Знак Знак1"/>
    <w:rsid w:val="00147FC7"/>
    <w:rPr>
      <w:sz w:val="24"/>
      <w:lang w:val="ru-RU" w:eastAsia="ru-RU" w:bidi="ar-SA"/>
    </w:rPr>
  </w:style>
  <w:style w:type="paragraph" w:customStyle="1" w:styleId="Pa234">
    <w:name w:val="Pa23+4"/>
    <w:basedOn w:val="a5"/>
    <w:next w:val="a5"/>
    <w:rsid w:val="005F79C4"/>
    <w:pPr>
      <w:autoSpaceDE w:val="0"/>
      <w:autoSpaceDN w:val="0"/>
      <w:adjustRightInd w:val="0"/>
      <w:spacing w:before="120" w:line="211" w:lineRule="atLeast"/>
    </w:pPr>
    <w:rPr>
      <w:rFonts w:ascii="GaramondNarrowC" w:hAnsi="GaramondNarrowC"/>
      <w:sz w:val="24"/>
      <w:szCs w:val="24"/>
    </w:rPr>
  </w:style>
  <w:style w:type="paragraph" w:customStyle="1" w:styleId="Pa213">
    <w:name w:val="Pa21+3"/>
    <w:basedOn w:val="a5"/>
    <w:next w:val="a5"/>
    <w:rsid w:val="00CF5145"/>
    <w:pPr>
      <w:autoSpaceDE w:val="0"/>
      <w:autoSpaceDN w:val="0"/>
      <w:adjustRightInd w:val="0"/>
      <w:spacing w:before="280" w:line="241" w:lineRule="atLeast"/>
    </w:pPr>
    <w:rPr>
      <w:rFonts w:ascii="GaramondNarrowC" w:hAnsi="GaramondNarrowC"/>
      <w:sz w:val="24"/>
      <w:szCs w:val="24"/>
    </w:rPr>
  </w:style>
  <w:style w:type="paragraph" w:customStyle="1" w:styleId="Pa223">
    <w:name w:val="Pa22+3"/>
    <w:basedOn w:val="a5"/>
    <w:next w:val="a5"/>
    <w:rsid w:val="00CF5145"/>
    <w:pPr>
      <w:autoSpaceDE w:val="0"/>
      <w:autoSpaceDN w:val="0"/>
      <w:adjustRightInd w:val="0"/>
      <w:spacing w:before="120" w:line="211" w:lineRule="atLeast"/>
    </w:pPr>
    <w:rPr>
      <w:rFonts w:ascii="GaramondNarrowC" w:hAnsi="GaramondNarrowC"/>
      <w:sz w:val="24"/>
      <w:szCs w:val="24"/>
    </w:rPr>
  </w:style>
  <w:style w:type="paragraph" w:customStyle="1" w:styleId="affff6">
    <w:name w:val="Знак Знак"/>
    <w:basedOn w:val="a5"/>
    <w:rsid w:val="004645B2"/>
    <w:pPr>
      <w:spacing w:after="160" w:line="240" w:lineRule="exact"/>
    </w:pPr>
    <w:rPr>
      <w:rFonts w:ascii="Verdana" w:hAnsi="Verdana" w:cs="Verdana"/>
      <w:lang w:val="en-US" w:eastAsia="en-US"/>
    </w:rPr>
  </w:style>
  <w:style w:type="character" w:customStyle="1" w:styleId="att1">
    <w:name w:val="att1"/>
    <w:rsid w:val="009664CB"/>
    <w:rPr>
      <w:color w:val="FF0000"/>
      <w:bdr w:val="single" w:sz="6" w:space="0" w:color="FF2233" w:frame="1"/>
    </w:rPr>
  </w:style>
  <w:style w:type="character" w:customStyle="1" w:styleId="1e">
    <w:name w:val="Основной текст1"/>
    <w:aliases w:val="Основной текст Знак Знак1,Основной текст Знак Знак2"/>
    <w:rsid w:val="00235EBD"/>
    <w:rPr>
      <w:sz w:val="24"/>
      <w:lang w:val="ru-RU" w:eastAsia="ru-RU" w:bidi="ar-SA"/>
    </w:rPr>
  </w:style>
  <w:style w:type="paragraph" w:customStyle="1" w:styleId="3f">
    <w:name w:val="3"/>
    <w:basedOn w:val="a5"/>
    <w:rsid w:val="000C4170"/>
    <w:pPr>
      <w:jc w:val="both"/>
    </w:pPr>
    <w:rPr>
      <w:sz w:val="24"/>
      <w:szCs w:val="24"/>
    </w:rPr>
  </w:style>
  <w:style w:type="paragraph" w:customStyle="1" w:styleId="1f">
    <w:name w:val="çàãîëîâîê 1"/>
    <w:basedOn w:val="a5"/>
    <w:next w:val="a5"/>
    <w:rsid w:val="005175D4"/>
    <w:pPr>
      <w:keepNext/>
      <w:ind w:firstLine="567"/>
      <w:jc w:val="both"/>
    </w:pPr>
    <w:rPr>
      <w:sz w:val="24"/>
    </w:rPr>
  </w:style>
  <w:style w:type="paragraph" w:customStyle="1" w:styleId="311">
    <w:name w:val="Основной текст 31"/>
    <w:basedOn w:val="a5"/>
    <w:rsid w:val="005175D4"/>
    <w:pPr>
      <w:widowControl w:val="0"/>
      <w:spacing w:before="40" w:line="300" w:lineRule="auto"/>
    </w:pPr>
    <w:rPr>
      <w:b/>
      <w:sz w:val="28"/>
    </w:rPr>
  </w:style>
  <w:style w:type="paragraph" w:customStyle="1" w:styleId="2-110">
    <w:name w:val="2-11"/>
    <w:basedOn w:val="a5"/>
    <w:rsid w:val="00D60401"/>
    <w:pPr>
      <w:spacing w:after="60"/>
      <w:jc w:val="both"/>
    </w:pPr>
    <w:rPr>
      <w:sz w:val="24"/>
      <w:szCs w:val="24"/>
    </w:rPr>
  </w:style>
  <w:style w:type="paragraph" w:customStyle="1" w:styleId="55">
    <w:name w:val="Стиль5"/>
    <w:basedOn w:val="a5"/>
    <w:rsid w:val="00D60401"/>
    <w:pPr>
      <w:ind w:firstLine="426"/>
      <w:jc w:val="center"/>
    </w:pPr>
    <w:rPr>
      <w:sz w:val="24"/>
    </w:rPr>
  </w:style>
  <w:style w:type="paragraph" w:customStyle="1" w:styleId="affff7">
    <w:name w:val="Знак"/>
    <w:basedOn w:val="a5"/>
    <w:rsid w:val="00D60401"/>
    <w:pPr>
      <w:spacing w:after="160" w:line="240" w:lineRule="exact"/>
    </w:pPr>
    <w:rPr>
      <w:rFonts w:ascii="Verdana" w:hAnsi="Verdana"/>
      <w:sz w:val="24"/>
      <w:szCs w:val="24"/>
      <w:lang w:val="en-US" w:eastAsia="en-US"/>
    </w:rPr>
  </w:style>
  <w:style w:type="paragraph" w:customStyle="1" w:styleId="affff8">
    <w:name w:val="Знак Знак Знак Знак"/>
    <w:basedOn w:val="a5"/>
    <w:rsid w:val="00D60401"/>
    <w:pPr>
      <w:spacing w:after="160" w:line="240" w:lineRule="exact"/>
    </w:pPr>
    <w:rPr>
      <w:rFonts w:ascii="Verdana" w:hAnsi="Verdana"/>
      <w:sz w:val="24"/>
      <w:szCs w:val="24"/>
      <w:lang w:val="en-US" w:eastAsia="en-US"/>
    </w:rPr>
  </w:style>
  <w:style w:type="paragraph" w:customStyle="1" w:styleId="1f0">
    <w:name w:val="1 Знак"/>
    <w:basedOn w:val="a5"/>
    <w:rsid w:val="00D60401"/>
    <w:pPr>
      <w:spacing w:after="160" w:line="240" w:lineRule="exact"/>
    </w:pPr>
    <w:rPr>
      <w:rFonts w:ascii="Verdana" w:hAnsi="Verdana" w:cs="Tahoma"/>
      <w:lang w:val="en-US" w:eastAsia="en-US"/>
    </w:rPr>
  </w:style>
  <w:style w:type="paragraph" w:customStyle="1" w:styleId="Pragmatica">
    <w:name w:val="Pragmatica"/>
    <w:basedOn w:val="a5"/>
    <w:rsid w:val="00D60401"/>
    <w:rPr>
      <w:rFonts w:ascii="Pragmatica" w:hAnsi="Pragmatica"/>
      <w:sz w:val="24"/>
      <w:szCs w:val="28"/>
    </w:rPr>
  </w:style>
  <w:style w:type="paragraph" w:customStyle="1" w:styleId="100">
    <w:name w:val="Оычный10"/>
    <w:basedOn w:val="a5"/>
    <w:autoRedefine/>
    <w:rsid w:val="00D60401"/>
    <w:pPr>
      <w:keepNext/>
      <w:ind w:left="-108" w:right="-59"/>
      <w:jc w:val="center"/>
      <w:outlineLvl w:val="5"/>
    </w:pPr>
    <w:rPr>
      <w:rFonts w:ascii="Arial" w:hAnsi="Arial"/>
      <w:sz w:val="28"/>
      <w:szCs w:val="28"/>
      <w:u w:val="single"/>
    </w:rPr>
  </w:style>
  <w:style w:type="paragraph" w:customStyle="1" w:styleId="110">
    <w:name w:val="1 Знак Знак Знак Знак Знак Знак Знак Знак Знак Знак Знак Знак1"/>
    <w:basedOn w:val="a5"/>
    <w:rsid w:val="00422629"/>
    <w:pPr>
      <w:spacing w:after="160" w:line="240" w:lineRule="exact"/>
    </w:pPr>
    <w:rPr>
      <w:rFonts w:ascii="Verdana" w:hAnsi="Verdana" w:cs="Verdana"/>
      <w:lang w:val="en-US" w:eastAsia="en-US"/>
    </w:rPr>
  </w:style>
  <w:style w:type="paragraph" w:customStyle="1" w:styleId="111">
    <w:name w:val="1 Знак Знак Знак1"/>
    <w:basedOn w:val="a5"/>
    <w:rsid w:val="005246A9"/>
    <w:pPr>
      <w:spacing w:after="160" w:line="240" w:lineRule="exact"/>
    </w:pPr>
    <w:rPr>
      <w:rFonts w:ascii="Verdana" w:hAnsi="Verdana" w:cs="Verdana"/>
      <w:lang w:val="en-US" w:eastAsia="en-US"/>
    </w:rPr>
  </w:style>
  <w:style w:type="paragraph" w:customStyle="1" w:styleId="1f1">
    <w:name w:val="1 Знак Знак Знак Знак Знак Знак"/>
    <w:basedOn w:val="a5"/>
    <w:rsid w:val="0037009C"/>
    <w:pPr>
      <w:spacing w:after="160" w:line="240" w:lineRule="exact"/>
    </w:pPr>
    <w:rPr>
      <w:rFonts w:ascii="Verdana" w:hAnsi="Verdana" w:cs="Verdana"/>
      <w:lang w:val="en-US" w:eastAsia="en-US"/>
    </w:rPr>
  </w:style>
  <w:style w:type="character" w:customStyle="1" w:styleId="112">
    <w:name w:val="Заголовок 1 Знак Знак Знак Знак Знак Знак Знак Знак Знак1"/>
    <w:aliases w:val="H11,H1 Знак1,Заголовок 1 Знак Знак Знак Знак Знак Знак Знак Знак Знак Знак Знак1,Document Header11,Заголовок 1 Знак2 Знак1,Заголовок 1 Знак1 Знак Знак1,Заголовок 1 Знак Знак Знак Знак Знак Знак"/>
    <w:locked/>
    <w:rsid w:val="006D1F3A"/>
    <w:rPr>
      <w:sz w:val="24"/>
      <w:lang w:val="ru-RU" w:eastAsia="ru-RU" w:bidi="ar-SA"/>
    </w:rPr>
  </w:style>
  <w:style w:type="character" w:customStyle="1" w:styleId="3f0">
    <w:name w:val="Основной текст Знак Знак3"/>
    <w:aliases w:val="Основной текст Знак Знак Знак Знак1,Основной текст Знак Знак Знак Знак Знак1,Основной текст Знак Знак3 Знак Знак1, Знак1 Знак Знак Знак1, Знак1 Знак Знак Знак Знак Знак Знак"/>
    <w:rsid w:val="006D1F3A"/>
    <w:rPr>
      <w:sz w:val="24"/>
      <w:lang w:val="ru-RU" w:eastAsia="ru-RU" w:bidi="ar-SA"/>
    </w:rPr>
  </w:style>
  <w:style w:type="character" w:customStyle="1" w:styleId="para">
    <w:name w:val="para"/>
    <w:basedOn w:val="a6"/>
    <w:rsid w:val="00905988"/>
  </w:style>
  <w:style w:type="character" w:customStyle="1" w:styleId="emphasizedtitle1">
    <w:name w:val="emphasizedtitle1"/>
    <w:rsid w:val="00B5403C"/>
    <w:rPr>
      <w:rFonts w:ascii="Arial" w:hAnsi="Arial" w:cs="Arial" w:hint="default"/>
      <w:b/>
      <w:bCs/>
      <w:sz w:val="36"/>
      <w:szCs w:val="36"/>
    </w:rPr>
  </w:style>
  <w:style w:type="character" w:customStyle="1" w:styleId="1f2">
    <w:name w:val="Знак1 Знак Знак Знак Знак Знак Знак Знак Знак Знак Знак Знак Зна"/>
    <w:rsid w:val="001C4E50"/>
    <w:rPr>
      <w:sz w:val="24"/>
      <w:lang w:val="ru-RU" w:eastAsia="ru-RU" w:bidi="ar-SA"/>
    </w:rPr>
  </w:style>
  <w:style w:type="paragraph" w:customStyle="1" w:styleId="affff9">
    <w:name w:val="Знак Знак Знак"/>
    <w:basedOn w:val="a5"/>
    <w:rsid w:val="004C0F5A"/>
    <w:pPr>
      <w:spacing w:before="100" w:beforeAutospacing="1" w:after="100" w:afterAutospacing="1"/>
    </w:pPr>
    <w:rPr>
      <w:color w:val="000000"/>
      <w:sz w:val="24"/>
      <w:szCs w:val="24"/>
      <w:u w:color="000000"/>
      <w:lang w:val="en-US" w:eastAsia="en-US"/>
    </w:rPr>
  </w:style>
  <w:style w:type="paragraph" w:customStyle="1" w:styleId="KTG">
    <w:name w:val="KTG"/>
    <w:next w:val="a5"/>
    <w:rsid w:val="004C0F5A"/>
    <w:pPr>
      <w:widowControl w:val="0"/>
      <w:tabs>
        <w:tab w:val="left" w:pos="1134"/>
      </w:tabs>
      <w:autoSpaceDE w:val="0"/>
      <w:autoSpaceDN w:val="0"/>
      <w:adjustRightInd w:val="0"/>
    </w:pPr>
    <w:rPr>
      <w:rFonts w:ascii="Arial" w:hAnsi="Arial" w:cs="Arial"/>
      <w:sz w:val="22"/>
      <w:szCs w:val="22"/>
      <w:lang w:val="de-DE"/>
    </w:rPr>
  </w:style>
  <w:style w:type="paragraph" w:customStyle="1" w:styleId="113">
    <w:name w:val="1 Знак Знак Знак Знак Знак Знак1"/>
    <w:basedOn w:val="a5"/>
    <w:rsid w:val="001A362A"/>
    <w:pPr>
      <w:spacing w:after="160" w:line="240" w:lineRule="exact"/>
    </w:pPr>
    <w:rPr>
      <w:rFonts w:ascii="Verdana" w:hAnsi="Verdana" w:cs="Verdana"/>
      <w:lang w:val="en-US" w:eastAsia="en-US"/>
    </w:rPr>
  </w:style>
  <w:style w:type="character" w:customStyle="1" w:styleId="3f1">
    <w:name w:val="Основной текст Знак Знак3 Знак Знак Знак Знак"/>
    <w:rsid w:val="001A362A"/>
    <w:rPr>
      <w:sz w:val="24"/>
      <w:lang w:val="ru-RU" w:eastAsia="ru-RU" w:bidi="ar-SA"/>
    </w:rPr>
  </w:style>
  <w:style w:type="paragraph" w:customStyle="1" w:styleId="2f">
    <w:name w:val="2 Знак Знак Знак Знак Знак Знак"/>
    <w:basedOn w:val="a5"/>
    <w:rsid w:val="00917439"/>
    <w:pPr>
      <w:spacing w:before="100" w:beforeAutospacing="1" w:after="100" w:afterAutospacing="1"/>
    </w:pPr>
    <w:rPr>
      <w:color w:val="000000"/>
      <w:sz w:val="24"/>
      <w:szCs w:val="24"/>
      <w:u w:color="000000"/>
      <w:lang w:val="en-US" w:eastAsia="en-US"/>
    </w:rPr>
  </w:style>
  <w:style w:type="paragraph" w:customStyle="1" w:styleId="a3">
    <w:name w:val="Нумерация в таблице"/>
    <w:basedOn w:val="a5"/>
    <w:rsid w:val="00C424D7"/>
    <w:pPr>
      <w:numPr>
        <w:numId w:val="10"/>
      </w:numPr>
      <w:jc w:val="both"/>
    </w:pPr>
    <w:rPr>
      <w:rFonts w:ascii="Calibri" w:hAnsi="Calibri"/>
      <w:sz w:val="22"/>
      <w:szCs w:val="22"/>
      <w:lang w:eastAsia="en-US"/>
    </w:rPr>
  </w:style>
  <w:style w:type="paragraph" w:customStyle="1" w:styleId="a0">
    <w:name w:val="Список в таблице без отступа"/>
    <w:basedOn w:val="a5"/>
    <w:rsid w:val="00C424D7"/>
    <w:pPr>
      <w:widowControl w:val="0"/>
      <w:numPr>
        <w:numId w:val="11"/>
      </w:numPr>
      <w:jc w:val="both"/>
    </w:pPr>
    <w:rPr>
      <w:sz w:val="24"/>
      <w:szCs w:val="24"/>
    </w:rPr>
  </w:style>
  <w:style w:type="paragraph" w:customStyle="1" w:styleId="affffa">
    <w:name w:val="Текст таблицы"/>
    <w:basedOn w:val="a5"/>
    <w:rsid w:val="00C424D7"/>
    <w:pPr>
      <w:jc w:val="both"/>
    </w:pPr>
    <w:rPr>
      <w:rFonts w:ascii="Calibri" w:hAnsi="Calibri"/>
    </w:rPr>
  </w:style>
  <w:style w:type="character" w:customStyle="1" w:styleId="apple-style-span">
    <w:name w:val="apple-style-span"/>
    <w:rsid w:val="00C424D7"/>
    <w:rPr>
      <w:rFonts w:cs="Times New Roman"/>
    </w:rPr>
  </w:style>
  <w:style w:type="paragraph" w:customStyle="1" w:styleId="affffb">
    <w:name w:val="Заголовок"/>
    <w:basedOn w:val="a5"/>
    <w:next w:val="af4"/>
    <w:rsid w:val="00B106AC"/>
    <w:pPr>
      <w:keepNext/>
      <w:suppressAutoHyphens/>
      <w:spacing w:before="240" w:after="120"/>
    </w:pPr>
    <w:rPr>
      <w:rFonts w:ascii="Arial" w:eastAsia="Microsoft YaHei" w:hAnsi="Arial" w:cs="Mangal"/>
      <w:sz w:val="28"/>
      <w:szCs w:val="28"/>
      <w:lang w:eastAsia="ar-SA"/>
    </w:rPr>
  </w:style>
  <w:style w:type="paragraph" w:customStyle="1" w:styleId="1f3">
    <w:name w:val="Знак Знак1 Знак Знак Знак Знак Знак Знак"/>
    <w:basedOn w:val="a5"/>
    <w:rsid w:val="00670F98"/>
    <w:pPr>
      <w:spacing w:after="160" w:line="240" w:lineRule="exact"/>
    </w:pPr>
    <w:rPr>
      <w:rFonts w:ascii="Verdana" w:hAnsi="Verdana" w:cs="Verdana"/>
      <w:lang w:val="en-US" w:eastAsia="en-US"/>
    </w:rPr>
  </w:style>
  <w:style w:type="paragraph" w:customStyle="1" w:styleId="120">
    <w:name w:val="1 Знак Знак Знак Знак Знак Знак2 Знак Знак Знак"/>
    <w:basedOn w:val="a5"/>
    <w:rsid w:val="002933C1"/>
    <w:pPr>
      <w:spacing w:after="160" w:line="240" w:lineRule="exact"/>
    </w:pPr>
    <w:rPr>
      <w:rFonts w:ascii="Verdana" w:hAnsi="Verdana" w:cs="Verdana"/>
      <w:lang w:val="en-US" w:eastAsia="en-US"/>
    </w:rPr>
  </w:style>
  <w:style w:type="paragraph" w:customStyle="1" w:styleId="122">
    <w:name w:val="1 Знак Знак Знак Знак Знак Знак2"/>
    <w:basedOn w:val="a5"/>
    <w:rsid w:val="00E11C22"/>
    <w:pPr>
      <w:spacing w:after="160" w:line="240" w:lineRule="exact"/>
    </w:pPr>
    <w:rPr>
      <w:rFonts w:ascii="Verdana" w:hAnsi="Verdana" w:cs="Verdana"/>
      <w:lang w:val="en-US" w:eastAsia="en-US"/>
    </w:rPr>
  </w:style>
  <w:style w:type="paragraph" w:customStyle="1" w:styleId="123">
    <w:name w:val="1 Знак Знак Знак Знак Знак Знак2 Знак"/>
    <w:basedOn w:val="a5"/>
    <w:rsid w:val="00F938E7"/>
    <w:pPr>
      <w:spacing w:after="160" w:line="240" w:lineRule="exact"/>
    </w:pPr>
    <w:rPr>
      <w:rFonts w:ascii="Verdana" w:hAnsi="Verdana" w:cs="Verdana"/>
      <w:lang w:val="en-US" w:eastAsia="en-US"/>
    </w:rPr>
  </w:style>
  <w:style w:type="paragraph" w:customStyle="1" w:styleId="1210">
    <w:name w:val="1 Знак Знак Знак Знак Знак Знак2 Знак Знак Знак1"/>
    <w:basedOn w:val="a5"/>
    <w:rsid w:val="001F7955"/>
    <w:pPr>
      <w:spacing w:after="160" w:line="240" w:lineRule="exact"/>
    </w:pPr>
    <w:rPr>
      <w:rFonts w:ascii="Verdana" w:hAnsi="Verdana" w:cs="Verdana"/>
      <w:lang w:val="en-US" w:eastAsia="en-US"/>
    </w:rPr>
  </w:style>
  <w:style w:type="paragraph" w:customStyle="1" w:styleId="1f4">
    <w:name w:val="1 Знак Знак Знак Знак"/>
    <w:basedOn w:val="a5"/>
    <w:rsid w:val="002E33F9"/>
    <w:pPr>
      <w:spacing w:after="160" w:line="240" w:lineRule="exact"/>
    </w:pPr>
    <w:rPr>
      <w:rFonts w:ascii="Verdana" w:hAnsi="Verdana" w:cs="Verdana"/>
      <w:lang w:val="en-US" w:eastAsia="en-US"/>
    </w:rPr>
  </w:style>
  <w:style w:type="paragraph" w:customStyle="1" w:styleId="1211">
    <w:name w:val="1 Знак Знак Знак Знак Знак Знак2 Знак Знак Знак1 Знак Знак Знак"/>
    <w:basedOn w:val="a5"/>
    <w:rsid w:val="00203C29"/>
    <w:pPr>
      <w:spacing w:after="160" w:line="240" w:lineRule="exact"/>
    </w:pPr>
    <w:rPr>
      <w:rFonts w:ascii="Verdana" w:hAnsi="Verdana" w:cs="Verdana"/>
      <w:lang w:val="en-US" w:eastAsia="en-US"/>
    </w:rPr>
  </w:style>
  <w:style w:type="paragraph" w:customStyle="1" w:styleId="1f5">
    <w:name w:val="1 Знак Знак Знак Знак Знак Знак Знак"/>
    <w:basedOn w:val="a5"/>
    <w:rsid w:val="00B411BF"/>
    <w:pPr>
      <w:spacing w:after="160" w:line="240" w:lineRule="exact"/>
    </w:pPr>
    <w:rPr>
      <w:rFonts w:ascii="Verdana" w:hAnsi="Verdana" w:cs="Verdana"/>
      <w:lang w:val="en-US" w:eastAsia="en-US"/>
    </w:rPr>
  </w:style>
  <w:style w:type="paragraph" w:customStyle="1" w:styleId="114">
    <w:name w:val="1 Знак Знак Знак Знак Знак Знак Знак Знак Знак Знак Знак Знак1 Знак Знак Знак Знак"/>
    <w:basedOn w:val="a5"/>
    <w:rsid w:val="00416EFF"/>
    <w:pPr>
      <w:spacing w:after="160" w:line="240" w:lineRule="exact"/>
    </w:pPr>
    <w:rPr>
      <w:rFonts w:ascii="Verdana" w:hAnsi="Verdana" w:cs="Verdana"/>
      <w:lang w:val="en-US" w:eastAsia="en-US"/>
    </w:rPr>
  </w:style>
  <w:style w:type="paragraph" w:customStyle="1" w:styleId="affffc">
    <w:name w:val="Знак Знак Знак Знак Знак Знак Знак Знак Знак Знак Знак"/>
    <w:basedOn w:val="a5"/>
    <w:rsid w:val="00996842"/>
    <w:pPr>
      <w:spacing w:before="100" w:beforeAutospacing="1" w:after="100" w:afterAutospacing="1"/>
    </w:pPr>
    <w:rPr>
      <w:color w:val="000000"/>
      <w:sz w:val="24"/>
      <w:szCs w:val="24"/>
      <w:u w:color="000000"/>
      <w:lang w:val="en-US" w:eastAsia="en-US"/>
    </w:rPr>
  </w:style>
  <w:style w:type="character" w:customStyle="1" w:styleId="FontStyle32">
    <w:name w:val="Font Style32"/>
    <w:rsid w:val="00192B39"/>
    <w:rPr>
      <w:rFonts w:ascii="Times New Roman" w:hAnsi="Times New Roman" w:cs="Times New Roman" w:hint="default"/>
    </w:rPr>
  </w:style>
  <w:style w:type="paragraph" w:customStyle="1" w:styleId="30">
    <w:name w:val="[Ростех] Наименование Подраздела (Уровень 3)"/>
    <w:uiPriority w:val="99"/>
    <w:qFormat/>
    <w:rsid w:val="000A33AF"/>
    <w:pPr>
      <w:keepNext/>
      <w:keepLines/>
      <w:numPr>
        <w:ilvl w:val="1"/>
        <w:numId w:val="12"/>
      </w:numPr>
      <w:suppressAutoHyphens/>
      <w:spacing w:before="240"/>
      <w:outlineLvl w:val="2"/>
    </w:pPr>
    <w:rPr>
      <w:rFonts w:ascii="Proxima Nova ExCn Rg" w:hAnsi="Proxima Nova ExCn Rg"/>
      <w:b/>
      <w:sz w:val="28"/>
      <w:szCs w:val="28"/>
    </w:rPr>
  </w:style>
  <w:style w:type="paragraph" w:customStyle="1" w:styleId="20">
    <w:name w:val="[Ростех] Наименование Раздела (Уровень 2)"/>
    <w:uiPriority w:val="99"/>
    <w:qFormat/>
    <w:rsid w:val="000A33AF"/>
    <w:pPr>
      <w:keepNext/>
      <w:keepLines/>
      <w:numPr>
        <w:numId w:val="12"/>
      </w:numPr>
      <w:suppressAutoHyphens/>
      <w:spacing w:before="240"/>
      <w:jc w:val="center"/>
      <w:outlineLvl w:val="1"/>
    </w:pPr>
    <w:rPr>
      <w:rFonts w:ascii="Proxima Nova ExCn Rg" w:hAnsi="Proxima Nova ExCn Rg"/>
      <w:b/>
      <w:sz w:val="28"/>
      <w:szCs w:val="28"/>
    </w:rPr>
  </w:style>
  <w:style w:type="paragraph" w:customStyle="1" w:styleId="a1">
    <w:name w:val="[Ростех] Простой текст (Без уровня)"/>
    <w:link w:val="affffd"/>
    <w:uiPriority w:val="99"/>
    <w:qFormat/>
    <w:rsid w:val="000A33AF"/>
    <w:pPr>
      <w:numPr>
        <w:ilvl w:val="5"/>
        <w:numId w:val="12"/>
      </w:numPr>
      <w:suppressAutoHyphens/>
      <w:spacing w:before="120"/>
      <w:jc w:val="both"/>
    </w:pPr>
    <w:rPr>
      <w:rFonts w:ascii="Proxima Nova ExCn Rg" w:hAnsi="Proxima Nova ExCn Rg"/>
      <w:sz w:val="28"/>
      <w:szCs w:val="28"/>
    </w:rPr>
  </w:style>
  <w:style w:type="paragraph" w:customStyle="1" w:styleId="51">
    <w:name w:val="[Ростех] Текст Подпункта (Уровень 5)"/>
    <w:link w:val="56"/>
    <w:uiPriority w:val="99"/>
    <w:qFormat/>
    <w:rsid w:val="000A33AF"/>
    <w:pPr>
      <w:numPr>
        <w:ilvl w:val="3"/>
        <w:numId w:val="12"/>
      </w:numPr>
      <w:suppressAutoHyphens/>
      <w:spacing w:before="120"/>
      <w:jc w:val="both"/>
      <w:outlineLvl w:val="4"/>
    </w:pPr>
    <w:rPr>
      <w:rFonts w:ascii="Proxima Nova ExCn Rg" w:hAnsi="Proxima Nova ExCn Rg"/>
      <w:sz w:val="28"/>
      <w:szCs w:val="28"/>
    </w:rPr>
  </w:style>
  <w:style w:type="paragraph" w:customStyle="1" w:styleId="6">
    <w:name w:val="[Ростех] Текст Подпункта подпункта (Уровень 6)"/>
    <w:uiPriority w:val="99"/>
    <w:qFormat/>
    <w:rsid w:val="000A33AF"/>
    <w:pPr>
      <w:numPr>
        <w:ilvl w:val="4"/>
        <w:numId w:val="12"/>
      </w:numPr>
      <w:suppressAutoHyphens/>
      <w:spacing w:before="120"/>
      <w:jc w:val="both"/>
      <w:outlineLvl w:val="5"/>
    </w:pPr>
    <w:rPr>
      <w:rFonts w:ascii="Proxima Nova ExCn Rg" w:hAnsi="Proxima Nova ExCn Rg"/>
      <w:sz w:val="28"/>
      <w:szCs w:val="28"/>
    </w:rPr>
  </w:style>
  <w:style w:type="paragraph" w:customStyle="1" w:styleId="40">
    <w:name w:val="[Ростех] Текст Пункта (Уровень 4)"/>
    <w:link w:val="46"/>
    <w:uiPriority w:val="99"/>
    <w:qFormat/>
    <w:rsid w:val="000A33AF"/>
    <w:pPr>
      <w:numPr>
        <w:ilvl w:val="2"/>
        <w:numId w:val="12"/>
      </w:numPr>
      <w:suppressAutoHyphens/>
      <w:spacing w:before="120"/>
      <w:jc w:val="both"/>
      <w:outlineLvl w:val="3"/>
    </w:pPr>
    <w:rPr>
      <w:rFonts w:ascii="Proxima Nova ExCn Rg" w:hAnsi="Proxima Nova ExCn Rg"/>
      <w:sz w:val="28"/>
      <w:szCs w:val="28"/>
    </w:rPr>
  </w:style>
  <w:style w:type="character" w:customStyle="1" w:styleId="affffd">
    <w:name w:val="[Ростех] Простой текст (Без уровня) Знак"/>
    <w:link w:val="a1"/>
    <w:uiPriority w:val="99"/>
    <w:rsid w:val="000A33AF"/>
    <w:rPr>
      <w:rFonts w:ascii="Proxima Nova ExCn Rg" w:hAnsi="Proxima Nova ExCn Rg"/>
      <w:sz w:val="28"/>
      <w:szCs w:val="28"/>
    </w:rPr>
  </w:style>
  <w:style w:type="character" w:customStyle="1" w:styleId="affffe">
    <w:name w:val="комментарий"/>
    <w:rsid w:val="00BA7704"/>
    <w:rPr>
      <w:b/>
      <w:i/>
      <w:shd w:val="clear" w:color="auto" w:fill="FFFF99"/>
    </w:rPr>
  </w:style>
  <w:style w:type="paragraph" w:styleId="afffff">
    <w:name w:val="footnote text"/>
    <w:basedOn w:val="a5"/>
    <w:link w:val="afffff0"/>
    <w:rsid w:val="00E119A6"/>
  </w:style>
  <w:style w:type="character" w:customStyle="1" w:styleId="afffff0">
    <w:name w:val="Текст сноски Знак"/>
    <w:basedOn w:val="a6"/>
    <w:link w:val="afffff"/>
    <w:rsid w:val="00E119A6"/>
  </w:style>
  <w:style w:type="character" w:styleId="afffff1">
    <w:name w:val="footnote reference"/>
    <w:rsid w:val="00E119A6"/>
    <w:rPr>
      <w:vertAlign w:val="superscript"/>
    </w:rPr>
  </w:style>
  <w:style w:type="character" w:customStyle="1" w:styleId="56">
    <w:name w:val="[Ростех] Текст Подпункта (Уровень 5) Знак"/>
    <w:link w:val="51"/>
    <w:uiPriority w:val="99"/>
    <w:rsid w:val="00EF34B1"/>
    <w:rPr>
      <w:rFonts w:ascii="Proxima Nova ExCn Rg" w:hAnsi="Proxima Nova ExCn Rg"/>
      <w:sz w:val="28"/>
      <w:szCs w:val="28"/>
    </w:rPr>
  </w:style>
  <w:style w:type="character" w:customStyle="1" w:styleId="46">
    <w:name w:val="[Ростех] Текст Пункта (Уровень 4) Знак"/>
    <w:link w:val="40"/>
    <w:uiPriority w:val="99"/>
    <w:rsid w:val="00EF34B1"/>
    <w:rPr>
      <w:rFonts w:ascii="Proxima Nova ExCn Rg" w:hAnsi="Proxima Nova ExCn Rg"/>
      <w:sz w:val="28"/>
      <w:szCs w:val="28"/>
    </w:rPr>
  </w:style>
  <w:style w:type="character" w:styleId="afffff2">
    <w:name w:val="annotation reference"/>
    <w:rsid w:val="001F15E5"/>
    <w:rPr>
      <w:sz w:val="16"/>
      <w:szCs w:val="16"/>
    </w:rPr>
  </w:style>
  <w:style w:type="paragraph" w:styleId="afffff3">
    <w:name w:val="annotation text"/>
    <w:basedOn w:val="a5"/>
    <w:link w:val="afffff4"/>
    <w:rsid w:val="001F15E5"/>
  </w:style>
  <w:style w:type="character" w:customStyle="1" w:styleId="afffff4">
    <w:name w:val="Текст примечания Знак"/>
    <w:basedOn w:val="a6"/>
    <w:link w:val="afffff3"/>
    <w:rsid w:val="001F15E5"/>
  </w:style>
  <w:style w:type="paragraph" w:customStyle="1" w:styleId="1212">
    <w:name w:val="1 Знак Знак Знак Знак Знак Знак2 Знак Знак Знак1 Знак Знак Знак Знак Знак Знак Знак Знак Знак Знак Знак Знак"/>
    <w:basedOn w:val="a5"/>
    <w:rsid w:val="00005099"/>
    <w:pPr>
      <w:spacing w:after="160" w:line="240" w:lineRule="exact"/>
    </w:pPr>
    <w:rPr>
      <w:rFonts w:ascii="Verdana" w:hAnsi="Verdana" w:cs="Verdan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0538">
      <w:bodyDiv w:val="1"/>
      <w:marLeft w:val="0"/>
      <w:marRight w:val="0"/>
      <w:marTop w:val="0"/>
      <w:marBottom w:val="0"/>
      <w:divBdr>
        <w:top w:val="none" w:sz="0" w:space="0" w:color="auto"/>
        <w:left w:val="none" w:sz="0" w:space="0" w:color="auto"/>
        <w:bottom w:val="none" w:sz="0" w:space="0" w:color="auto"/>
        <w:right w:val="none" w:sz="0" w:space="0" w:color="auto"/>
      </w:divBdr>
    </w:div>
    <w:div w:id="16547646">
      <w:bodyDiv w:val="1"/>
      <w:marLeft w:val="0"/>
      <w:marRight w:val="0"/>
      <w:marTop w:val="0"/>
      <w:marBottom w:val="0"/>
      <w:divBdr>
        <w:top w:val="none" w:sz="0" w:space="0" w:color="auto"/>
        <w:left w:val="none" w:sz="0" w:space="0" w:color="auto"/>
        <w:bottom w:val="none" w:sz="0" w:space="0" w:color="auto"/>
        <w:right w:val="none" w:sz="0" w:space="0" w:color="auto"/>
      </w:divBdr>
    </w:div>
    <w:div w:id="44260867">
      <w:bodyDiv w:val="1"/>
      <w:marLeft w:val="0"/>
      <w:marRight w:val="0"/>
      <w:marTop w:val="0"/>
      <w:marBottom w:val="0"/>
      <w:divBdr>
        <w:top w:val="none" w:sz="0" w:space="0" w:color="auto"/>
        <w:left w:val="none" w:sz="0" w:space="0" w:color="auto"/>
        <w:bottom w:val="none" w:sz="0" w:space="0" w:color="auto"/>
        <w:right w:val="none" w:sz="0" w:space="0" w:color="auto"/>
      </w:divBdr>
    </w:div>
    <w:div w:id="67383161">
      <w:bodyDiv w:val="1"/>
      <w:marLeft w:val="0"/>
      <w:marRight w:val="0"/>
      <w:marTop w:val="0"/>
      <w:marBottom w:val="0"/>
      <w:divBdr>
        <w:top w:val="none" w:sz="0" w:space="0" w:color="auto"/>
        <w:left w:val="none" w:sz="0" w:space="0" w:color="auto"/>
        <w:bottom w:val="none" w:sz="0" w:space="0" w:color="auto"/>
        <w:right w:val="none" w:sz="0" w:space="0" w:color="auto"/>
      </w:divBdr>
    </w:div>
    <w:div w:id="344596270">
      <w:bodyDiv w:val="1"/>
      <w:marLeft w:val="0"/>
      <w:marRight w:val="0"/>
      <w:marTop w:val="0"/>
      <w:marBottom w:val="0"/>
      <w:divBdr>
        <w:top w:val="none" w:sz="0" w:space="0" w:color="auto"/>
        <w:left w:val="none" w:sz="0" w:space="0" w:color="auto"/>
        <w:bottom w:val="none" w:sz="0" w:space="0" w:color="auto"/>
        <w:right w:val="none" w:sz="0" w:space="0" w:color="auto"/>
      </w:divBdr>
    </w:div>
    <w:div w:id="405079879">
      <w:bodyDiv w:val="1"/>
      <w:marLeft w:val="0"/>
      <w:marRight w:val="0"/>
      <w:marTop w:val="0"/>
      <w:marBottom w:val="0"/>
      <w:divBdr>
        <w:top w:val="none" w:sz="0" w:space="0" w:color="auto"/>
        <w:left w:val="none" w:sz="0" w:space="0" w:color="auto"/>
        <w:bottom w:val="none" w:sz="0" w:space="0" w:color="auto"/>
        <w:right w:val="none" w:sz="0" w:space="0" w:color="auto"/>
      </w:divBdr>
    </w:div>
    <w:div w:id="520585029">
      <w:bodyDiv w:val="1"/>
      <w:marLeft w:val="0"/>
      <w:marRight w:val="0"/>
      <w:marTop w:val="0"/>
      <w:marBottom w:val="0"/>
      <w:divBdr>
        <w:top w:val="none" w:sz="0" w:space="0" w:color="auto"/>
        <w:left w:val="none" w:sz="0" w:space="0" w:color="auto"/>
        <w:bottom w:val="none" w:sz="0" w:space="0" w:color="auto"/>
        <w:right w:val="none" w:sz="0" w:space="0" w:color="auto"/>
      </w:divBdr>
    </w:div>
    <w:div w:id="714546573">
      <w:bodyDiv w:val="1"/>
      <w:marLeft w:val="0"/>
      <w:marRight w:val="0"/>
      <w:marTop w:val="0"/>
      <w:marBottom w:val="0"/>
      <w:divBdr>
        <w:top w:val="none" w:sz="0" w:space="0" w:color="auto"/>
        <w:left w:val="none" w:sz="0" w:space="0" w:color="auto"/>
        <w:bottom w:val="none" w:sz="0" w:space="0" w:color="auto"/>
        <w:right w:val="none" w:sz="0" w:space="0" w:color="auto"/>
      </w:divBdr>
    </w:div>
    <w:div w:id="835925076">
      <w:bodyDiv w:val="1"/>
      <w:marLeft w:val="0"/>
      <w:marRight w:val="0"/>
      <w:marTop w:val="0"/>
      <w:marBottom w:val="0"/>
      <w:divBdr>
        <w:top w:val="none" w:sz="0" w:space="0" w:color="auto"/>
        <w:left w:val="none" w:sz="0" w:space="0" w:color="auto"/>
        <w:bottom w:val="none" w:sz="0" w:space="0" w:color="auto"/>
        <w:right w:val="none" w:sz="0" w:space="0" w:color="auto"/>
      </w:divBdr>
    </w:div>
    <w:div w:id="1075588079">
      <w:bodyDiv w:val="1"/>
      <w:marLeft w:val="0"/>
      <w:marRight w:val="0"/>
      <w:marTop w:val="0"/>
      <w:marBottom w:val="0"/>
      <w:divBdr>
        <w:top w:val="none" w:sz="0" w:space="0" w:color="auto"/>
        <w:left w:val="none" w:sz="0" w:space="0" w:color="auto"/>
        <w:bottom w:val="none" w:sz="0" w:space="0" w:color="auto"/>
        <w:right w:val="none" w:sz="0" w:space="0" w:color="auto"/>
      </w:divBdr>
    </w:div>
    <w:div w:id="1185677790">
      <w:bodyDiv w:val="1"/>
      <w:marLeft w:val="0"/>
      <w:marRight w:val="0"/>
      <w:marTop w:val="0"/>
      <w:marBottom w:val="0"/>
      <w:divBdr>
        <w:top w:val="none" w:sz="0" w:space="0" w:color="auto"/>
        <w:left w:val="none" w:sz="0" w:space="0" w:color="auto"/>
        <w:bottom w:val="none" w:sz="0" w:space="0" w:color="auto"/>
        <w:right w:val="none" w:sz="0" w:space="0" w:color="auto"/>
      </w:divBdr>
      <w:divsChild>
        <w:div w:id="965702816">
          <w:marLeft w:val="0"/>
          <w:marRight w:val="0"/>
          <w:marTop w:val="0"/>
          <w:marBottom w:val="0"/>
          <w:divBdr>
            <w:top w:val="none" w:sz="0" w:space="0" w:color="auto"/>
            <w:left w:val="none" w:sz="0" w:space="0" w:color="auto"/>
            <w:bottom w:val="none" w:sz="0" w:space="0" w:color="auto"/>
            <w:right w:val="none" w:sz="0" w:space="0" w:color="auto"/>
          </w:divBdr>
        </w:div>
      </w:divsChild>
    </w:div>
    <w:div w:id="1186678504">
      <w:bodyDiv w:val="1"/>
      <w:marLeft w:val="0"/>
      <w:marRight w:val="0"/>
      <w:marTop w:val="0"/>
      <w:marBottom w:val="0"/>
      <w:divBdr>
        <w:top w:val="none" w:sz="0" w:space="0" w:color="auto"/>
        <w:left w:val="none" w:sz="0" w:space="0" w:color="auto"/>
        <w:bottom w:val="none" w:sz="0" w:space="0" w:color="auto"/>
        <w:right w:val="none" w:sz="0" w:space="0" w:color="auto"/>
      </w:divBdr>
    </w:div>
    <w:div w:id="1287275712">
      <w:bodyDiv w:val="1"/>
      <w:marLeft w:val="0"/>
      <w:marRight w:val="0"/>
      <w:marTop w:val="0"/>
      <w:marBottom w:val="0"/>
      <w:divBdr>
        <w:top w:val="none" w:sz="0" w:space="0" w:color="auto"/>
        <w:left w:val="none" w:sz="0" w:space="0" w:color="auto"/>
        <w:bottom w:val="none" w:sz="0" w:space="0" w:color="auto"/>
        <w:right w:val="none" w:sz="0" w:space="0" w:color="auto"/>
      </w:divBdr>
    </w:div>
    <w:div w:id="1316685820">
      <w:bodyDiv w:val="1"/>
      <w:marLeft w:val="0"/>
      <w:marRight w:val="0"/>
      <w:marTop w:val="0"/>
      <w:marBottom w:val="0"/>
      <w:divBdr>
        <w:top w:val="none" w:sz="0" w:space="0" w:color="auto"/>
        <w:left w:val="none" w:sz="0" w:space="0" w:color="auto"/>
        <w:bottom w:val="none" w:sz="0" w:space="0" w:color="auto"/>
        <w:right w:val="none" w:sz="0" w:space="0" w:color="auto"/>
      </w:divBdr>
    </w:div>
    <w:div w:id="1369647973">
      <w:bodyDiv w:val="1"/>
      <w:marLeft w:val="0"/>
      <w:marRight w:val="0"/>
      <w:marTop w:val="0"/>
      <w:marBottom w:val="0"/>
      <w:divBdr>
        <w:top w:val="none" w:sz="0" w:space="0" w:color="auto"/>
        <w:left w:val="none" w:sz="0" w:space="0" w:color="auto"/>
        <w:bottom w:val="none" w:sz="0" w:space="0" w:color="auto"/>
        <w:right w:val="none" w:sz="0" w:space="0" w:color="auto"/>
      </w:divBdr>
    </w:div>
    <w:div w:id="1526946543">
      <w:bodyDiv w:val="1"/>
      <w:marLeft w:val="0"/>
      <w:marRight w:val="0"/>
      <w:marTop w:val="0"/>
      <w:marBottom w:val="0"/>
      <w:divBdr>
        <w:top w:val="none" w:sz="0" w:space="0" w:color="auto"/>
        <w:left w:val="none" w:sz="0" w:space="0" w:color="auto"/>
        <w:bottom w:val="none" w:sz="0" w:space="0" w:color="auto"/>
        <w:right w:val="none" w:sz="0" w:space="0" w:color="auto"/>
      </w:divBdr>
    </w:div>
    <w:div w:id="1608735437">
      <w:bodyDiv w:val="1"/>
      <w:marLeft w:val="0"/>
      <w:marRight w:val="0"/>
      <w:marTop w:val="0"/>
      <w:marBottom w:val="0"/>
      <w:divBdr>
        <w:top w:val="none" w:sz="0" w:space="0" w:color="auto"/>
        <w:left w:val="none" w:sz="0" w:space="0" w:color="auto"/>
        <w:bottom w:val="none" w:sz="0" w:space="0" w:color="auto"/>
        <w:right w:val="none" w:sz="0" w:space="0" w:color="auto"/>
      </w:divBdr>
    </w:div>
    <w:div w:id="1610547517">
      <w:bodyDiv w:val="1"/>
      <w:marLeft w:val="0"/>
      <w:marRight w:val="0"/>
      <w:marTop w:val="0"/>
      <w:marBottom w:val="0"/>
      <w:divBdr>
        <w:top w:val="none" w:sz="0" w:space="0" w:color="auto"/>
        <w:left w:val="none" w:sz="0" w:space="0" w:color="auto"/>
        <w:bottom w:val="none" w:sz="0" w:space="0" w:color="auto"/>
        <w:right w:val="none" w:sz="0" w:space="0" w:color="auto"/>
      </w:divBdr>
    </w:div>
    <w:div w:id="1621452564">
      <w:bodyDiv w:val="1"/>
      <w:marLeft w:val="0"/>
      <w:marRight w:val="0"/>
      <w:marTop w:val="0"/>
      <w:marBottom w:val="0"/>
      <w:divBdr>
        <w:top w:val="none" w:sz="0" w:space="0" w:color="auto"/>
        <w:left w:val="none" w:sz="0" w:space="0" w:color="auto"/>
        <w:bottom w:val="none" w:sz="0" w:space="0" w:color="auto"/>
        <w:right w:val="none" w:sz="0" w:space="0" w:color="auto"/>
      </w:divBdr>
      <w:divsChild>
        <w:div w:id="789398572">
          <w:marLeft w:val="0"/>
          <w:marRight w:val="0"/>
          <w:marTop w:val="0"/>
          <w:marBottom w:val="0"/>
          <w:divBdr>
            <w:top w:val="none" w:sz="0" w:space="0" w:color="auto"/>
            <w:left w:val="none" w:sz="0" w:space="0" w:color="auto"/>
            <w:bottom w:val="none" w:sz="0" w:space="0" w:color="auto"/>
            <w:right w:val="none" w:sz="0" w:space="0" w:color="auto"/>
          </w:divBdr>
        </w:div>
      </w:divsChild>
    </w:div>
    <w:div w:id="1779448514">
      <w:bodyDiv w:val="1"/>
      <w:marLeft w:val="0"/>
      <w:marRight w:val="0"/>
      <w:marTop w:val="0"/>
      <w:marBottom w:val="0"/>
      <w:divBdr>
        <w:top w:val="none" w:sz="0" w:space="0" w:color="auto"/>
        <w:left w:val="none" w:sz="0" w:space="0" w:color="auto"/>
        <w:bottom w:val="none" w:sz="0" w:space="0" w:color="auto"/>
        <w:right w:val="none" w:sz="0" w:space="0" w:color="auto"/>
      </w:divBdr>
    </w:div>
    <w:div w:id="1788160396">
      <w:bodyDiv w:val="1"/>
      <w:marLeft w:val="0"/>
      <w:marRight w:val="0"/>
      <w:marTop w:val="0"/>
      <w:marBottom w:val="0"/>
      <w:divBdr>
        <w:top w:val="none" w:sz="0" w:space="0" w:color="auto"/>
        <w:left w:val="none" w:sz="0" w:space="0" w:color="auto"/>
        <w:bottom w:val="none" w:sz="0" w:space="0" w:color="auto"/>
        <w:right w:val="none" w:sz="0" w:space="0" w:color="auto"/>
      </w:divBdr>
    </w:div>
    <w:div w:id="1837988984">
      <w:bodyDiv w:val="1"/>
      <w:marLeft w:val="0"/>
      <w:marRight w:val="0"/>
      <w:marTop w:val="0"/>
      <w:marBottom w:val="0"/>
      <w:divBdr>
        <w:top w:val="none" w:sz="0" w:space="0" w:color="auto"/>
        <w:left w:val="none" w:sz="0" w:space="0" w:color="auto"/>
        <w:bottom w:val="none" w:sz="0" w:space="0" w:color="auto"/>
        <w:right w:val="none" w:sz="0" w:space="0" w:color="auto"/>
      </w:divBdr>
    </w:div>
    <w:div w:id="1876582678">
      <w:bodyDiv w:val="1"/>
      <w:marLeft w:val="0"/>
      <w:marRight w:val="0"/>
      <w:marTop w:val="0"/>
      <w:marBottom w:val="0"/>
      <w:divBdr>
        <w:top w:val="none" w:sz="0" w:space="0" w:color="auto"/>
        <w:left w:val="none" w:sz="0" w:space="0" w:color="auto"/>
        <w:bottom w:val="none" w:sz="0" w:space="0" w:color="auto"/>
        <w:right w:val="none" w:sz="0" w:space="0" w:color="auto"/>
      </w:divBdr>
    </w:div>
    <w:div w:id="1878883080">
      <w:bodyDiv w:val="1"/>
      <w:marLeft w:val="0"/>
      <w:marRight w:val="0"/>
      <w:marTop w:val="0"/>
      <w:marBottom w:val="0"/>
      <w:divBdr>
        <w:top w:val="none" w:sz="0" w:space="0" w:color="auto"/>
        <w:left w:val="none" w:sz="0" w:space="0" w:color="auto"/>
        <w:bottom w:val="none" w:sz="0" w:space="0" w:color="auto"/>
        <w:right w:val="none" w:sz="0" w:space="0" w:color="auto"/>
      </w:divBdr>
    </w:div>
    <w:div w:id="1913343683">
      <w:bodyDiv w:val="1"/>
      <w:marLeft w:val="0"/>
      <w:marRight w:val="0"/>
      <w:marTop w:val="0"/>
      <w:marBottom w:val="0"/>
      <w:divBdr>
        <w:top w:val="none" w:sz="0" w:space="0" w:color="auto"/>
        <w:left w:val="none" w:sz="0" w:space="0" w:color="auto"/>
        <w:bottom w:val="none" w:sz="0" w:space="0" w:color="auto"/>
        <w:right w:val="none" w:sz="0" w:space="0" w:color="auto"/>
      </w:divBdr>
    </w:div>
    <w:div w:id="1930120032">
      <w:bodyDiv w:val="1"/>
      <w:marLeft w:val="0"/>
      <w:marRight w:val="0"/>
      <w:marTop w:val="0"/>
      <w:marBottom w:val="0"/>
      <w:divBdr>
        <w:top w:val="none" w:sz="0" w:space="0" w:color="auto"/>
        <w:left w:val="none" w:sz="0" w:space="0" w:color="auto"/>
        <w:bottom w:val="none" w:sz="0" w:space="0" w:color="auto"/>
        <w:right w:val="none" w:sz="0" w:space="0" w:color="auto"/>
      </w:divBdr>
    </w:div>
    <w:div w:id="1989162310">
      <w:bodyDiv w:val="1"/>
      <w:marLeft w:val="0"/>
      <w:marRight w:val="0"/>
      <w:marTop w:val="0"/>
      <w:marBottom w:val="0"/>
      <w:divBdr>
        <w:top w:val="none" w:sz="0" w:space="0" w:color="auto"/>
        <w:left w:val="none" w:sz="0" w:space="0" w:color="auto"/>
        <w:bottom w:val="none" w:sz="0" w:space="0" w:color="auto"/>
        <w:right w:val="none" w:sz="0" w:space="0" w:color="auto"/>
      </w:divBdr>
    </w:div>
    <w:div w:id="2028368664">
      <w:bodyDiv w:val="1"/>
      <w:marLeft w:val="0"/>
      <w:marRight w:val="0"/>
      <w:marTop w:val="0"/>
      <w:marBottom w:val="0"/>
      <w:divBdr>
        <w:top w:val="none" w:sz="0" w:space="0" w:color="auto"/>
        <w:left w:val="none" w:sz="0" w:space="0" w:color="auto"/>
        <w:bottom w:val="none" w:sz="0" w:space="0" w:color="auto"/>
        <w:right w:val="none" w:sz="0" w:space="0" w:color="auto"/>
      </w:divBdr>
    </w:div>
    <w:div w:id="2068214627">
      <w:bodyDiv w:val="1"/>
      <w:marLeft w:val="0"/>
      <w:marRight w:val="0"/>
      <w:marTop w:val="0"/>
      <w:marBottom w:val="0"/>
      <w:divBdr>
        <w:top w:val="none" w:sz="0" w:space="0" w:color="auto"/>
        <w:left w:val="none" w:sz="0" w:space="0" w:color="auto"/>
        <w:bottom w:val="none" w:sz="0" w:space="0" w:color="auto"/>
        <w:right w:val="none" w:sz="0" w:space="0" w:color="auto"/>
      </w:divBdr>
    </w:div>
    <w:div w:id="2068986477">
      <w:bodyDiv w:val="1"/>
      <w:marLeft w:val="0"/>
      <w:marRight w:val="0"/>
      <w:marTop w:val="0"/>
      <w:marBottom w:val="0"/>
      <w:divBdr>
        <w:top w:val="none" w:sz="0" w:space="0" w:color="auto"/>
        <w:left w:val="none" w:sz="0" w:space="0" w:color="auto"/>
        <w:bottom w:val="none" w:sz="0" w:space="0" w:color="auto"/>
        <w:right w:val="none" w:sz="0" w:space="0" w:color="auto"/>
      </w:divBdr>
    </w:div>
    <w:div w:id="2110225478">
      <w:bodyDiv w:val="1"/>
      <w:marLeft w:val="0"/>
      <w:marRight w:val="0"/>
      <w:marTop w:val="0"/>
      <w:marBottom w:val="0"/>
      <w:divBdr>
        <w:top w:val="none" w:sz="0" w:space="0" w:color="auto"/>
        <w:left w:val="none" w:sz="0" w:space="0" w:color="auto"/>
        <w:bottom w:val="none" w:sz="0" w:space="0" w:color="auto"/>
        <w:right w:val="none" w:sz="0" w:space="0" w:color="auto"/>
      </w:divBdr>
      <w:divsChild>
        <w:div w:id="5541251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4D31DC-C3DB-47AD-ABBB-8B7A7AF1D2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1</Pages>
  <Words>412</Words>
  <Characters>2349</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МИНИСТЕРСТВО ЮСТИЦИИ РОССИЙСКОЙ ФЕДЕРАЦИИ</vt:lpstr>
    </vt:vector>
  </TitlesOfParts>
  <Company/>
  <LinksUpToDate>false</LinksUpToDate>
  <CharactersWithSpaces>2756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ЮСТИЦИИ РОССИЙСКОЙ ФЕДЕРАЦИИ</dc:title>
  <dc:subject/>
  <dc:creator>915_Materials</dc:creator>
  <cp:keywords/>
  <dc:description/>
  <cp:lastModifiedBy>915_Styagova</cp:lastModifiedBy>
  <cp:revision>30</cp:revision>
  <cp:lastPrinted>2023-03-28T13:55:00Z</cp:lastPrinted>
  <dcterms:created xsi:type="dcterms:W3CDTF">2020-02-07T12:46:00Z</dcterms:created>
  <dcterms:modified xsi:type="dcterms:W3CDTF">2023-03-28T13:56:00Z</dcterms:modified>
</cp:coreProperties>
</file>