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F81F15" w:rsidP="00F81F15">
      <w:pPr>
        <w:ind w:left="4254" w:firstLine="709"/>
      </w:pPr>
      <w:r>
        <w:t>Заместитель Исполнительного директора</w:t>
      </w:r>
    </w:p>
    <w:p w:rsidR="00DD47FF" w:rsidRPr="004F0483" w:rsidRDefault="00DD47FF" w:rsidP="00D755D1">
      <w:pPr>
        <w:ind w:left="4752" w:firstLine="210"/>
        <w:jc w:val="both"/>
      </w:pPr>
      <w:r w:rsidRPr="004F0483">
        <w:t xml:space="preserve">________________ </w:t>
      </w:r>
      <w:r w:rsidR="00D755D1">
        <w:t xml:space="preserve"> Д.В. Смуров</w:t>
      </w:r>
    </w:p>
    <w:p w:rsidR="00DD47FF" w:rsidRDefault="00F81F15" w:rsidP="00F81F15">
      <w:pPr>
        <w:ind w:left="6947" w:firstLine="143"/>
        <w:jc w:val="center"/>
      </w:pPr>
      <w:r>
        <w:t>03.2023</w:t>
      </w:r>
    </w:p>
    <w:p w:rsidR="00CA4E6C" w:rsidRPr="004F0483" w:rsidRDefault="00CA4E6C" w:rsidP="00F81F15">
      <w:pPr>
        <w:ind w:left="6947" w:firstLine="143"/>
        <w:jc w:val="center"/>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7203B8">
        <w:rPr>
          <w:i/>
          <w:u w:val="single"/>
        </w:rPr>
        <w:t>Латун</w:t>
      </w:r>
      <w:r w:rsidR="00F81F15">
        <w:rPr>
          <w:i/>
          <w:u w:val="single"/>
        </w:rPr>
        <w:t>ный прокат.</w:t>
      </w:r>
    </w:p>
    <w:p w:rsidR="00DD47FF" w:rsidRPr="004F0483" w:rsidRDefault="00DD47FF" w:rsidP="005B2141">
      <w:pPr>
        <w:spacing w:before="120"/>
        <w:jc w:val="both"/>
        <w:rPr>
          <w:i/>
        </w:rPr>
      </w:pPr>
      <w:r w:rsidRPr="004F0483">
        <w:rPr>
          <w:b/>
        </w:rPr>
        <w:t xml:space="preserve">2. Место и условия поставки товара: </w:t>
      </w:r>
      <w:r w:rsidR="005B2141">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00EE3D74">
        <w:rPr>
          <w:i/>
        </w:rPr>
        <w:t>.</w:t>
      </w:r>
    </w:p>
    <w:p w:rsidR="007F2CD1" w:rsidRDefault="00DD47FF" w:rsidP="00DD47FF">
      <w:pPr>
        <w:spacing w:before="120"/>
        <w:jc w:val="both"/>
        <w:rPr>
          <w:i/>
          <w:u w:val="single"/>
        </w:rPr>
      </w:pPr>
      <w:r w:rsidRPr="004F0483">
        <w:rPr>
          <w:b/>
        </w:rPr>
        <w:t xml:space="preserve">3. Срок поставки товара: </w:t>
      </w:r>
      <w:r w:rsidR="009C5E6E">
        <w:rPr>
          <w:i/>
          <w:u w:val="single"/>
        </w:rPr>
        <w:t>до 28</w:t>
      </w:r>
      <w:r w:rsidR="00F81F15">
        <w:rPr>
          <w:i/>
          <w:u w:val="single"/>
        </w:rPr>
        <w:t xml:space="preserve"> июля 2023 года.</w:t>
      </w:r>
    </w:p>
    <w:p w:rsidR="00DD47FF" w:rsidRPr="004F0483" w:rsidRDefault="00DD47FF" w:rsidP="00DD47FF">
      <w:pPr>
        <w:spacing w:before="120"/>
        <w:jc w:val="both"/>
        <w:rPr>
          <w:b/>
        </w:rPr>
      </w:pPr>
      <w:r w:rsidRPr="004F0483">
        <w:rPr>
          <w:b/>
        </w:rPr>
        <w:t>4. Требования о включен</w:t>
      </w:r>
      <w:bookmarkStart w:id="0" w:name="_GoBack"/>
      <w:bookmarkEnd w:id="0"/>
      <w:r w:rsidRPr="004F0483">
        <w:rPr>
          <w:b/>
        </w:rPr>
        <w:t xml:space="preserve">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4F5E61">
        <w:rPr>
          <w:i/>
        </w:rPr>
        <w:t>вание,</w:t>
      </w:r>
      <w:r>
        <w:rPr>
          <w:i/>
        </w:rPr>
        <w:t xml:space="preserve"> налогов, сборов и других обязательных платежей</w:t>
      </w:r>
      <w:r w:rsidRPr="004F0483">
        <w:rPr>
          <w:i/>
        </w:rPr>
        <w:t>.</w:t>
      </w:r>
    </w:p>
    <w:p w:rsidR="00656D89" w:rsidRPr="00A1617C" w:rsidRDefault="00DD47FF" w:rsidP="00EE3D74">
      <w:pPr>
        <w:spacing w:before="120"/>
        <w:jc w:val="both"/>
        <w:rPr>
          <w:i/>
          <w:u w:val="single"/>
        </w:rPr>
      </w:pPr>
      <w:r w:rsidRPr="004F0483">
        <w:rPr>
          <w:b/>
        </w:rPr>
        <w:t xml:space="preserve">5. Технические характеристики и потребительские свойства (не хуже): </w:t>
      </w:r>
      <w:r w:rsidR="00BF397C" w:rsidRPr="00A1617C">
        <w:rPr>
          <w:i/>
        </w:rPr>
        <w:t>Закупаемая продукция должна соответствовать требованиям безопасности, надежност</w:t>
      </w:r>
      <w:r w:rsidR="002F43CE" w:rsidRPr="00A1617C">
        <w:rPr>
          <w:i/>
        </w:rPr>
        <w:t xml:space="preserve">и и </w:t>
      </w:r>
      <w:proofErr w:type="spellStart"/>
      <w:r w:rsidR="002F43CE" w:rsidRPr="00A1617C">
        <w:rPr>
          <w:i/>
        </w:rPr>
        <w:t>экологичности</w:t>
      </w:r>
      <w:proofErr w:type="spellEnd"/>
      <w:r w:rsidR="002F43CE" w:rsidRPr="00A1617C">
        <w:rPr>
          <w:i/>
        </w:rPr>
        <w:t>.</w:t>
      </w:r>
      <w:r w:rsidR="00EE3D74" w:rsidRPr="00A1617C">
        <w:rPr>
          <w:i/>
        </w:rPr>
        <w:t xml:space="preserve"> </w:t>
      </w:r>
      <w:r w:rsidR="00656D89" w:rsidRPr="00A1617C">
        <w:rPr>
          <w:i/>
          <w:u w:val="single"/>
        </w:rPr>
        <w:t>Категория качества «ОТК», подтвержденная паспортом (сертификатом) качества завода-изготовите</w:t>
      </w:r>
      <w:r w:rsidR="004F5E61" w:rsidRPr="00A1617C">
        <w:rPr>
          <w:i/>
          <w:u w:val="single"/>
        </w:rPr>
        <w:t>ля  (поставщика)  ГОСТ 2208-2007.</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9532E6" w:rsidRDefault="009C5E6E" w:rsidP="00656D89">
      <w:pPr>
        <w:jc w:val="both"/>
        <w:rPr>
          <w:i/>
          <w:u w:val="single"/>
        </w:rPr>
      </w:pPr>
      <w:r>
        <w:rPr>
          <w:i/>
          <w:u w:val="single"/>
        </w:rPr>
        <w:t>2 штуки  Лист  ГПРНХ 15х600х1500  ЛС59-1 ГОСТ 2208-2007, вес- 230кг.</w:t>
      </w:r>
    </w:p>
    <w:p w:rsidR="009C5E6E" w:rsidRDefault="009C5E6E" w:rsidP="00656D89">
      <w:pPr>
        <w:jc w:val="both"/>
        <w:rPr>
          <w:i/>
          <w:u w:val="single"/>
        </w:rPr>
      </w:pPr>
      <w:r>
        <w:rPr>
          <w:i/>
          <w:u w:val="single"/>
        </w:rPr>
        <w:t>1 штука Лист ДПРНМ 1,0х600х1500 Л63 ГОСТ 2208-2007, вес-8кг.</w:t>
      </w:r>
    </w:p>
    <w:p w:rsidR="009C5E6E" w:rsidRDefault="009C5E6E" w:rsidP="00656D89">
      <w:pPr>
        <w:jc w:val="both"/>
        <w:rPr>
          <w:i/>
          <w:u w:val="single"/>
        </w:rPr>
      </w:pPr>
      <w:r>
        <w:rPr>
          <w:i/>
          <w:u w:val="single"/>
        </w:rPr>
        <w:t>2 штуки Лист ДПРНТ 3,0х600х1500 ЛС59-1 ГОСТ 2208-2007, вес-46кг.</w:t>
      </w:r>
    </w:p>
    <w:p w:rsidR="009C5E6E" w:rsidRDefault="009C5E6E" w:rsidP="009C5E6E">
      <w:pPr>
        <w:jc w:val="both"/>
        <w:rPr>
          <w:i/>
          <w:u w:val="single"/>
        </w:rPr>
      </w:pPr>
      <w:r>
        <w:rPr>
          <w:i/>
          <w:u w:val="single"/>
        </w:rPr>
        <w:t>2 штуки Лист ДПРНТ 2</w:t>
      </w:r>
      <w:r>
        <w:rPr>
          <w:i/>
          <w:u w:val="single"/>
        </w:rPr>
        <w:t>,0х600х15</w:t>
      </w:r>
      <w:r>
        <w:rPr>
          <w:i/>
          <w:u w:val="single"/>
        </w:rPr>
        <w:t>00 ЛС59-1 ГОСТ 2208-2007, вес-31</w:t>
      </w:r>
      <w:r>
        <w:rPr>
          <w:i/>
          <w:u w:val="single"/>
        </w:rPr>
        <w:t>кг.</w:t>
      </w:r>
    </w:p>
    <w:p w:rsidR="009C5E6E" w:rsidRDefault="009C5E6E" w:rsidP="00656D89">
      <w:pPr>
        <w:jc w:val="both"/>
        <w:rPr>
          <w:i/>
          <w:u w:val="single"/>
        </w:rPr>
      </w:pPr>
      <w:r>
        <w:rPr>
          <w:i/>
          <w:u w:val="single"/>
        </w:rPr>
        <w:t>1 штука Лист ДПРНТ 1,5х600х1500 Л63 ГОСТ 2208-2007, вес-12кг.</w:t>
      </w:r>
    </w:p>
    <w:p w:rsidR="009C5E6E" w:rsidRDefault="009C5E6E" w:rsidP="00656D89">
      <w:pPr>
        <w:jc w:val="both"/>
        <w:rPr>
          <w:i/>
          <w:u w:val="single"/>
        </w:rPr>
      </w:pPr>
      <w:r>
        <w:rPr>
          <w:i/>
          <w:u w:val="single"/>
        </w:rPr>
        <w:t xml:space="preserve">Пруток ДКРНТ </w:t>
      </w:r>
      <w:r>
        <w:rPr>
          <w:i/>
          <w:u w:val="single"/>
        </w:rPr>
        <w:t>5х3000</w:t>
      </w:r>
      <w:r>
        <w:rPr>
          <w:i/>
          <w:u w:val="single"/>
        </w:rPr>
        <w:t xml:space="preserve">  ЛС59-1 ГОСТ 2060-2006, вес-50кг.</w:t>
      </w:r>
    </w:p>
    <w:p w:rsidR="009C5E6E" w:rsidRPr="00CF57F8" w:rsidRDefault="00CA4E6C" w:rsidP="00656D89">
      <w:pPr>
        <w:jc w:val="both"/>
        <w:rPr>
          <w:i/>
          <w:u w:val="single"/>
        </w:rPr>
      </w:pPr>
      <w:r>
        <w:rPr>
          <w:i/>
          <w:u w:val="single"/>
        </w:rPr>
        <w:t xml:space="preserve">Пруток ДКРНТ 12хНД </w:t>
      </w:r>
      <w:r w:rsidR="009C5E6E">
        <w:rPr>
          <w:i/>
          <w:u w:val="single"/>
        </w:rPr>
        <w:t xml:space="preserve"> БрКМц3-1 ГОСТ 1628-</w:t>
      </w:r>
      <w:r w:rsidR="00907B7F">
        <w:rPr>
          <w:i/>
          <w:u w:val="single"/>
        </w:rPr>
        <w:t>2019, вес-15кг.</w:t>
      </w:r>
    </w:p>
    <w:p w:rsidR="00D755D1" w:rsidRDefault="00D755D1" w:rsidP="00D755D1">
      <w:pPr>
        <w:jc w:val="both"/>
        <w:rPr>
          <w:i/>
          <w:u w:val="single"/>
        </w:rPr>
      </w:pPr>
    </w:p>
    <w:p w:rsidR="00005099" w:rsidRPr="00CF57F8" w:rsidRDefault="00005099" w:rsidP="00005099">
      <w:pPr>
        <w:pStyle w:val="affff0"/>
        <w:spacing w:after="0"/>
        <w:ind w:left="0"/>
        <w:jc w:val="both"/>
        <w:rPr>
          <w:rFonts w:ascii="Times New Roman" w:hAnsi="Times New Roman"/>
          <w:i/>
          <w:sz w:val="18"/>
          <w:szCs w:val="18"/>
          <w:u w:val="single"/>
        </w:rPr>
      </w:pPr>
      <w:proofErr w:type="spellStart"/>
      <w:r w:rsidRPr="00CF57F8">
        <w:rPr>
          <w:rFonts w:ascii="Times New Roman" w:hAnsi="Times New Roman"/>
          <w:i/>
          <w:sz w:val="18"/>
          <w:szCs w:val="18"/>
          <w:u w:val="single"/>
        </w:rPr>
        <w:t>Толеранс</w:t>
      </w:r>
      <w:proofErr w:type="spellEnd"/>
      <w:r w:rsidRPr="00CF57F8">
        <w:rPr>
          <w:rFonts w:ascii="Times New Roman" w:hAnsi="Times New Roman"/>
          <w:i/>
          <w:sz w:val="18"/>
          <w:szCs w:val="18"/>
          <w:u w:val="single"/>
        </w:rPr>
        <w:t xml:space="preserve">  ± </w:t>
      </w:r>
      <w:r w:rsidR="00656D89" w:rsidRPr="00CF57F8">
        <w:rPr>
          <w:rFonts w:ascii="Times New Roman" w:hAnsi="Times New Roman"/>
          <w:i/>
          <w:sz w:val="18"/>
          <w:szCs w:val="18"/>
          <w:u w:val="single"/>
        </w:rPr>
        <w:t>10</w:t>
      </w:r>
      <w:r w:rsidRPr="00CF57F8">
        <w:rPr>
          <w:rFonts w:ascii="Times New Roman" w:hAnsi="Times New Roman"/>
          <w:i/>
          <w:sz w:val="18"/>
          <w:szCs w:val="18"/>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CF57F8" w:rsidRDefault="00DD47FF" w:rsidP="00DD47FF">
      <w:pPr>
        <w:spacing w:before="120"/>
        <w:jc w:val="both"/>
        <w:rPr>
          <w:i/>
          <w:sz w:val="18"/>
          <w:szCs w:val="18"/>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sidRPr="00907B7F">
        <w:rPr>
          <w:i/>
        </w:rPr>
        <w:t xml:space="preserve">В </w:t>
      </w:r>
      <w:proofErr w:type="gramStart"/>
      <w:r w:rsidRPr="00907B7F">
        <w:rPr>
          <w:i/>
        </w:rPr>
        <w:t>соответствии</w:t>
      </w:r>
      <w:proofErr w:type="gramEnd"/>
      <w:r w:rsidRPr="00907B7F">
        <w:rPr>
          <w:i/>
        </w:rPr>
        <w:t xml:space="preserve"> с техническим заданием. Гарантийный срок не менее 12 месяцев с момента получения Товара Заказчиком</w:t>
      </w:r>
      <w:r w:rsidRPr="00CF57F8">
        <w:rPr>
          <w:i/>
          <w:sz w:val="18"/>
          <w:szCs w:val="18"/>
        </w:rPr>
        <w:t>.</w:t>
      </w:r>
    </w:p>
    <w:p w:rsidR="00DD47FF" w:rsidRPr="00907B7F"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907B7F">
        <w:rPr>
          <w:i/>
        </w:rPr>
        <w:t>не менее 12 месяцев с момента получения Товара Заказчиком.</w:t>
      </w:r>
      <w:r w:rsidRPr="00907B7F">
        <w:rPr>
          <w:rStyle w:val="afffff1"/>
          <w:i/>
        </w:rPr>
        <w:footnoteReference w:id="3"/>
      </w:r>
    </w:p>
    <w:p w:rsidR="00DD47FF" w:rsidRPr="00907B7F" w:rsidRDefault="00DD47FF" w:rsidP="00DD47FF">
      <w:pPr>
        <w:spacing w:before="120"/>
        <w:jc w:val="both"/>
        <w:rPr>
          <w:i/>
        </w:rPr>
      </w:pPr>
      <w:r w:rsidRPr="004F0483">
        <w:rPr>
          <w:b/>
        </w:rPr>
        <w:t xml:space="preserve">10. Требования к упаковке: </w:t>
      </w:r>
      <w:r w:rsidRPr="00907B7F">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907B7F" w:rsidRDefault="00DD47FF" w:rsidP="00DD47FF">
      <w:pPr>
        <w:spacing w:before="120"/>
        <w:jc w:val="both"/>
        <w:rPr>
          <w:i/>
        </w:rPr>
      </w:pPr>
      <w:r w:rsidRPr="004F0483">
        <w:rPr>
          <w:b/>
        </w:rPr>
        <w:t xml:space="preserve">11. Прочие дополнительные требования к товару: </w:t>
      </w:r>
      <w:r w:rsidRPr="00907B7F">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907B7F" w:rsidRDefault="00FF6C23" w:rsidP="00DD47FF">
      <w:pPr>
        <w:jc w:val="both"/>
        <w:rPr>
          <w:i/>
        </w:rPr>
      </w:pPr>
      <w:r w:rsidRPr="00907B7F">
        <w:rPr>
          <w:i/>
        </w:rPr>
        <w:t>В</w:t>
      </w:r>
      <w:r w:rsidR="00DD47FF" w:rsidRPr="00907B7F">
        <w:rPr>
          <w:i/>
        </w:rPr>
        <w:t xml:space="preserve">ыпуск не ранее </w:t>
      </w:r>
      <w:r w:rsidR="007B5344" w:rsidRPr="00907B7F">
        <w:rPr>
          <w:i/>
        </w:rPr>
        <w:t>20</w:t>
      </w:r>
      <w:r w:rsidR="00497EF3" w:rsidRPr="00907B7F">
        <w:rPr>
          <w:i/>
        </w:rPr>
        <w:t>23</w:t>
      </w:r>
      <w:r w:rsidR="007B5344" w:rsidRPr="00907B7F">
        <w:rPr>
          <w:i/>
        </w:rPr>
        <w:t xml:space="preserve"> </w:t>
      </w:r>
      <w:r w:rsidR="00DD47FF" w:rsidRPr="00907B7F">
        <w:rPr>
          <w:i/>
        </w:rPr>
        <w:t>г.</w:t>
      </w:r>
    </w:p>
    <w:p w:rsidR="003865B8" w:rsidRPr="00CF57F8" w:rsidRDefault="003865B8" w:rsidP="00DD47FF">
      <w:pPr>
        <w:jc w:val="both"/>
        <w:rPr>
          <w:sz w:val="18"/>
          <w:szCs w:val="18"/>
        </w:rPr>
      </w:pPr>
    </w:p>
    <w:p w:rsidR="00D755D1" w:rsidRPr="004F0483" w:rsidRDefault="00DD47FF" w:rsidP="00D755D1">
      <w:r w:rsidRPr="004F0483">
        <w:t>Инициатор закупки (</w:t>
      </w:r>
      <w:proofErr w:type="gramStart"/>
      <w:r w:rsidRPr="004F0483">
        <w:t>ИЗ</w:t>
      </w:r>
      <w:proofErr w:type="gramEnd"/>
      <w:r w:rsidRPr="004F0483">
        <w:t>):</w:t>
      </w:r>
    </w:p>
    <w:p w:rsidR="00DD47FF" w:rsidRPr="004F0483" w:rsidRDefault="00D755D1" w:rsidP="00DD47FF">
      <w:pPr>
        <w:jc w:val="both"/>
      </w:pPr>
      <w:r>
        <w:t xml:space="preserve">Начальник </w:t>
      </w:r>
      <w:proofErr w:type="spellStart"/>
      <w:r>
        <w:t>ОМТСиК</w:t>
      </w:r>
      <w:proofErr w:type="spellEnd"/>
      <w:r>
        <w:t xml:space="preserve"> </w:t>
      </w:r>
      <w:r>
        <w:tab/>
      </w:r>
      <w:r>
        <w:tab/>
      </w:r>
      <w:r w:rsidR="00DD47FF" w:rsidRPr="004F0483">
        <w:tab/>
        <w:t>______________________</w:t>
      </w:r>
      <w:r>
        <w:t xml:space="preserve"> Т.В. Скороходова</w:t>
      </w:r>
    </w:p>
    <w:p w:rsidR="00DD47FF" w:rsidRPr="00EE3D74" w:rsidRDefault="00DD47FF" w:rsidP="00DD47FF">
      <w:pPr>
        <w:ind w:left="4960" w:firstLine="3"/>
        <w:jc w:val="both"/>
        <w:rPr>
          <w:i/>
          <w:sz w:val="16"/>
          <w:szCs w:val="16"/>
        </w:rPr>
      </w:pPr>
      <w:r w:rsidRPr="004F0483">
        <w:rPr>
          <w:i/>
          <w:sz w:val="16"/>
          <w:szCs w:val="16"/>
        </w:rPr>
        <w:t xml:space="preserve">       </w:t>
      </w:r>
      <w:r w:rsidRPr="00EE3D74">
        <w:rPr>
          <w:i/>
          <w:sz w:val="16"/>
          <w:szCs w:val="16"/>
        </w:rPr>
        <w:t>(подпись, расшифровка подписи)</w:t>
      </w:r>
    </w:p>
    <w:p w:rsidR="00DD47FF" w:rsidRDefault="00EE3D74" w:rsidP="00DD47FF">
      <w:pPr>
        <w:jc w:val="both"/>
      </w:pPr>
      <w:r>
        <w:t xml:space="preserve"> </w:t>
      </w:r>
      <w:r w:rsidR="00DD47FF" w:rsidRPr="004F0483">
        <w:t>СОГЛАСОВАНО: Руководитель проекта</w:t>
      </w:r>
      <w:r w:rsidR="00DD47FF" w:rsidRPr="004F0483">
        <w:rPr>
          <w:rStyle w:val="afffff1"/>
        </w:rPr>
        <w:footnoteReference w:id="4"/>
      </w:r>
      <w:r w:rsidR="00BF397C">
        <w:tab/>
      </w:r>
      <w:r w:rsidR="00BF397C">
        <w:tab/>
      </w:r>
      <w:r w:rsidR="00BF397C">
        <w:tab/>
      </w:r>
      <w:r w:rsidR="00BF397C">
        <w:tab/>
      </w:r>
      <w:r w:rsidR="00BF397C">
        <w:tab/>
      </w:r>
      <w:r w:rsidR="00BF397C">
        <w:tab/>
      </w:r>
      <w:r>
        <w:tab/>
      </w:r>
      <w:r>
        <w:tab/>
      </w:r>
      <w:r>
        <w:tab/>
      </w:r>
      <w:r>
        <w:tab/>
      </w:r>
      <w:r>
        <w:tab/>
      </w:r>
      <w:r>
        <w:tab/>
      </w:r>
      <w:r>
        <w:tab/>
      </w:r>
      <w:r w:rsidR="008A7A24">
        <w:t>___</w:t>
      </w:r>
      <w:r w:rsidR="00CA4E6C">
        <w:t xml:space="preserve">___________________ М.В. </w:t>
      </w:r>
      <w:proofErr w:type="spellStart"/>
      <w:r w:rsidR="00CA4E6C">
        <w:t>Жусупов</w:t>
      </w:r>
      <w:proofErr w:type="spellEnd"/>
    </w:p>
    <w:p w:rsidR="00EE3D74" w:rsidRPr="004F0483" w:rsidRDefault="00EE3D74" w:rsidP="00EE3D74">
      <w:pPr>
        <w:ind w:left="4960" w:firstLine="3"/>
        <w:jc w:val="both"/>
        <w:rPr>
          <w:i/>
          <w:sz w:val="16"/>
          <w:szCs w:val="16"/>
        </w:rPr>
      </w:pPr>
      <w:r w:rsidRPr="004F0483">
        <w:rPr>
          <w:i/>
          <w:sz w:val="16"/>
          <w:szCs w:val="16"/>
        </w:rPr>
        <w:t xml:space="preserve">       (подпись, расшифровка подписи)</w:t>
      </w:r>
    </w:p>
    <w:p w:rsidR="00EE3D74" w:rsidRDefault="00EE3D74" w:rsidP="00DD47FF">
      <w:pPr>
        <w:jc w:val="both"/>
      </w:pP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A0" w:rsidRDefault="00BB4CA0">
      <w:r>
        <w:separator/>
      </w:r>
    </w:p>
  </w:endnote>
  <w:endnote w:type="continuationSeparator" w:id="0">
    <w:p w:rsidR="00BB4CA0" w:rsidRDefault="00BB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07B7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A0" w:rsidRDefault="00BB4CA0">
      <w:r>
        <w:separator/>
      </w:r>
    </w:p>
  </w:footnote>
  <w:footnote w:type="continuationSeparator" w:id="0">
    <w:p w:rsidR="00BB4CA0" w:rsidRDefault="00BB4CA0">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3DF8"/>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2C"/>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507"/>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13B2"/>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5B8"/>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97EF3"/>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5E61"/>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141"/>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3B8"/>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CD1"/>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493A"/>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4FFF"/>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7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1D1"/>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E6E"/>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17C"/>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B9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CA0"/>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355"/>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4C8B"/>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4E6C"/>
    <w:rsid w:val="00CA598B"/>
    <w:rsid w:val="00CA5FB6"/>
    <w:rsid w:val="00CA6F90"/>
    <w:rsid w:val="00CA70CC"/>
    <w:rsid w:val="00CA7A29"/>
    <w:rsid w:val="00CA7B56"/>
    <w:rsid w:val="00CB0334"/>
    <w:rsid w:val="00CB0FB0"/>
    <w:rsid w:val="00CB10A0"/>
    <w:rsid w:val="00CB26DD"/>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57F8"/>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5D1"/>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4A73"/>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0D9"/>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3D74"/>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1F1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6C23"/>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096C-4BB7-4C5D-9E9E-E078F90B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42</cp:revision>
  <cp:lastPrinted>2023-03-31T12:37:00Z</cp:lastPrinted>
  <dcterms:created xsi:type="dcterms:W3CDTF">2020-02-07T12:46:00Z</dcterms:created>
  <dcterms:modified xsi:type="dcterms:W3CDTF">2023-03-31T12:38:00Z</dcterms:modified>
</cp:coreProperties>
</file>