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tblGrid>
      <w:tr w:rsidR="005244AF" w:rsidTr="005244AF">
        <w:tc>
          <w:tcPr>
            <w:tcW w:w="4160" w:type="dxa"/>
          </w:tcPr>
          <w:p w:rsidR="005244AF" w:rsidRPr="005244AF" w:rsidRDefault="005244AF" w:rsidP="005244AF">
            <w:pPr>
              <w:ind w:left="34"/>
              <w:jc w:val="both"/>
              <w:rPr>
                <w:b/>
              </w:rPr>
            </w:pPr>
            <w:r w:rsidRPr="005244AF">
              <w:rPr>
                <w:b/>
              </w:rPr>
              <w:t>«Утверждаю»</w:t>
            </w:r>
          </w:p>
          <w:p w:rsidR="005244AF" w:rsidRPr="005244AF" w:rsidRDefault="005244AF" w:rsidP="005244AF">
            <w:pPr>
              <w:ind w:left="34"/>
              <w:jc w:val="both"/>
            </w:pPr>
            <w:r w:rsidRPr="005244AF">
              <w:t>Директор по научно-техническому развитию</w:t>
            </w:r>
          </w:p>
          <w:p w:rsidR="005244AF" w:rsidRPr="005244AF" w:rsidRDefault="005244AF" w:rsidP="005244AF">
            <w:pPr>
              <w:ind w:left="34"/>
              <w:jc w:val="both"/>
            </w:pPr>
            <w:r w:rsidRPr="005244AF">
              <w:t xml:space="preserve">________________ К.М. </w:t>
            </w:r>
            <w:proofErr w:type="spellStart"/>
            <w:r w:rsidRPr="005244AF">
              <w:t>Шулика</w:t>
            </w:r>
            <w:proofErr w:type="spellEnd"/>
          </w:p>
          <w:p w:rsidR="005244AF" w:rsidRPr="005244AF" w:rsidRDefault="005244AF" w:rsidP="005244AF">
            <w:pPr>
              <w:ind w:left="34"/>
              <w:jc w:val="both"/>
            </w:pPr>
            <w:r w:rsidRPr="005244AF">
              <w:t>«_____»_________ 2023г.</w:t>
            </w:r>
          </w:p>
          <w:p w:rsidR="005244AF" w:rsidRDefault="005244AF" w:rsidP="005244AF">
            <w:pPr>
              <w:ind w:left="34"/>
              <w:jc w:val="both"/>
              <w:rPr>
                <w:b/>
              </w:rPr>
            </w:pPr>
          </w:p>
        </w:tc>
      </w:tr>
    </w:tbl>
    <w:p w:rsidR="00585DEA" w:rsidRPr="008342FE" w:rsidRDefault="00585DEA" w:rsidP="00007932">
      <w:pPr>
        <w:ind w:left="4752" w:firstLine="720"/>
        <w:jc w:val="both"/>
      </w:pPr>
    </w:p>
    <w:p w:rsidR="00007932" w:rsidRPr="008342FE" w:rsidRDefault="00007932" w:rsidP="00007932">
      <w:pPr>
        <w:spacing w:after="60"/>
        <w:jc w:val="center"/>
        <w:rPr>
          <w:b/>
        </w:rPr>
      </w:pPr>
      <w:r w:rsidRPr="008342FE">
        <w:rPr>
          <w:b/>
        </w:rPr>
        <w:t>ТЕХНИЧЕСКОЕ ЗАДАНИЕ</w:t>
      </w:r>
    </w:p>
    <w:p w:rsidR="00007932" w:rsidRPr="008342FE" w:rsidRDefault="00A50A76" w:rsidP="00007932">
      <w:pPr>
        <w:spacing w:after="120"/>
        <w:jc w:val="center"/>
        <w:rPr>
          <w:u w:val="single"/>
        </w:rPr>
      </w:pPr>
      <w:r>
        <w:rPr>
          <w:b/>
          <w:u w:val="single"/>
        </w:rPr>
        <w:t>на поставку</w:t>
      </w:r>
      <w:r w:rsidR="002F0574">
        <w:rPr>
          <w:b/>
          <w:u w:val="single"/>
        </w:rPr>
        <w:t xml:space="preserve"> товара</w:t>
      </w:r>
      <w:r w:rsidR="00DB6503">
        <w:rPr>
          <w:b/>
          <w:u w:val="single"/>
        </w:rPr>
        <w:t xml:space="preserve">: </w:t>
      </w:r>
      <w:r w:rsidR="006E06E4">
        <w:rPr>
          <w:b/>
          <w:u w:val="single"/>
        </w:rPr>
        <w:t>п</w:t>
      </w:r>
      <w:r w:rsidR="00054796">
        <w:rPr>
          <w:b/>
          <w:u w:val="single"/>
        </w:rPr>
        <w:t>латы</w:t>
      </w:r>
    </w:p>
    <w:p w:rsidR="00007932" w:rsidRPr="00A66FC3" w:rsidRDefault="00007932" w:rsidP="00007932">
      <w:pPr>
        <w:spacing w:before="120"/>
        <w:jc w:val="both"/>
      </w:pPr>
      <w:bookmarkStart w:id="0" w:name="_GoBack"/>
      <w:r w:rsidRPr="008342FE">
        <w:rPr>
          <w:b/>
        </w:rPr>
        <w:t>1. Предмет закупки:</w:t>
      </w:r>
      <w:r w:rsidRPr="008342FE">
        <w:t xml:space="preserve"> </w:t>
      </w:r>
      <w:r w:rsidR="002F0574" w:rsidRPr="002F0574">
        <w:rPr>
          <w:i/>
          <w:u w:val="single"/>
        </w:rPr>
        <w:t xml:space="preserve">поставка товара: </w:t>
      </w:r>
      <w:r w:rsidR="00202B12">
        <w:rPr>
          <w:i/>
          <w:u w:val="single"/>
        </w:rPr>
        <w:t>п</w:t>
      </w:r>
      <w:r w:rsidR="00054796">
        <w:rPr>
          <w:i/>
          <w:u w:val="single"/>
        </w:rPr>
        <w:t>латы</w:t>
      </w:r>
    </w:p>
    <w:p w:rsidR="002F0574" w:rsidRDefault="00007932" w:rsidP="002F0574">
      <w:pPr>
        <w:spacing w:before="120"/>
        <w:jc w:val="both"/>
        <w:rPr>
          <w:i/>
          <w:u w:val="single"/>
        </w:rPr>
      </w:pPr>
      <w:r w:rsidRPr="00A66FC3">
        <w:rPr>
          <w:b/>
        </w:rPr>
        <w:t xml:space="preserve">2. Место и условия </w:t>
      </w:r>
      <w:r w:rsidR="00A50A76">
        <w:rPr>
          <w:b/>
        </w:rPr>
        <w:t>поставки товара</w:t>
      </w:r>
      <w:r w:rsidRPr="00A66FC3">
        <w:rPr>
          <w:b/>
        </w:rPr>
        <w:t xml:space="preserve">: </w:t>
      </w:r>
      <w:r w:rsidR="002F0574" w:rsidRPr="00E00024">
        <w:rPr>
          <w:i/>
          <w:u w:val="single"/>
        </w:rPr>
        <w:t>Поставить на условиях DDP, согласно ИНКОТЕРМС-2000, по адресу:</w:t>
      </w:r>
      <w:r w:rsidR="002F0574">
        <w:rPr>
          <w:i/>
          <w:u w:val="single"/>
        </w:rPr>
        <w:t xml:space="preserve"> Российская Федерация, 152920, Ярославская область, город Рыбинск, бульвар Победы, дом 25.</w:t>
      </w:r>
    </w:p>
    <w:p w:rsidR="00007932" w:rsidRPr="00A66FC3" w:rsidRDefault="002F0574" w:rsidP="002F0574">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007932" w:rsidRPr="00A66FC3" w:rsidRDefault="00007932" w:rsidP="00007932">
      <w:pPr>
        <w:spacing w:before="120"/>
        <w:jc w:val="both"/>
        <w:rPr>
          <w:u w:val="single"/>
        </w:rPr>
      </w:pPr>
      <w:r w:rsidRPr="00A66FC3">
        <w:rPr>
          <w:b/>
        </w:rPr>
        <w:t xml:space="preserve">3. Срок </w:t>
      </w:r>
      <w:r w:rsidR="00551880">
        <w:rPr>
          <w:b/>
        </w:rPr>
        <w:t>поставки товара</w:t>
      </w:r>
      <w:r w:rsidRPr="00A66FC3">
        <w:rPr>
          <w:b/>
        </w:rPr>
        <w:t xml:space="preserve">: </w:t>
      </w:r>
      <w:r w:rsidR="003F5DBE" w:rsidRPr="006C7220">
        <w:rPr>
          <w:i/>
          <w:u w:val="single"/>
        </w:rPr>
        <w:t xml:space="preserve">до </w:t>
      </w:r>
      <w:r w:rsidR="00AD4F5F" w:rsidRPr="006C7220">
        <w:rPr>
          <w:i/>
          <w:u w:val="single"/>
        </w:rPr>
        <w:t>3</w:t>
      </w:r>
      <w:r w:rsidR="00571D12">
        <w:rPr>
          <w:i/>
          <w:u w:val="single"/>
        </w:rPr>
        <w:t>1.08</w:t>
      </w:r>
      <w:r w:rsidR="006C7220" w:rsidRPr="006C7220">
        <w:rPr>
          <w:i/>
          <w:u w:val="single"/>
        </w:rPr>
        <w:t>.20</w:t>
      </w:r>
      <w:r w:rsidR="00BB298C">
        <w:rPr>
          <w:i/>
          <w:u w:val="single"/>
        </w:rPr>
        <w:t>23</w:t>
      </w:r>
    </w:p>
    <w:p w:rsidR="00007932" w:rsidRPr="00A66FC3" w:rsidRDefault="00007932" w:rsidP="00007932">
      <w:pPr>
        <w:spacing w:before="120"/>
        <w:jc w:val="both"/>
        <w:rPr>
          <w:u w:val="single"/>
        </w:rPr>
      </w:pPr>
      <w:r w:rsidRPr="00A66FC3">
        <w:rPr>
          <w:b/>
        </w:rPr>
        <w:t xml:space="preserve">4. Требования о включенных в цену </w:t>
      </w:r>
      <w:r w:rsidR="00A50A76">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AD4F5F">
        <w:rPr>
          <w:i/>
          <w:u w:val="single"/>
        </w:rPr>
        <w:t xml:space="preserve">Категория качества «ВП». </w:t>
      </w:r>
    </w:p>
    <w:p w:rsidR="00811911" w:rsidRDefault="00007932" w:rsidP="00007932">
      <w:pPr>
        <w:spacing w:before="120"/>
        <w:jc w:val="both"/>
        <w:rPr>
          <w:b/>
        </w:rPr>
      </w:pPr>
      <w:r w:rsidRPr="00A66FC3">
        <w:rPr>
          <w:b/>
        </w:rPr>
        <w:t>6. Требования по комплекту поставки:</w:t>
      </w:r>
      <w:r w:rsidR="00811911">
        <w:rPr>
          <w:b/>
        </w:rPr>
        <w:t xml:space="preserve"> </w:t>
      </w:r>
      <w:r w:rsidR="00907197" w:rsidRPr="00907197">
        <w:rPr>
          <w:i/>
        </w:rPr>
        <w:t xml:space="preserve">1 комплект </w:t>
      </w:r>
      <w:r w:rsidR="007363CB">
        <w:rPr>
          <w:i/>
        </w:rPr>
        <w:t>п</w:t>
      </w:r>
      <w:r w:rsidR="00054796">
        <w:rPr>
          <w:i/>
        </w:rPr>
        <w:t xml:space="preserve">лат </w:t>
      </w:r>
      <w:r w:rsidR="007363CB">
        <w:rPr>
          <w:i/>
        </w:rPr>
        <w:t xml:space="preserve"> </w:t>
      </w:r>
      <w:r w:rsidR="00907197" w:rsidRPr="00907197">
        <w:rPr>
          <w:i/>
        </w:rPr>
        <w:t>в составе</w:t>
      </w:r>
      <w:r w:rsidR="006C7220">
        <w:rPr>
          <w:i/>
        </w:rPr>
        <w:t>:</w:t>
      </w:r>
    </w:p>
    <w:p w:rsidR="00BB298C" w:rsidRPr="005244AF" w:rsidRDefault="00BB298C" w:rsidP="00007932">
      <w:pPr>
        <w:spacing w:before="120"/>
        <w:jc w:val="both"/>
        <w:rPr>
          <w:i/>
          <w:u w:val="single"/>
        </w:rPr>
      </w:pPr>
      <w:r w:rsidRPr="005244AF">
        <w:rPr>
          <w:i/>
          <w:u w:val="single"/>
        </w:rPr>
        <w:t xml:space="preserve">- </w:t>
      </w:r>
      <w:r w:rsidR="00FC74C0" w:rsidRPr="005244AF">
        <w:rPr>
          <w:i/>
          <w:u w:val="single"/>
        </w:rPr>
        <w:t>плата модуля радио</w:t>
      </w:r>
      <w:r w:rsidR="008F00AC" w:rsidRPr="005244AF">
        <w:rPr>
          <w:i/>
          <w:u w:val="single"/>
        </w:rPr>
        <w:t xml:space="preserve">частотного ИПДР.687282.149 – </w:t>
      </w:r>
      <w:r w:rsidR="005244AF" w:rsidRPr="005244AF">
        <w:rPr>
          <w:i/>
          <w:u w:val="single"/>
        </w:rPr>
        <w:t>48</w:t>
      </w:r>
      <w:r w:rsidR="007A3A42" w:rsidRPr="005244AF">
        <w:rPr>
          <w:i/>
          <w:u w:val="single"/>
        </w:rPr>
        <w:t xml:space="preserve"> шт., </w:t>
      </w:r>
    </w:p>
    <w:p w:rsidR="00BB298C" w:rsidRPr="005244AF" w:rsidRDefault="00BB298C" w:rsidP="00007932">
      <w:pPr>
        <w:spacing w:before="120"/>
        <w:jc w:val="both"/>
        <w:rPr>
          <w:i/>
          <w:u w:val="single"/>
        </w:rPr>
      </w:pPr>
      <w:r w:rsidRPr="005244AF">
        <w:rPr>
          <w:i/>
          <w:u w:val="single"/>
        </w:rPr>
        <w:t>- </w:t>
      </w:r>
      <w:r w:rsidR="007A3A42" w:rsidRPr="005244AF">
        <w:rPr>
          <w:i/>
          <w:u w:val="single"/>
        </w:rPr>
        <w:t>плата ИПДР.</w:t>
      </w:r>
      <w:r w:rsidR="008F00AC" w:rsidRPr="005244AF">
        <w:rPr>
          <w:i/>
          <w:u w:val="single"/>
        </w:rPr>
        <w:t xml:space="preserve">687282.135 – </w:t>
      </w:r>
      <w:r w:rsidR="005244AF" w:rsidRPr="005244AF">
        <w:rPr>
          <w:i/>
          <w:u w:val="single"/>
        </w:rPr>
        <w:t>24</w:t>
      </w:r>
      <w:r w:rsidR="007A3A42" w:rsidRPr="005244AF">
        <w:rPr>
          <w:i/>
          <w:u w:val="single"/>
        </w:rPr>
        <w:t xml:space="preserve"> шт., </w:t>
      </w:r>
    </w:p>
    <w:p w:rsidR="00BB298C" w:rsidRPr="005244AF" w:rsidRDefault="00BB298C" w:rsidP="00007932">
      <w:pPr>
        <w:spacing w:before="120"/>
        <w:jc w:val="both"/>
        <w:rPr>
          <w:i/>
          <w:u w:val="single"/>
        </w:rPr>
      </w:pPr>
      <w:r w:rsidRPr="005244AF">
        <w:rPr>
          <w:i/>
          <w:u w:val="single"/>
        </w:rPr>
        <w:t xml:space="preserve">- плата ИПДР.687281.298 – </w:t>
      </w:r>
      <w:r w:rsidR="005244AF" w:rsidRPr="005244AF">
        <w:rPr>
          <w:i/>
          <w:u w:val="single"/>
        </w:rPr>
        <w:t>24</w:t>
      </w:r>
      <w:r w:rsidR="00FC74C0" w:rsidRPr="005244AF">
        <w:rPr>
          <w:i/>
          <w:u w:val="single"/>
        </w:rPr>
        <w:t xml:space="preserve"> </w:t>
      </w:r>
      <w:r w:rsidR="007A3A42" w:rsidRPr="005244AF">
        <w:rPr>
          <w:i/>
          <w:u w:val="single"/>
        </w:rPr>
        <w:t xml:space="preserve">шт., </w:t>
      </w:r>
    </w:p>
    <w:p w:rsidR="00BB298C" w:rsidRPr="005244AF" w:rsidRDefault="008F00AC" w:rsidP="00007932">
      <w:pPr>
        <w:spacing w:before="120"/>
        <w:jc w:val="both"/>
        <w:rPr>
          <w:i/>
          <w:u w:val="single"/>
        </w:rPr>
      </w:pPr>
      <w:r w:rsidRPr="005244AF">
        <w:rPr>
          <w:i/>
          <w:u w:val="single"/>
        </w:rPr>
        <w:t xml:space="preserve">- плата ИПДР.687281.299 – </w:t>
      </w:r>
      <w:r w:rsidR="005244AF" w:rsidRPr="005244AF">
        <w:rPr>
          <w:i/>
          <w:u w:val="single"/>
        </w:rPr>
        <w:t>192</w:t>
      </w:r>
      <w:r w:rsidR="00BB298C" w:rsidRPr="005244AF">
        <w:rPr>
          <w:i/>
          <w:u w:val="single"/>
        </w:rPr>
        <w:t xml:space="preserve"> </w:t>
      </w:r>
      <w:r w:rsidR="007A3A42" w:rsidRPr="005244AF">
        <w:rPr>
          <w:i/>
          <w:u w:val="single"/>
        </w:rPr>
        <w:t xml:space="preserve"> шт., </w:t>
      </w:r>
    </w:p>
    <w:p w:rsidR="006608C9" w:rsidRDefault="00BB298C" w:rsidP="00007932">
      <w:pPr>
        <w:spacing w:before="120"/>
        <w:jc w:val="both"/>
        <w:rPr>
          <w:i/>
          <w:u w:val="single"/>
        </w:rPr>
      </w:pPr>
      <w:r w:rsidRPr="005244AF">
        <w:rPr>
          <w:i/>
          <w:u w:val="single"/>
        </w:rPr>
        <w:t xml:space="preserve">- плата ИПДР.687281.301 – </w:t>
      </w:r>
      <w:r w:rsidR="005244AF" w:rsidRPr="005244AF">
        <w:rPr>
          <w:i/>
          <w:u w:val="single"/>
        </w:rPr>
        <w:t>24</w:t>
      </w:r>
      <w:r w:rsidR="00FC74C0" w:rsidRPr="005244AF">
        <w:rPr>
          <w:i/>
          <w:u w:val="single"/>
        </w:rPr>
        <w:t xml:space="preserve"> шт.</w:t>
      </w:r>
    </w:p>
    <w:p w:rsidR="00007932" w:rsidRPr="00202B12" w:rsidRDefault="00007932" w:rsidP="00007932">
      <w:pPr>
        <w:spacing w:before="120"/>
        <w:jc w:val="both"/>
        <w:rPr>
          <w:i/>
          <w:u w:val="single"/>
        </w:rPr>
      </w:pPr>
      <w:r w:rsidRPr="00202B12">
        <w:rPr>
          <w:b/>
        </w:rPr>
        <w:t xml:space="preserve">7. Требования к проведению пусконаладочных работ (при наличии): </w:t>
      </w:r>
      <w:r w:rsidR="00AD4F5F" w:rsidRPr="00202B12">
        <w:rPr>
          <w:i/>
          <w:u w:val="single"/>
        </w:rPr>
        <w:t>нет</w:t>
      </w:r>
    </w:p>
    <w:p w:rsidR="00BF02A3" w:rsidRPr="00202B12" w:rsidRDefault="00007932" w:rsidP="00007932">
      <w:pPr>
        <w:spacing w:before="120"/>
        <w:jc w:val="both"/>
        <w:rPr>
          <w:i/>
          <w:u w:val="single"/>
        </w:rPr>
      </w:pPr>
      <w:r w:rsidRPr="00202B12">
        <w:rPr>
          <w:b/>
        </w:rPr>
        <w:t xml:space="preserve">8. Общие эксплуатационные и технические требования к </w:t>
      </w:r>
      <w:r w:rsidR="00A50A76" w:rsidRPr="00202B12">
        <w:rPr>
          <w:b/>
        </w:rPr>
        <w:t>поставляемому товару</w:t>
      </w:r>
      <w:r w:rsidRPr="00202B12">
        <w:rPr>
          <w:b/>
        </w:rPr>
        <w:t xml:space="preserve">: </w:t>
      </w:r>
      <w:r w:rsidR="00782B8E" w:rsidRPr="00202B12">
        <w:rPr>
          <w:i/>
          <w:u w:val="single"/>
        </w:rPr>
        <w:t xml:space="preserve">Согласно конструкторской документации </w:t>
      </w:r>
    </w:p>
    <w:p w:rsidR="00007932" w:rsidRPr="00202B12" w:rsidRDefault="00007932" w:rsidP="00007932">
      <w:pPr>
        <w:spacing w:before="120"/>
        <w:jc w:val="both"/>
        <w:rPr>
          <w:u w:val="single"/>
        </w:rPr>
      </w:pPr>
      <w:r w:rsidRPr="00202B12">
        <w:rPr>
          <w:b/>
        </w:rPr>
        <w:t xml:space="preserve">9. Требования к гарантийному и техническому обслуживанию товара (работ, услуг): </w:t>
      </w:r>
      <w:r w:rsidR="007567A1" w:rsidRPr="00202B12">
        <w:rPr>
          <w:i/>
          <w:u w:val="single"/>
        </w:rPr>
        <w:t xml:space="preserve">Согласно конструкторской документации </w:t>
      </w:r>
    </w:p>
    <w:p w:rsidR="00007932" w:rsidRPr="00A71AEF" w:rsidRDefault="00007932" w:rsidP="00007932">
      <w:pPr>
        <w:spacing w:before="120"/>
        <w:jc w:val="both"/>
        <w:rPr>
          <w:i/>
          <w:u w:val="single"/>
        </w:rPr>
      </w:pPr>
      <w:r w:rsidRPr="00202B12">
        <w:rPr>
          <w:b/>
        </w:rPr>
        <w:t xml:space="preserve">10. Требования к упаковке: </w:t>
      </w:r>
      <w:r w:rsidR="00A71AEF" w:rsidRPr="00202B1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w:t>
      </w:r>
      <w:r w:rsidR="00A71AEF" w:rsidRPr="00A71AEF">
        <w:rPr>
          <w:i/>
          <w:u w:val="single"/>
        </w:rPr>
        <w:t xml:space="preserve">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E5019" w:rsidRDefault="008E5019" w:rsidP="008E5019">
      <w:pPr>
        <w:spacing w:before="120"/>
        <w:jc w:val="both"/>
        <w:rPr>
          <w:b/>
        </w:rPr>
      </w:pPr>
      <w:r>
        <w:rPr>
          <w:b/>
        </w:rPr>
        <w:t xml:space="preserve">11. Прочие дополнительные требования к товару: </w:t>
      </w:r>
    </w:p>
    <w:p w:rsidR="008E5019" w:rsidRPr="008E5019" w:rsidRDefault="008E5019" w:rsidP="008E5019">
      <w:pPr>
        <w:jc w:val="both"/>
        <w:rPr>
          <w:i/>
          <w:u w:val="single"/>
        </w:rPr>
      </w:pPr>
      <w:r w:rsidRPr="008E5019">
        <w:rPr>
          <w:i/>
          <w:u w:val="single"/>
        </w:rPr>
        <w:t>11.1 Проведение контроля изготовленных (смонтированных) плат на соответствие конструкторской документации.</w:t>
      </w:r>
    </w:p>
    <w:p w:rsidR="008E5019" w:rsidRPr="008E5019" w:rsidRDefault="008E5019" w:rsidP="008E5019">
      <w:pPr>
        <w:jc w:val="both"/>
        <w:rPr>
          <w:i/>
          <w:u w:val="single"/>
        </w:rPr>
      </w:pPr>
      <w:r w:rsidRPr="008E5019">
        <w:rPr>
          <w:i/>
          <w:u w:val="single"/>
        </w:rPr>
        <w:t>11.2 Проверка элементной базы по электрическим параметрам без подачи питания на изготовленную плату.</w:t>
      </w:r>
    </w:p>
    <w:p w:rsidR="008E5019" w:rsidRPr="008E5019" w:rsidRDefault="008E5019" w:rsidP="008E5019">
      <w:pPr>
        <w:jc w:val="both"/>
        <w:rPr>
          <w:i/>
          <w:u w:val="single"/>
        </w:rPr>
      </w:pPr>
      <w:r w:rsidRPr="008E5019">
        <w:rPr>
          <w:i/>
          <w:u w:val="single"/>
        </w:rPr>
        <w:t>11.3 Проведение электрического контроля на выявление возможных коротких замыканий, в том числе скрытых, между электрическими цепями изготовленной платы.</w:t>
      </w:r>
    </w:p>
    <w:p w:rsidR="008E5019" w:rsidRPr="008E5019" w:rsidRDefault="008E5019" w:rsidP="008E5019">
      <w:pPr>
        <w:jc w:val="both"/>
        <w:rPr>
          <w:i/>
          <w:u w:val="single"/>
        </w:rPr>
      </w:pPr>
      <w:r w:rsidRPr="008E5019">
        <w:rPr>
          <w:i/>
          <w:u w:val="single"/>
        </w:rPr>
        <w:t>11.4 Проведение контроля на целостность электрических цепей печатной платы до установки элементной базы и с установленной элементной базой.</w:t>
      </w:r>
    </w:p>
    <w:p w:rsidR="008E5019" w:rsidRPr="008E5019" w:rsidRDefault="008E5019" w:rsidP="008E5019">
      <w:pPr>
        <w:jc w:val="both"/>
        <w:rPr>
          <w:b/>
          <w:i/>
          <w:u w:val="single"/>
        </w:rPr>
      </w:pPr>
      <w:r w:rsidRPr="008E5019">
        <w:rPr>
          <w:i/>
          <w:u w:val="single"/>
        </w:rPr>
        <w:t>11.5 Товар должен быть новым, не бывшим в употреблении, не восстановленным, промышленного производства, не должен иметь дефектов.</w:t>
      </w:r>
    </w:p>
    <w:p w:rsidR="008E5019" w:rsidRPr="008E5019" w:rsidRDefault="008E5019" w:rsidP="008E5019">
      <w:pPr>
        <w:rPr>
          <w:b/>
          <w:i/>
          <w:u w:val="single"/>
        </w:rPr>
      </w:pPr>
      <w:r w:rsidRPr="008E5019">
        <w:rPr>
          <w:i/>
          <w:u w:val="single"/>
        </w:rPr>
        <w:t>11. 6</w:t>
      </w:r>
      <w:r w:rsidRPr="008E5019">
        <w:rPr>
          <w:b/>
          <w:i/>
          <w:u w:val="single"/>
        </w:rPr>
        <w:t xml:space="preserve"> </w:t>
      </w:r>
      <w:r w:rsidRPr="008E5019">
        <w:rPr>
          <w:i/>
          <w:u w:val="single"/>
        </w:rPr>
        <w:t>Паспорт качества с отметкой ВП МО и ОТК о приемке по качеству.</w:t>
      </w:r>
    </w:p>
    <w:p w:rsidR="00BF02A3" w:rsidRPr="008E5019" w:rsidRDefault="008E5019" w:rsidP="008E5019">
      <w:pPr>
        <w:jc w:val="both"/>
        <w:rPr>
          <w:u w:val="single"/>
        </w:rPr>
      </w:pPr>
      <w:r w:rsidRPr="008E5019">
        <w:rPr>
          <w:i/>
          <w:u w:val="single"/>
        </w:rPr>
        <w:t>11.7 Выпуск не ранее 202</w:t>
      </w:r>
      <w:r w:rsidR="00BB298C">
        <w:rPr>
          <w:i/>
          <w:u w:val="single"/>
        </w:rPr>
        <w:t>3</w:t>
      </w:r>
      <w:r w:rsidRPr="008E5019">
        <w:rPr>
          <w:i/>
          <w:u w:val="single"/>
        </w:rPr>
        <w:t xml:space="preserve"> г.</w:t>
      </w:r>
    </w:p>
    <w:bookmarkEnd w:id="0"/>
    <w:p w:rsidR="00202B12" w:rsidRDefault="00202B12" w:rsidP="00007932">
      <w:pPr>
        <w:jc w:val="both"/>
      </w:pPr>
    </w:p>
    <w:p w:rsidR="00202B12" w:rsidRPr="00A66FC3" w:rsidRDefault="00202B12" w:rsidP="00007932">
      <w:pPr>
        <w:jc w:val="both"/>
      </w:pPr>
    </w:p>
    <w:p w:rsidR="00A66FC3" w:rsidRDefault="00007932" w:rsidP="00007932">
      <w:pPr>
        <w:jc w:val="both"/>
      </w:pPr>
      <w:r w:rsidRPr="008342FE">
        <w:t>Инициатор закупки (</w:t>
      </w:r>
      <w:proofErr w:type="gramStart"/>
      <w:r w:rsidRPr="008342FE">
        <w:t>ИЗ</w:t>
      </w:r>
      <w:proofErr w:type="gramEnd"/>
      <w:r w:rsidRPr="008342FE">
        <w:t xml:space="preserve">): </w:t>
      </w:r>
      <w:r w:rsidR="00A66FC3">
        <w:t>отдел 902</w:t>
      </w:r>
    </w:p>
    <w:p w:rsidR="00A66FC3" w:rsidRDefault="00A66FC3" w:rsidP="00007932">
      <w:pPr>
        <w:jc w:val="both"/>
      </w:pPr>
      <w:r>
        <w:t xml:space="preserve">Начальник подразделения </w:t>
      </w:r>
      <w:proofErr w:type="gramStart"/>
      <w:r>
        <w:t>ИЗ</w:t>
      </w:r>
      <w:proofErr w:type="gramEnd"/>
      <w:r>
        <w:t>,</w:t>
      </w:r>
    </w:p>
    <w:p w:rsidR="00007932" w:rsidRPr="008342FE" w:rsidRDefault="00A66FC3" w:rsidP="00007932">
      <w:pPr>
        <w:jc w:val="both"/>
      </w:pPr>
      <w:r>
        <w:t xml:space="preserve">либо руководитель проекта                                </w:t>
      </w:r>
      <w:r w:rsidR="00007932">
        <w:t>Руководитель проекта</w:t>
      </w:r>
      <w:r>
        <w:t xml:space="preserve"> ________________ М.В. Жусупов</w:t>
      </w:r>
      <w:r w:rsidR="00007932">
        <w:tab/>
      </w:r>
    </w:p>
    <w:p w:rsidR="00EC0218" w:rsidRPr="00007932" w:rsidRDefault="00007932" w:rsidP="00B9448E">
      <w:pPr>
        <w:ind w:left="4960" w:firstLine="3"/>
        <w:jc w:val="both"/>
      </w:pPr>
      <w:r w:rsidRPr="009E743A">
        <w:rPr>
          <w:i/>
          <w:sz w:val="16"/>
          <w:szCs w:val="16"/>
        </w:rPr>
        <w:t xml:space="preserve">    </w:t>
      </w:r>
      <w:r w:rsidR="00A66FC3">
        <w:rPr>
          <w:i/>
          <w:sz w:val="16"/>
          <w:szCs w:val="16"/>
        </w:rPr>
        <w:t xml:space="preserve">        </w:t>
      </w:r>
      <w:r w:rsidRPr="009E743A">
        <w:rPr>
          <w:i/>
          <w:sz w:val="16"/>
          <w:szCs w:val="16"/>
        </w:rPr>
        <w:t xml:space="preserve">   (подпись, расшифровка подписи)</w:t>
      </w:r>
    </w:p>
    <w:sectPr w:rsidR="00EC0218" w:rsidRPr="00007932" w:rsidSect="00202B12">
      <w:footerReference w:type="even" r:id="rId9"/>
      <w:footerReference w:type="default" r:id="rId10"/>
      <w:pgSz w:w="11906" w:h="16838"/>
      <w:pgMar w:top="851" w:right="851" w:bottom="851" w:left="90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F5" w:rsidRDefault="00410DF5">
      <w:r>
        <w:separator/>
      </w:r>
    </w:p>
  </w:endnote>
  <w:endnote w:type="continuationSeparator" w:id="0">
    <w:p w:rsidR="00410DF5" w:rsidRDefault="0041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B298C">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F5" w:rsidRDefault="00410DF5">
      <w:r>
        <w:separator/>
      </w:r>
    </w:p>
  </w:footnote>
  <w:footnote w:type="continuationSeparator" w:id="0">
    <w:p w:rsidR="00410DF5" w:rsidRDefault="00410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4796"/>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025"/>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4F92"/>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87F"/>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3E7"/>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A12"/>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2B12"/>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3794"/>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37E22"/>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3C94"/>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0DF5"/>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6A5"/>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8F"/>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4AF"/>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B9"/>
    <w:rsid w:val="00550DE7"/>
    <w:rsid w:val="0055109C"/>
    <w:rsid w:val="0055123A"/>
    <w:rsid w:val="0055143F"/>
    <w:rsid w:val="00551465"/>
    <w:rsid w:val="00551880"/>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1D12"/>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16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4EA"/>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6518"/>
    <w:rsid w:val="0063747D"/>
    <w:rsid w:val="00637733"/>
    <w:rsid w:val="0064061A"/>
    <w:rsid w:val="00640ECE"/>
    <w:rsid w:val="00640F20"/>
    <w:rsid w:val="00641A72"/>
    <w:rsid w:val="00641C4F"/>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08C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8B5"/>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220"/>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6E4"/>
    <w:rsid w:val="006E0E8D"/>
    <w:rsid w:val="006E129A"/>
    <w:rsid w:val="006E2607"/>
    <w:rsid w:val="006E382E"/>
    <w:rsid w:val="006E3DA4"/>
    <w:rsid w:val="006E415B"/>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3CB"/>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2"/>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1911"/>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40F"/>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C6F2A"/>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019"/>
    <w:rsid w:val="008E5D10"/>
    <w:rsid w:val="008E6057"/>
    <w:rsid w:val="008E64A4"/>
    <w:rsid w:val="008E75A6"/>
    <w:rsid w:val="008E7BF1"/>
    <w:rsid w:val="008E7C06"/>
    <w:rsid w:val="008F00AC"/>
    <w:rsid w:val="008F0538"/>
    <w:rsid w:val="008F065B"/>
    <w:rsid w:val="008F089B"/>
    <w:rsid w:val="008F09D1"/>
    <w:rsid w:val="008F0C41"/>
    <w:rsid w:val="008F176B"/>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197"/>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58F"/>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427"/>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D87"/>
    <w:rsid w:val="00974EDB"/>
    <w:rsid w:val="009755F0"/>
    <w:rsid w:val="00975AE5"/>
    <w:rsid w:val="00975BF3"/>
    <w:rsid w:val="00977C7E"/>
    <w:rsid w:val="00980C8A"/>
    <w:rsid w:val="00980D53"/>
    <w:rsid w:val="00980D87"/>
    <w:rsid w:val="00981D9A"/>
    <w:rsid w:val="00981F2F"/>
    <w:rsid w:val="00982756"/>
    <w:rsid w:val="00982FB6"/>
    <w:rsid w:val="00983B0B"/>
    <w:rsid w:val="0098422A"/>
    <w:rsid w:val="0098429D"/>
    <w:rsid w:val="00984428"/>
    <w:rsid w:val="00985F58"/>
    <w:rsid w:val="009869D6"/>
    <w:rsid w:val="00986CD2"/>
    <w:rsid w:val="00986FB8"/>
    <w:rsid w:val="00987FE6"/>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A76"/>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AEF"/>
    <w:rsid w:val="00A71DD8"/>
    <w:rsid w:val="00A72766"/>
    <w:rsid w:val="00A7321E"/>
    <w:rsid w:val="00A73BB8"/>
    <w:rsid w:val="00A73D68"/>
    <w:rsid w:val="00A745A0"/>
    <w:rsid w:val="00A75435"/>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0A2A"/>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083"/>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4E92"/>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48E"/>
    <w:rsid w:val="00B94781"/>
    <w:rsid w:val="00B95582"/>
    <w:rsid w:val="00B956FF"/>
    <w:rsid w:val="00B9573A"/>
    <w:rsid w:val="00B95B95"/>
    <w:rsid w:val="00B95E06"/>
    <w:rsid w:val="00BA0034"/>
    <w:rsid w:val="00BA00B9"/>
    <w:rsid w:val="00BA012F"/>
    <w:rsid w:val="00BA0446"/>
    <w:rsid w:val="00BA05C2"/>
    <w:rsid w:val="00BA063D"/>
    <w:rsid w:val="00BA0FA4"/>
    <w:rsid w:val="00BA2290"/>
    <w:rsid w:val="00BA2399"/>
    <w:rsid w:val="00BA2674"/>
    <w:rsid w:val="00BA40B9"/>
    <w:rsid w:val="00BA5BC9"/>
    <w:rsid w:val="00BA69C5"/>
    <w:rsid w:val="00BA7704"/>
    <w:rsid w:val="00BA790C"/>
    <w:rsid w:val="00BA7A05"/>
    <w:rsid w:val="00BB16C3"/>
    <w:rsid w:val="00BB2904"/>
    <w:rsid w:val="00BB298C"/>
    <w:rsid w:val="00BB38B6"/>
    <w:rsid w:val="00BB3F59"/>
    <w:rsid w:val="00BB4461"/>
    <w:rsid w:val="00BB4A35"/>
    <w:rsid w:val="00BB4E6F"/>
    <w:rsid w:val="00BB4FA1"/>
    <w:rsid w:val="00BB559B"/>
    <w:rsid w:val="00BB5945"/>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5576"/>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2A3"/>
    <w:rsid w:val="00BF0C34"/>
    <w:rsid w:val="00BF0E9D"/>
    <w:rsid w:val="00BF1EC2"/>
    <w:rsid w:val="00BF2710"/>
    <w:rsid w:val="00BF2F19"/>
    <w:rsid w:val="00BF35B9"/>
    <w:rsid w:val="00BF4961"/>
    <w:rsid w:val="00BF5009"/>
    <w:rsid w:val="00BF50FC"/>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29D0"/>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C0E"/>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038"/>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669"/>
    <w:rsid w:val="00DD6D16"/>
    <w:rsid w:val="00DD75DE"/>
    <w:rsid w:val="00DD7B84"/>
    <w:rsid w:val="00DD7ED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024"/>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27DB"/>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3B5F"/>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2A6"/>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30D"/>
    <w:rsid w:val="00EF1966"/>
    <w:rsid w:val="00EF29F2"/>
    <w:rsid w:val="00EF34B1"/>
    <w:rsid w:val="00EF35AF"/>
    <w:rsid w:val="00EF3AA8"/>
    <w:rsid w:val="00EF4B83"/>
    <w:rsid w:val="00EF4BBC"/>
    <w:rsid w:val="00EF4EA1"/>
    <w:rsid w:val="00EF515E"/>
    <w:rsid w:val="00EF5833"/>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4C0"/>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4DC3"/>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59035794">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528760396">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E18F-2F07-4186-BBE7-102F4023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902_Revunova</dc:creator>
  <cp:lastModifiedBy>Комиссарова Екатерина Николаевна</cp:lastModifiedBy>
  <cp:revision>3</cp:revision>
  <cp:lastPrinted>2023-03-09T08:07:00Z</cp:lastPrinted>
  <dcterms:created xsi:type="dcterms:W3CDTF">2023-04-13T11:43:00Z</dcterms:created>
  <dcterms:modified xsi:type="dcterms:W3CDTF">2023-04-25T06:45:00Z</dcterms:modified>
</cp:coreProperties>
</file>