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661479" w:rsidRDefault="00565216" w:rsidP="00661479">
      <w:pPr>
        <w:ind w:left="4752" w:firstLine="720"/>
        <w:jc w:val="both"/>
      </w:pPr>
      <w:r>
        <w:t>Директор по МТО</w:t>
      </w:r>
    </w:p>
    <w:p w:rsidR="00661479" w:rsidRDefault="00661479" w:rsidP="00661479">
      <w:pPr>
        <w:ind w:left="4752" w:firstLine="720"/>
        <w:jc w:val="both"/>
      </w:pPr>
      <w:r>
        <w:t>________________  Д. В. Смуров</w:t>
      </w:r>
    </w:p>
    <w:p w:rsidR="00C42E76" w:rsidRPr="004F0483" w:rsidRDefault="00B42D8D" w:rsidP="00C42E76">
      <w:pPr>
        <w:ind w:left="5529"/>
        <w:jc w:val="right"/>
      </w:pPr>
      <w:r>
        <w:t>10</w:t>
      </w:r>
      <w:r w:rsidR="00AB2BB8">
        <w:t>.</w:t>
      </w:r>
      <w:r>
        <w:t>0</w:t>
      </w:r>
      <w:r w:rsidR="00565216">
        <w:t>5</w:t>
      </w:r>
      <w:r>
        <w:t>.2023</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r w:rsidRPr="00EE25EB">
        <w:rPr>
          <w:i/>
          <w:color w:val="000000" w:themeColor="text1"/>
        </w:rPr>
        <w:t xml:space="preserve">до </w:t>
      </w:r>
      <w:r w:rsidR="00D346E6" w:rsidRPr="00D346E6">
        <w:rPr>
          <w:i/>
          <w:color w:val="000000" w:themeColor="text1"/>
        </w:rPr>
        <w:t>29</w:t>
      </w:r>
      <w:r w:rsidR="0098025D" w:rsidRPr="00D346E6">
        <w:rPr>
          <w:i/>
          <w:color w:val="000000" w:themeColor="text1"/>
        </w:rPr>
        <w:t>.</w:t>
      </w:r>
      <w:r w:rsidR="000E5470" w:rsidRPr="00D346E6">
        <w:rPr>
          <w:i/>
          <w:color w:val="000000" w:themeColor="text1"/>
        </w:rPr>
        <w:t>0</w:t>
      </w:r>
      <w:r w:rsidR="00D346E6" w:rsidRPr="00D346E6">
        <w:rPr>
          <w:i/>
          <w:color w:val="000000" w:themeColor="text1"/>
        </w:rPr>
        <w:t>3</w:t>
      </w:r>
      <w:r w:rsidR="00732975" w:rsidRPr="00D346E6">
        <w:rPr>
          <w:i/>
          <w:color w:val="000000" w:themeColor="text1"/>
        </w:rPr>
        <w:t>.</w:t>
      </w:r>
      <w:r w:rsidR="0098025D" w:rsidRPr="00D346E6">
        <w:rPr>
          <w:i/>
          <w:color w:val="000000" w:themeColor="text1"/>
        </w:rPr>
        <w:t>202</w:t>
      </w:r>
      <w:r w:rsidR="00D346E6" w:rsidRPr="00D346E6">
        <w:rPr>
          <w:i/>
          <w:color w:val="000000" w:themeColor="text1"/>
        </w:rPr>
        <w:t>4</w:t>
      </w:r>
      <w:r w:rsidRPr="00D346E6">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1E7EF8">
        <w:rPr>
          <w:i/>
          <w:sz w:val="22"/>
          <w:szCs w:val="24"/>
          <w:u w:val="single"/>
        </w:rPr>
        <w:t>,МС 26-13,МСЭ 26-13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840C2F" w:rsidRPr="00840C2F" w:rsidTr="00D552F7">
        <w:trPr>
          <w:trHeight w:val="311"/>
        </w:trPr>
        <w:tc>
          <w:tcPr>
            <w:tcW w:w="4410" w:type="dxa"/>
          </w:tcPr>
          <w:p w:rsidR="004D73D9" w:rsidRPr="00840C2F" w:rsidRDefault="004D73D9" w:rsidP="00E75227">
            <w:pPr>
              <w:ind w:left="15" w:firstLine="709"/>
              <w:jc w:val="both"/>
              <w:rPr>
                <w:i/>
                <w:color w:val="000000" w:themeColor="text1"/>
                <w:sz w:val="22"/>
                <w:szCs w:val="24"/>
                <w:u w:val="single"/>
              </w:rPr>
            </w:pPr>
            <w:r w:rsidRPr="00840C2F">
              <w:rPr>
                <w:i/>
                <w:color w:val="000000" w:themeColor="text1"/>
                <w:sz w:val="22"/>
                <w:szCs w:val="24"/>
                <w:u w:val="single"/>
              </w:rPr>
              <w:t>Наименование</w:t>
            </w:r>
          </w:p>
        </w:tc>
        <w:tc>
          <w:tcPr>
            <w:tcW w:w="3969" w:type="dxa"/>
          </w:tcPr>
          <w:p w:rsidR="004D73D9" w:rsidRPr="00840C2F" w:rsidRDefault="004D73D9" w:rsidP="00E75227">
            <w:pPr>
              <w:ind w:left="15"/>
              <w:jc w:val="both"/>
              <w:rPr>
                <w:i/>
                <w:color w:val="000000" w:themeColor="text1"/>
                <w:sz w:val="22"/>
                <w:szCs w:val="24"/>
                <w:u w:val="single"/>
              </w:rPr>
            </w:pPr>
            <w:r w:rsidRPr="00840C2F">
              <w:rPr>
                <w:i/>
                <w:color w:val="000000" w:themeColor="text1"/>
                <w:sz w:val="22"/>
                <w:szCs w:val="24"/>
                <w:u w:val="single"/>
              </w:rPr>
              <w:t>Кол-во</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4340B6">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 xml:space="preserve">08 </w:t>
            </w:r>
            <w:r w:rsidR="004340B6" w:rsidRPr="00840C2F">
              <w:rPr>
                <w:i/>
                <w:color w:val="000000" w:themeColor="text1"/>
                <w:sz w:val="22"/>
                <w:szCs w:val="22"/>
              </w:rPr>
              <w:t>черный</w:t>
            </w:r>
            <w:r w:rsidR="004340B6">
              <w:rPr>
                <w:i/>
                <w:color w:val="000000" w:themeColor="text1"/>
                <w:sz w:val="22"/>
                <w:szCs w:val="22"/>
              </w:rPr>
              <w:t xml:space="preserve"> </w:t>
            </w:r>
            <w:r w:rsidRPr="00840C2F">
              <w:rPr>
                <w:i/>
                <w:color w:val="000000" w:themeColor="text1"/>
                <w:sz w:val="22"/>
                <w:szCs w:val="22"/>
              </w:rPr>
              <w:t xml:space="preserve">цвет  </w:t>
            </w:r>
          </w:p>
        </w:tc>
        <w:tc>
          <w:tcPr>
            <w:tcW w:w="3969" w:type="dxa"/>
            <w:shd w:val="clear" w:color="auto" w:fill="auto"/>
            <w:noWrap/>
            <w:vAlign w:val="bottom"/>
            <w:hideMark/>
          </w:tcPr>
          <w:p w:rsidR="004D73D9" w:rsidRPr="00840C2F" w:rsidRDefault="00565216" w:rsidP="003B5555">
            <w:pPr>
              <w:jc w:val="center"/>
              <w:rPr>
                <w:bCs/>
                <w:i/>
                <w:color w:val="000000" w:themeColor="text1"/>
                <w:sz w:val="22"/>
                <w:szCs w:val="22"/>
              </w:rPr>
            </w:pPr>
            <w:r>
              <w:rPr>
                <w:bCs/>
                <w:i/>
                <w:color w:val="000000" w:themeColor="text1"/>
                <w:sz w:val="22"/>
                <w:szCs w:val="22"/>
              </w:rPr>
              <w:t>2750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3B5555" w:rsidP="004340B6">
            <w:pPr>
              <w:numPr>
                <w:ilvl w:val="0"/>
                <w:numId w:val="16"/>
              </w:numPr>
              <w:rPr>
                <w:i/>
                <w:color w:val="000000" w:themeColor="text1"/>
                <w:sz w:val="22"/>
                <w:szCs w:val="22"/>
              </w:rPr>
            </w:pPr>
            <w:r>
              <w:rPr>
                <w:i/>
                <w:color w:val="000000" w:themeColor="text1"/>
                <w:sz w:val="22"/>
                <w:szCs w:val="22"/>
              </w:rPr>
              <w:t xml:space="preserve">МС 16-13 1х0,08 </w:t>
            </w:r>
            <w:r w:rsidR="004340B6">
              <w:rPr>
                <w:i/>
                <w:color w:val="000000" w:themeColor="text1"/>
                <w:sz w:val="22"/>
                <w:szCs w:val="22"/>
              </w:rPr>
              <w:t xml:space="preserve">другой </w:t>
            </w:r>
            <w:r w:rsidR="00AB2BB8" w:rsidRPr="00840C2F">
              <w:rPr>
                <w:i/>
                <w:color w:val="000000" w:themeColor="text1"/>
                <w:sz w:val="22"/>
                <w:szCs w:val="22"/>
              </w:rPr>
              <w:t xml:space="preserve">цвет  </w:t>
            </w:r>
          </w:p>
        </w:tc>
        <w:tc>
          <w:tcPr>
            <w:tcW w:w="3969" w:type="dxa"/>
            <w:shd w:val="clear" w:color="auto" w:fill="auto"/>
            <w:noWrap/>
            <w:vAlign w:val="bottom"/>
          </w:tcPr>
          <w:p w:rsidR="00AB2BB8" w:rsidRPr="00840C2F" w:rsidRDefault="00565216" w:rsidP="00116CD8">
            <w:pPr>
              <w:jc w:val="center"/>
              <w:rPr>
                <w:bCs/>
                <w:i/>
                <w:color w:val="000000" w:themeColor="text1"/>
                <w:sz w:val="22"/>
                <w:szCs w:val="22"/>
              </w:rPr>
            </w:pPr>
            <w:r>
              <w:rPr>
                <w:bCs/>
                <w:i/>
                <w:color w:val="000000" w:themeColor="text1"/>
                <w:sz w:val="22"/>
                <w:szCs w:val="22"/>
              </w:rPr>
              <w:t>1850</w:t>
            </w:r>
            <w:r w:rsidR="00AB2BB8"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C3467E">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1</w:t>
            </w:r>
            <w:r w:rsidR="0098025D" w:rsidRPr="00840C2F">
              <w:rPr>
                <w:i/>
                <w:color w:val="000000" w:themeColor="text1"/>
                <w:sz w:val="22"/>
                <w:szCs w:val="22"/>
              </w:rPr>
              <w:t>2</w:t>
            </w:r>
            <w:r w:rsidRPr="00840C2F">
              <w:rPr>
                <w:i/>
                <w:color w:val="000000" w:themeColor="text1"/>
                <w:sz w:val="22"/>
                <w:szCs w:val="22"/>
              </w:rPr>
              <w:t xml:space="preserve"> </w:t>
            </w:r>
            <w:r w:rsidR="00C3467E">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hideMark/>
          </w:tcPr>
          <w:p w:rsidR="004D73D9" w:rsidRPr="00840C2F" w:rsidRDefault="00565216" w:rsidP="00661479">
            <w:pPr>
              <w:jc w:val="center"/>
              <w:rPr>
                <w:bCs/>
                <w:i/>
                <w:color w:val="000000" w:themeColor="text1"/>
                <w:sz w:val="22"/>
                <w:szCs w:val="22"/>
              </w:rPr>
            </w:pPr>
            <w:r>
              <w:rPr>
                <w:bCs/>
                <w:i/>
                <w:color w:val="000000" w:themeColor="text1"/>
                <w:sz w:val="22"/>
                <w:szCs w:val="22"/>
              </w:rPr>
              <w:t>6160</w:t>
            </w:r>
            <w:r w:rsidR="003B5555">
              <w:rPr>
                <w:bCs/>
                <w:i/>
                <w:color w:val="000000" w:themeColor="text1"/>
                <w:sz w:val="22"/>
                <w:szCs w:val="22"/>
              </w:rPr>
              <w:t xml:space="preserve">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1х0,2 черный цвет  </w:t>
            </w:r>
          </w:p>
        </w:tc>
        <w:tc>
          <w:tcPr>
            <w:tcW w:w="3969" w:type="dxa"/>
            <w:shd w:val="clear" w:color="auto" w:fill="auto"/>
            <w:noWrap/>
            <w:vAlign w:val="bottom"/>
          </w:tcPr>
          <w:p w:rsidR="00AB2BB8" w:rsidRPr="00840C2F" w:rsidRDefault="00565216" w:rsidP="00661479">
            <w:pPr>
              <w:jc w:val="center"/>
              <w:rPr>
                <w:bCs/>
                <w:i/>
                <w:color w:val="000000" w:themeColor="text1"/>
                <w:sz w:val="22"/>
                <w:szCs w:val="22"/>
              </w:rPr>
            </w:pPr>
            <w:r>
              <w:rPr>
                <w:bCs/>
                <w:i/>
                <w:color w:val="000000" w:themeColor="text1"/>
                <w:sz w:val="22"/>
                <w:szCs w:val="22"/>
              </w:rPr>
              <w:t>1800</w:t>
            </w:r>
            <w:r w:rsidR="00116CD8">
              <w:rPr>
                <w:bCs/>
                <w:i/>
                <w:color w:val="000000" w:themeColor="text1"/>
                <w:sz w:val="22"/>
                <w:szCs w:val="22"/>
              </w:rPr>
              <w:t xml:space="preserve"> </w:t>
            </w:r>
            <w:r w:rsidR="00AB2BB8" w:rsidRPr="00840C2F">
              <w:rPr>
                <w:bCs/>
                <w:i/>
                <w:color w:val="000000" w:themeColor="text1"/>
                <w:sz w:val="22"/>
                <w:szCs w:val="22"/>
              </w:rPr>
              <w:t xml:space="preserve">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565216">
            <w:pPr>
              <w:numPr>
                <w:ilvl w:val="0"/>
                <w:numId w:val="16"/>
              </w:numPr>
              <w:rPr>
                <w:i/>
                <w:color w:val="000000" w:themeColor="text1"/>
                <w:sz w:val="22"/>
                <w:szCs w:val="22"/>
              </w:rPr>
            </w:pPr>
            <w:r w:rsidRPr="00840C2F">
              <w:rPr>
                <w:i/>
                <w:color w:val="000000" w:themeColor="text1"/>
                <w:sz w:val="22"/>
                <w:szCs w:val="22"/>
              </w:rPr>
              <w:t xml:space="preserve">МС 16-13 1х0,35 </w:t>
            </w:r>
            <w:r w:rsidR="00565216">
              <w:rPr>
                <w:i/>
                <w:color w:val="000000" w:themeColor="text1"/>
                <w:sz w:val="22"/>
                <w:szCs w:val="22"/>
              </w:rPr>
              <w:t>любой</w:t>
            </w:r>
            <w:r w:rsidRPr="00840C2F">
              <w:rPr>
                <w:i/>
                <w:color w:val="000000" w:themeColor="text1"/>
                <w:sz w:val="22"/>
                <w:szCs w:val="22"/>
              </w:rPr>
              <w:t xml:space="preserve"> цвет  </w:t>
            </w:r>
          </w:p>
        </w:tc>
        <w:tc>
          <w:tcPr>
            <w:tcW w:w="3969" w:type="dxa"/>
            <w:shd w:val="clear" w:color="auto" w:fill="auto"/>
            <w:noWrap/>
            <w:vAlign w:val="bottom"/>
          </w:tcPr>
          <w:p w:rsidR="00AB2BB8" w:rsidRPr="00840C2F" w:rsidRDefault="004340B6" w:rsidP="006F41D1">
            <w:pPr>
              <w:jc w:val="center"/>
              <w:rPr>
                <w:bCs/>
                <w:i/>
                <w:color w:val="000000" w:themeColor="text1"/>
                <w:sz w:val="22"/>
                <w:szCs w:val="22"/>
              </w:rPr>
            </w:pPr>
            <w:r>
              <w:rPr>
                <w:bCs/>
                <w:i/>
                <w:color w:val="000000" w:themeColor="text1"/>
                <w:sz w:val="22"/>
                <w:szCs w:val="22"/>
              </w:rPr>
              <w:t>100</w:t>
            </w:r>
            <w:r w:rsidR="00AB2BB8" w:rsidRPr="00840C2F">
              <w:rPr>
                <w:bCs/>
                <w:i/>
                <w:color w:val="000000" w:themeColor="text1"/>
                <w:sz w:val="22"/>
                <w:szCs w:val="22"/>
              </w:rPr>
              <w:t xml:space="preserve">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565216">
            <w:pPr>
              <w:numPr>
                <w:ilvl w:val="0"/>
                <w:numId w:val="16"/>
              </w:numPr>
              <w:rPr>
                <w:i/>
                <w:color w:val="000000" w:themeColor="text1"/>
                <w:sz w:val="22"/>
                <w:szCs w:val="22"/>
              </w:rPr>
            </w:pPr>
            <w:r w:rsidRPr="00840C2F">
              <w:rPr>
                <w:i/>
                <w:color w:val="000000" w:themeColor="text1"/>
                <w:sz w:val="22"/>
                <w:szCs w:val="22"/>
              </w:rPr>
              <w:t xml:space="preserve">МС </w:t>
            </w:r>
            <w:r w:rsidR="003B5555">
              <w:rPr>
                <w:i/>
                <w:color w:val="000000" w:themeColor="text1"/>
                <w:sz w:val="22"/>
                <w:szCs w:val="22"/>
              </w:rPr>
              <w:t>2</w:t>
            </w:r>
            <w:r w:rsidRPr="00840C2F">
              <w:rPr>
                <w:i/>
                <w:color w:val="000000" w:themeColor="text1"/>
                <w:sz w:val="22"/>
                <w:szCs w:val="22"/>
              </w:rPr>
              <w:t>6-13 1х0,</w:t>
            </w:r>
            <w:r w:rsidR="0098025D" w:rsidRPr="00840C2F">
              <w:rPr>
                <w:i/>
                <w:color w:val="000000" w:themeColor="text1"/>
                <w:sz w:val="22"/>
                <w:szCs w:val="22"/>
              </w:rPr>
              <w:t xml:space="preserve">5 </w:t>
            </w:r>
            <w:r w:rsidR="00565216">
              <w:rPr>
                <w:i/>
                <w:color w:val="000000" w:themeColor="text1"/>
                <w:sz w:val="22"/>
                <w:szCs w:val="22"/>
              </w:rPr>
              <w:t>любой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565216" w:rsidP="00661479">
            <w:pPr>
              <w:jc w:val="center"/>
              <w:rPr>
                <w:bCs/>
                <w:i/>
                <w:color w:val="000000" w:themeColor="text1"/>
                <w:sz w:val="22"/>
                <w:szCs w:val="22"/>
              </w:rPr>
            </w:pPr>
            <w:r>
              <w:rPr>
                <w:bCs/>
                <w:i/>
                <w:color w:val="000000" w:themeColor="text1"/>
                <w:sz w:val="22"/>
                <w:szCs w:val="22"/>
              </w:rPr>
              <w:t>400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3B5555" w:rsidP="00565216">
            <w:pPr>
              <w:numPr>
                <w:ilvl w:val="0"/>
                <w:numId w:val="16"/>
              </w:numPr>
              <w:rPr>
                <w:i/>
                <w:color w:val="000000" w:themeColor="text1"/>
                <w:sz w:val="22"/>
                <w:szCs w:val="22"/>
              </w:rPr>
            </w:pPr>
            <w:r>
              <w:rPr>
                <w:i/>
                <w:color w:val="000000" w:themeColor="text1"/>
                <w:sz w:val="22"/>
                <w:szCs w:val="22"/>
              </w:rPr>
              <w:t xml:space="preserve">МС 26-13 1х1,0 </w:t>
            </w:r>
            <w:r w:rsidR="00D552F7" w:rsidRPr="00840C2F">
              <w:rPr>
                <w:i/>
                <w:color w:val="000000" w:themeColor="text1"/>
                <w:sz w:val="22"/>
                <w:szCs w:val="22"/>
              </w:rPr>
              <w:t xml:space="preserve"> </w:t>
            </w:r>
            <w:r w:rsidR="00565216">
              <w:rPr>
                <w:i/>
                <w:color w:val="000000" w:themeColor="text1"/>
                <w:sz w:val="22"/>
                <w:szCs w:val="22"/>
              </w:rPr>
              <w:t>любой</w:t>
            </w:r>
            <w:r w:rsidR="00D552F7" w:rsidRPr="00840C2F">
              <w:rPr>
                <w:i/>
                <w:color w:val="000000" w:themeColor="text1"/>
                <w:sz w:val="22"/>
                <w:szCs w:val="22"/>
              </w:rPr>
              <w:t xml:space="preserve"> цвет</w:t>
            </w:r>
          </w:p>
        </w:tc>
        <w:tc>
          <w:tcPr>
            <w:tcW w:w="3969" w:type="dxa"/>
            <w:shd w:val="clear" w:color="auto" w:fill="auto"/>
            <w:noWrap/>
            <w:vAlign w:val="bottom"/>
          </w:tcPr>
          <w:p w:rsidR="00D552F7" w:rsidRPr="00840C2F" w:rsidRDefault="00565216" w:rsidP="000354D4">
            <w:pPr>
              <w:jc w:val="center"/>
              <w:rPr>
                <w:bCs/>
                <w:i/>
                <w:color w:val="000000" w:themeColor="text1"/>
                <w:sz w:val="22"/>
                <w:szCs w:val="22"/>
              </w:rPr>
            </w:pPr>
            <w:r>
              <w:rPr>
                <w:bCs/>
                <w:i/>
                <w:color w:val="000000" w:themeColor="text1"/>
                <w:sz w:val="22"/>
                <w:szCs w:val="22"/>
              </w:rPr>
              <w:t>12</w:t>
            </w:r>
            <w:r w:rsidR="004340B6">
              <w:rPr>
                <w:bCs/>
                <w:i/>
                <w:color w:val="000000" w:themeColor="text1"/>
                <w:sz w:val="22"/>
                <w:szCs w:val="22"/>
              </w:rPr>
              <w:t>0</w:t>
            </w:r>
            <w:r w:rsidR="00AB2BB8" w:rsidRPr="00840C2F">
              <w:rPr>
                <w:bCs/>
                <w:i/>
                <w:color w:val="000000" w:themeColor="text1"/>
                <w:sz w:val="22"/>
                <w:szCs w:val="22"/>
              </w:rPr>
              <w:t xml:space="preserve"> </w:t>
            </w:r>
            <w:r w:rsidR="00D552F7" w:rsidRPr="00840C2F">
              <w:rPr>
                <w:bCs/>
                <w:i/>
                <w:color w:val="000000" w:themeColor="text1"/>
                <w:sz w:val="22"/>
                <w:szCs w:val="22"/>
              </w:rPr>
              <w:t>м</w:t>
            </w:r>
          </w:p>
        </w:tc>
      </w:tr>
      <w:tr w:rsidR="00116CD8" w:rsidRPr="00840C2F" w:rsidTr="00D552F7">
        <w:tblPrEx>
          <w:tblLook w:val="04A0" w:firstRow="1" w:lastRow="0" w:firstColumn="1" w:lastColumn="0" w:noHBand="0" w:noVBand="1"/>
        </w:tblPrEx>
        <w:trPr>
          <w:trHeight w:val="300"/>
        </w:trPr>
        <w:tc>
          <w:tcPr>
            <w:tcW w:w="4410" w:type="dxa"/>
            <w:shd w:val="clear" w:color="auto" w:fill="auto"/>
            <w:noWrap/>
            <w:vAlign w:val="bottom"/>
          </w:tcPr>
          <w:p w:rsidR="00116CD8" w:rsidRPr="00840C2F" w:rsidRDefault="00116CD8" w:rsidP="00565216">
            <w:pPr>
              <w:numPr>
                <w:ilvl w:val="0"/>
                <w:numId w:val="16"/>
              </w:numPr>
              <w:rPr>
                <w:i/>
                <w:color w:val="000000" w:themeColor="text1"/>
                <w:sz w:val="22"/>
                <w:szCs w:val="22"/>
              </w:rPr>
            </w:pPr>
            <w:r w:rsidRPr="00116CD8">
              <w:rPr>
                <w:i/>
                <w:color w:val="000000" w:themeColor="text1"/>
                <w:sz w:val="22"/>
                <w:szCs w:val="22"/>
              </w:rPr>
              <w:t>МС</w:t>
            </w:r>
            <w:r w:rsidR="003B5555">
              <w:rPr>
                <w:i/>
                <w:color w:val="000000" w:themeColor="text1"/>
                <w:sz w:val="22"/>
                <w:szCs w:val="22"/>
              </w:rPr>
              <w:t xml:space="preserve"> 26-13 1</w:t>
            </w:r>
            <w:r w:rsidRPr="00116CD8">
              <w:rPr>
                <w:i/>
                <w:color w:val="000000" w:themeColor="text1"/>
                <w:sz w:val="22"/>
                <w:szCs w:val="22"/>
              </w:rPr>
              <w:t>х</w:t>
            </w:r>
            <w:r w:rsidR="003B5555">
              <w:rPr>
                <w:i/>
                <w:color w:val="000000" w:themeColor="text1"/>
                <w:sz w:val="22"/>
                <w:szCs w:val="22"/>
              </w:rPr>
              <w:t xml:space="preserve">1,50  </w:t>
            </w:r>
            <w:r w:rsidR="00565216">
              <w:rPr>
                <w:i/>
                <w:color w:val="000000" w:themeColor="text1"/>
                <w:sz w:val="22"/>
                <w:szCs w:val="22"/>
              </w:rPr>
              <w:t>любой</w:t>
            </w:r>
            <w:r w:rsidR="003B5555">
              <w:rPr>
                <w:i/>
                <w:color w:val="000000" w:themeColor="text1"/>
                <w:sz w:val="22"/>
                <w:szCs w:val="22"/>
              </w:rPr>
              <w:t xml:space="preserve"> </w:t>
            </w:r>
            <w:r w:rsidRPr="00116CD8">
              <w:rPr>
                <w:i/>
                <w:color w:val="000000" w:themeColor="text1"/>
                <w:sz w:val="22"/>
                <w:szCs w:val="22"/>
              </w:rPr>
              <w:t>цвет</w:t>
            </w:r>
          </w:p>
        </w:tc>
        <w:tc>
          <w:tcPr>
            <w:tcW w:w="3969" w:type="dxa"/>
            <w:shd w:val="clear" w:color="auto" w:fill="auto"/>
            <w:noWrap/>
            <w:vAlign w:val="bottom"/>
          </w:tcPr>
          <w:p w:rsidR="00116CD8" w:rsidRPr="00840C2F" w:rsidRDefault="004340B6" w:rsidP="00565216">
            <w:pPr>
              <w:jc w:val="center"/>
              <w:rPr>
                <w:bCs/>
                <w:i/>
                <w:color w:val="000000" w:themeColor="text1"/>
                <w:sz w:val="22"/>
                <w:szCs w:val="22"/>
              </w:rPr>
            </w:pPr>
            <w:r>
              <w:rPr>
                <w:bCs/>
                <w:i/>
                <w:color w:val="000000" w:themeColor="text1"/>
                <w:sz w:val="22"/>
                <w:szCs w:val="22"/>
              </w:rPr>
              <w:t>1</w:t>
            </w:r>
            <w:r w:rsidR="00565216">
              <w:rPr>
                <w:bCs/>
                <w:i/>
                <w:color w:val="000000" w:themeColor="text1"/>
                <w:sz w:val="22"/>
                <w:szCs w:val="22"/>
              </w:rPr>
              <w:t>2</w:t>
            </w:r>
            <w:r w:rsidR="00116CD8" w:rsidRPr="00116CD8">
              <w:rPr>
                <w:bCs/>
                <w:i/>
                <w:color w:val="000000" w:themeColor="text1"/>
                <w:sz w:val="22"/>
                <w:szCs w:val="22"/>
              </w:rPr>
              <w:t>0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565216">
            <w:pPr>
              <w:numPr>
                <w:ilvl w:val="0"/>
                <w:numId w:val="16"/>
              </w:numPr>
              <w:rPr>
                <w:i/>
                <w:color w:val="000000" w:themeColor="text1"/>
                <w:sz w:val="22"/>
                <w:szCs w:val="22"/>
              </w:rPr>
            </w:pPr>
            <w:r>
              <w:rPr>
                <w:i/>
                <w:color w:val="000000" w:themeColor="text1"/>
                <w:sz w:val="22"/>
                <w:szCs w:val="22"/>
              </w:rPr>
              <w:t>МСЭ 1</w:t>
            </w:r>
            <w:r w:rsidRPr="000E5470">
              <w:rPr>
                <w:i/>
                <w:color w:val="000000" w:themeColor="text1"/>
                <w:sz w:val="22"/>
                <w:szCs w:val="22"/>
              </w:rPr>
              <w:t>6-13 1х0,</w:t>
            </w:r>
            <w:r>
              <w:rPr>
                <w:i/>
                <w:color w:val="000000" w:themeColor="text1"/>
                <w:sz w:val="22"/>
                <w:szCs w:val="22"/>
              </w:rPr>
              <w:t xml:space="preserve">08 </w:t>
            </w:r>
            <w:r w:rsidRPr="000E5470">
              <w:rPr>
                <w:i/>
                <w:color w:val="000000" w:themeColor="text1"/>
                <w:sz w:val="22"/>
                <w:szCs w:val="22"/>
              </w:rPr>
              <w:t xml:space="preserve"> </w:t>
            </w:r>
            <w:r w:rsidR="00565216">
              <w:rPr>
                <w:i/>
                <w:color w:val="000000" w:themeColor="text1"/>
                <w:sz w:val="22"/>
                <w:szCs w:val="22"/>
              </w:rPr>
              <w:t>любой</w:t>
            </w:r>
            <w:r w:rsidRPr="000E5470">
              <w:rPr>
                <w:i/>
                <w:color w:val="000000" w:themeColor="text1"/>
                <w:sz w:val="22"/>
                <w:szCs w:val="22"/>
              </w:rPr>
              <w:t xml:space="preserve"> цвет</w:t>
            </w:r>
          </w:p>
        </w:tc>
        <w:tc>
          <w:tcPr>
            <w:tcW w:w="3969" w:type="dxa"/>
            <w:shd w:val="clear" w:color="auto" w:fill="auto"/>
            <w:noWrap/>
            <w:vAlign w:val="bottom"/>
          </w:tcPr>
          <w:p w:rsidR="000E5470" w:rsidRDefault="00565216" w:rsidP="000354D4">
            <w:pPr>
              <w:jc w:val="center"/>
              <w:rPr>
                <w:bCs/>
                <w:i/>
                <w:color w:val="000000" w:themeColor="text1"/>
                <w:sz w:val="22"/>
                <w:szCs w:val="22"/>
              </w:rPr>
            </w:pPr>
            <w:r>
              <w:rPr>
                <w:bCs/>
                <w:i/>
                <w:color w:val="000000" w:themeColor="text1"/>
                <w:sz w:val="22"/>
                <w:szCs w:val="22"/>
              </w:rPr>
              <w:t>2</w:t>
            </w:r>
            <w:r w:rsidR="000E5470">
              <w:rPr>
                <w:bCs/>
                <w:i/>
                <w:color w:val="000000" w:themeColor="text1"/>
                <w:sz w:val="22"/>
                <w:szCs w:val="22"/>
              </w:rPr>
              <w:t>00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0E5470">
            <w:pPr>
              <w:numPr>
                <w:ilvl w:val="0"/>
                <w:numId w:val="16"/>
              </w:numPr>
              <w:rPr>
                <w:i/>
                <w:color w:val="000000" w:themeColor="text1"/>
                <w:sz w:val="22"/>
                <w:szCs w:val="22"/>
              </w:rPr>
            </w:pPr>
            <w:r w:rsidRPr="000E5470">
              <w:rPr>
                <w:i/>
                <w:color w:val="000000" w:themeColor="text1"/>
                <w:sz w:val="22"/>
                <w:szCs w:val="22"/>
              </w:rPr>
              <w:t xml:space="preserve">МСЭ 16-13 </w:t>
            </w:r>
            <w:r>
              <w:rPr>
                <w:i/>
                <w:color w:val="000000" w:themeColor="text1"/>
                <w:sz w:val="22"/>
                <w:szCs w:val="22"/>
              </w:rPr>
              <w:t>2</w:t>
            </w:r>
            <w:r w:rsidRPr="000E5470">
              <w:rPr>
                <w:i/>
                <w:color w:val="000000" w:themeColor="text1"/>
                <w:sz w:val="22"/>
                <w:szCs w:val="22"/>
              </w:rPr>
              <w:t>х0,08  черный цвет</w:t>
            </w:r>
          </w:p>
        </w:tc>
        <w:tc>
          <w:tcPr>
            <w:tcW w:w="3969" w:type="dxa"/>
            <w:shd w:val="clear" w:color="auto" w:fill="auto"/>
            <w:noWrap/>
            <w:vAlign w:val="bottom"/>
          </w:tcPr>
          <w:p w:rsidR="000E5470" w:rsidRDefault="00565216" w:rsidP="004340B6">
            <w:pPr>
              <w:jc w:val="center"/>
              <w:rPr>
                <w:bCs/>
                <w:i/>
                <w:color w:val="000000" w:themeColor="text1"/>
                <w:sz w:val="22"/>
                <w:szCs w:val="22"/>
              </w:rPr>
            </w:pPr>
            <w:r>
              <w:rPr>
                <w:bCs/>
                <w:i/>
                <w:color w:val="000000" w:themeColor="text1"/>
                <w:sz w:val="22"/>
                <w:szCs w:val="22"/>
              </w:rPr>
              <w:t>6</w:t>
            </w:r>
            <w:r w:rsidR="004340B6">
              <w:rPr>
                <w:bCs/>
                <w:i/>
                <w:color w:val="000000" w:themeColor="text1"/>
                <w:sz w:val="22"/>
                <w:szCs w:val="22"/>
              </w:rPr>
              <w:t>0</w:t>
            </w:r>
            <w:r w:rsidR="000E5470">
              <w:rPr>
                <w:bCs/>
                <w:i/>
                <w:color w:val="000000" w:themeColor="text1"/>
                <w:sz w:val="22"/>
                <w:szCs w:val="22"/>
              </w:rPr>
              <w:t>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116CD8" w:rsidRDefault="003B5555" w:rsidP="003B5555">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1х</w:t>
            </w:r>
            <w:r>
              <w:rPr>
                <w:i/>
                <w:color w:val="000000" w:themeColor="text1"/>
                <w:sz w:val="22"/>
                <w:szCs w:val="22"/>
              </w:rPr>
              <w:t xml:space="preserve">0,5 </w:t>
            </w:r>
            <w:r w:rsidRPr="003B5555">
              <w:rPr>
                <w:i/>
                <w:color w:val="000000" w:themeColor="text1"/>
                <w:sz w:val="22"/>
                <w:szCs w:val="22"/>
              </w:rPr>
              <w:t>черный цвет</w:t>
            </w:r>
          </w:p>
        </w:tc>
        <w:tc>
          <w:tcPr>
            <w:tcW w:w="3969" w:type="dxa"/>
            <w:shd w:val="clear" w:color="auto" w:fill="auto"/>
            <w:noWrap/>
            <w:vAlign w:val="bottom"/>
          </w:tcPr>
          <w:p w:rsidR="003B5555" w:rsidRDefault="00565216" w:rsidP="004340B6">
            <w:pPr>
              <w:jc w:val="center"/>
              <w:rPr>
                <w:bCs/>
                <w:i/>
                <w:color w:val="000000" w:themeColor="text1"/>
                <w:sz w:val="22"/>
                <w:szCs w:val="22"/>
              </w:rPr>
            </w:pPr>
            <w:r>
              <w:rPr>
                <w:bCs/>
                <w:i/>
                <w:color w:val="000000" w:themeColor="text1"/>
                <w:sz w:val="22"/>
                <w:szCs w:val="22"/>
              </w:rPr>
              <w:t>40</w:t>
            </w:r>
            <w:r w:rsidR="003B5555">
              <w:rPr>
                <w:bCs/>
                <w:i/>
                <w:color w:val="000000" w:themeColor="text1"/>
                <w:sz w:val="22"/>
                <w:szCs w:val="22"/>
              </w:rPr>
              <w:t>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3B5555" w:rsidRDefault="003B5555" w:rsidP="003B5555">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w:t>
            </w:r>
            <w:r>
              <w:rPr>
                <w:i/>
                <w:color w:val="000000" w:themeColor="text1"/>
                <w:sz w:val="22"/>
                <w:szCs w:val="22"/>
              </w:rPr>
              <w:t xml:space="preserve">2х0,5 </w:t>
            </w:r>
            <w:r w:rsidRPr="003B5555">
              <w:rPr>
                <w:i/>
                <w:color w:val="000000" w:themeColor="text1"/>
                <w:sz w:val="22"/>
                <w:szCs w:val="22"/>
              </w:rPr>
              <w:t>черный цвет</w:t>
            </w:r>
          </w:p>
        </w:tc>
        <w:tc>
          <w:tcPr>
            <w:tcW w:w="3969" w:type="dxa"/>
            <w:shd w:val="clear" w:color="auto" w:fill="auto"/>
            <w:noWrap/>
            <w:vAlign w:val="bottom"/>
          </w:tcPr>
          <w:p w:rsidR="003B5555" w:rsidRDefault="004340B6" w:rsidP="00565216">
            <w:pPr>
              <w:jc w:val="center"/>
              <w:rPr>
                <w:bCs/>
                <w:i/>
                <w:color w:val="000000" w:themeColor="text1"/>
                <w:sz w:val="22"/>
                <w:szCs w:val="22"/>
              </w:rPr>
            </w:pPr>
            <w:r>
              <w:rPr>
                <w:bCs/>
                <w:i/>
                <w:color w:val="000000" w:themeColor="text1"/>
                <w:sz w:val="22"/>
                <w:szCs w:val="22"/>
              </w:rPr>
              <w:t>1</w:t>
            </w:r>
            <w:r w:rsidR="00565216">
              <w:rPr>
                <w:bCs/>
                <w:i/>
                <w:color w:val="000000" w:themeColor="text1"/>
                <w:sz w:val="22"/>
                <w:szCs w:val="22"/>
              </w:rPr>
              <w:t>55</w:t>
            </w:r>
            <w:r w:rsidR="000E5470">
              <w:rPr>
                <w:bCs/>
                <w:i/>
                <w:color w:val="000000" w:themeColor="text1"/>
                <w:sz w:val="22"/>
                <w:szCs w:val="22"/>
              </w:rPr>
              <w:t xml:space="preserve">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D346E6">
        <w:rPr>
          <w:i/>
          <w:sz w:val="22"/>
          <w:szCs w:val="24"/>
          <w:u w:val="single"/>
        </w:rPr>
        <w:t>5</w:t>
      </w:r>
      <w:r>
        <w:rPr>
          <w:i/>
          <w:sz w:val="22"/>
          <w:szCs w:val="24"/>
          <w:u w:val="single"/>
        </w:rPr>
        <w:t>/-</w:t>
      </w:r>
      <w:r w:rsidR="00D346E6">
        <w:rPr>
          <w:i/>
          <w:sz w:val="22"/>
          <w:szCs w:val="24"/>
          <w:u w:val="single"/>
        </w:rPr>
        <w:t>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rsidRPr="004F0483">
        <w:rPr>
          <w:i/>
        </w:rP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w:t>
      </w:r>
      <w:r w:rsidR="00B42D8D">
        <w:rPr>
          <w:i/>
        </w:rPr>
        <w:t>3</w:t>
      </w:r>
      <w:r w:rsidR="006F41D1" w:rsidRPr="005D197E">
        <w:rPr>
          <w:i/>
        </w:rPr>
        <w:t xml:space="preserve"> </w:t>
      </w:r>
      <w:r w:rsidRPr="005D197E">
        <w:rPr>
          <w:i/>
        </w:rPr>
        <w:t>г.</w:t>
      </w:r>
    </w:p>
    <w:p w:rsidR="00C42E76" w:rsidRPr="004F0483" w:rsidRDefault="00C42E76" w:rsidP="00C42E76">
      <w:pPr>
        <w:jc w:val="both"/>
      </w:pPr>
    </w:p>
    <w:p w:rsidR="00661479" w:rsidRPr="004F0483" w:rsidRDefault="00C42E76" w:rsidP="00661479">
      <w:pPr>
        <w:jc w:val="both"/>
      </w:pPr>
      <w:r w:rsidRPr="004F0483">
        <w:t>Инициатор закупки (</w:t>
      </w:r>
      <w:proofErr w:type="gramStart"/>
      <w:r w:rsidRPr="004F0483">
        <w:t>ИЗ</w:t>
      </w:r>
      <w:proofErr w:type="gramEnd"/>
      <w:r w:rsidRPr="004F0483">
        <w:t xml:space="preserve">): </w:t>
      </w:r>
      <w:r w:rsidR="00661479">
        <w:t>Начальник отдела 915</w:t>
      </w:r>
    </w:p>
    <w:p w:rsidR="00661479" w:rsidRPr="004F0483" w:rsidRDefault="00661479" w:rsidP="00661479">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C42E76" w:rsidRPr="004F0483" w:rsidRDefault="00661479" w:rsidP="00661479">
      <w:pPr>
        <w:jc w:val="both"/>
        <w:rPr>
          <w:i/>
          <w:sz w:val="16"/>
          <w:szCs w:val="16"/>
        </w:rPr>
      </w:pPr>
      <w:r>
        <w:rPr>
          <w:i/>
          <w:sz w:val="16"/>
          <w:szCs w:val="16"/>
        </w:rPr>
        <w:t xml:space="preserve">                                                                                                                  </w:t>
      </w:r>
      <w:r w:rsidR="00C42E76"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3B5555">
        <w:t>М. 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C8" w:rsidRDefault="005C27C8">
      <w:r>
        <w:separator/>
      </w:r>
    </w:p>
  </w:endnote>
  <w:endnote w:type="continuationSeparator" w:id="0">
    <w:p w:rsidR="005C27C8" w:rsidRDefault="005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67B5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C8" w:rsidRDefault="005C27C8">
      <w:r>
        <w:separator/>
      </w:r>
    </w:p>
  </w:footnote>
  <w:footnote w:type="continuationSeparator" w:id="0">
    <w:p w:rsidR="005C27C8" w:rsidRDefault="005C27C8">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w:t>
      </w:r>
      <w:bookmarkStart w:id="0" w:name="_GoBack"/>
      <w:bookmarkEnd w:id="0"/>
      <w:r w:rsidRPr="00C20903">
        <w:rPr>
          <w:sz w:val="14"/>
          <w:szCs w:val="14"/>
        </w:rPr>
        <w:t>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470"/>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6CD8"/>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E7EF8"/>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9B4"/>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55"/>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0B6"/>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216"/>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9AE"/>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7C8"/>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47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4FA3"/>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3DC"/>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2F"/>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6CAE"/>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C35"/>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D8D"/>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3D55"/>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7E"/>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9A3"/>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46E6"/>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3B8"/>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30D0"/>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44E"/>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25EB"/>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7B5C"/>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CA6B-D897-41F6-95EE-5A6B97CE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398</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Комиссарова Екатерина Николаевна</cp:lastModifiedBy>
  <cp:revision>38</cp:revision>
  <cp:lastPrinted>2023-05-17T08:47:00Z</cp:lastPrinted>
  <dcterms:created xsi:type="dcterms:W3CDTF">2019-11-29T08:32:00Z</dcterms:created>
  <dcterms:modified xsi:type="dcterms:W3CDTF">2023-05-31T08:10:00Z</dcterms:modified>
</cp:coreProperties>
</file>