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266727" w:rsidRDefault="006C7048" w:rsidP="006C7048">
      <w:pPr>
        <w:spacing w:before="120"/>
        <w:rPr>
          <w:b/>
          <w:sz w:val="22"/>
          <w:szCs w:val="22"/>
        </w:rPr>
      </w:pPr>
      <w:r w:rsidRPr="00266727">
        <w:rPr>
          <w:b/>
          <w:bCs/>
          <w:sz w:val="22"/>
          <w:szCs w:val="22"/>
        </w:rPr>
        <w:t>Приложение №2 к документации о закупке</w:t>
      </w:r>
    </w:p>
    <w:p w:rsidR="0082626F" w:rsidRPr="00266727" w:rsidRDefault="0082626F" w:rsidP="0082626F">
      <w:pPr>
        <w:ind w:left="4820" w:firstLine="61"/>
        <w:jc w:val="both"/>
        <w:rPr>
          <w:b/>
          <w:sz w:val="22"/>
          <w:szCs w:val="22"/>
        </w:rPr>
      </w:pPr>
      <w:r w:rsidRPr="00266727">
        <w:rPr>
          <w:b/>
          <w:sz w:val="22"/>
          <w:szCs w:val="22"/>
        </w:rPr>
        <w:t>Утверждаю»</w:t>
      </w:r>
    </w:p>
    <w:p w:rsidR="0082626F" w:rsidRPr="00266727" w:rsidRDefault="0021058F" w:rsidP="0082626F">
      <w:pPr>
        <w:ind w:left="4820"/>
        <w:jc w:val="both"/>
        <w:rPr>
          <w:sz w:val="22"/>
          <w:szCs w:val="22"/>
        </w:rPr>
      </w:pPr>
      <w:r w:rsidRPr="00266727">
        <w:rPr>
          <w:sz w:val="22"/>
          <w:szCs w:val="22"/>
        </w:rPr>
        <w:t>Д</w:t>
      </w:r>
      <w:r w:rsidR="0082626F" w:rsidRPr="00266727">
        <w:rPr>
          <w:sz w:val="22"/>
          <w:szCs w:val="22"/>
        </w:rPr>
        <w:t>иректор</w:t>
      </w:r>
      <w:r w:rsidR="00266727" w:rsidRPr="00266727">
        <w:rPr>
          <w:sz w:val="22"/>
          <w:szCs w:val="22"/>
        </w:rPr>
        <w:t xml:space="preserve"> по МТО</w:t>
      </w:r>
    </w:p>
    <w:p w:rsidR="0082626F" w:rsidRPr="00266727" w:rsidRDefault="0082626F" w:rsidP="0082626F">
      <w:pPr>
        <w:ind w:left="5529"/>
        <w:jc w:val="right"/>
        <w:rPr>
          <w:sz w:val="22"/>
          <w:szCs w:val="22"/>
        </w:rPr>
      </w:pPr>
      <w:r w:rsidRPr="00266727">
        <w:rPr>
          <w:sz w:val="22"/>
          <w:szCs w:val="22"/>
        </w:rPr>
        <w:t xml:space="preserve">________________  Д.В. Смуров </w:t>
      </w:r>
    </w:p>
    <w:p w:rsidR="0082626F" w:rsidRPr="00266727" w:rsidRDefault="00266727" w:rsidP="0082626F">
      <w:pPr>
        <w:ind w:left="4752" w:firstLine="720"/>
        <w:jc w:val="right"/>
        <w:rPr>
          <w:sz w:val="22"/>
          <w:szCs w:val="22"/>
        </w:rPr>
      </w:pPr>
      <w:r w:rsidRPr="00266727">
        <w:rPr>
          <w:sz w:val="22"/>
          <w:szCs w:val="22"/>
        </w:rPr>
        <w:t>14</w:t>
      </w:r>
      <w:r w:rsidR="0082626F" w:rsidRPr="00266727">
        <w:rPr>
          <w:sz w:val="22"/>
          <w:szCs w:val="22"/>
        </w:rPr>
        <w:t>.0</w:t>
      </w:r>
      <w:r w:rsidRPr="00266727">
        <w:rPr>
          <w:sz w:val="22"/>
          <w:szCs w:val="22"/>
        </w:rPr>
        <w:t>4</w:t>
      </w:r>
      <w:r w:rsidR="0082626F" w:rsidRPr="00266727">
        <w:rPr>
          <w:sz w:val="22"/>
          <w:szCs w:val="22"/>
        </w:rPr>
        <w:t>.202</w:t>
      </w:r>
      <w:r w:rsidR="00E07465" w:rsidRPr="00266727">
        <w:rPr>
          <w:sz w:val="22"/>
          <w:szCs w:val="22"/>
        </w:rPr>
        <w:t>3</w:t>
      </w:r>
      <w:r w:rsidR="0082626F" w:rsidRPr="00266727">
        <w:rPr>
          <w:sz w:val="22"/>
          <w:szCs w:val="22"/>
        </w:rPr>
        <w:t xml:space="preserve"> год.</w:t>
      </w:r>
    </w:p>
    <w:p w:rsidR="006C7048" w:rsidRPr="00266727" w:rsidRDefault="006C7048" w:rsidP="006C7048">
      <w:pPr>
        <w:spacing w:after="60"/>
        <w:jc w:val="center"/>
        <w:rPr>
          <w:b/>
          <w:sz w:val="22"/>
          <w:szCs w:val="22"/>
        </w:rPr>
      </w:pPr>
      <w:r w:rsidRPr="00266727">
        <w:rPr>
          <w:b/>
          <w:sz w:val="22"/>
          <w:szCs w:val="22"/>
        </w:rPr>
        <w:t>ТЕХНИЧЕСКОЕ ЗАДАНИЕ</w:t>
      </w:r>
    </w:p>
    <w:p w:rsidR="006C7048" w:rsidRPr="00266727" w:rsidRDefault="006C7048" w:rsidP="006C7048">
      <w:pPr>
        <w:spacing w:after="120"/>
        <w:jc w:val="center"/>
        <w:rPr>
          <w:sz w:val="22"/>
          <w:szCs w:val="22"/>
        </w:rPr>
      </w:pPr>
      <w:r w:rsidRPr="00266727">
        <w:rPr>
          <w:b/>
          <w:sz w:val="22"/>
          <w:szCs w:val="22"/>
        </w:rPr>
        <w:t>на поставку товара</w:t>
      </w:r>
    </w:p>
    <w:p w:rsidR="006C7048" w:rsidRPr="00266727" w:rsidRDefault="006C7048" w:rsidP="006C7048">
      <w:pPr>
        <w:spacing w:before="120"/>
        <w:jc w:val="both"/>
        <w:rPr>
          <w:i/>
          <w:sz w:val="22"/>
          <w:szCs w:val="22"/>
        </w:rPr>
      </w:pPr>
      <w:r w:rsidRPr="00266727">
        <w:rPr>
          <w:b/>
          <w:sz w:val="22"/>
          <w:szCs w:val="22"/>
        </w:rPr>
        <w:t>1. Предмет закупки:</w:t>
      </w:r>
      <w:r w:rsidRPr="00266727">
        <w:rPr>
          <w:sz w:val="22"/>
          <w:szCs w:val="22"/>
        </w:rPr>
        <w:t xml:space="preserve"> </w:t>
      </w:r>
      <w:r w:rsidRPr="00266727">
        <w:rPr>
          <w:i/>
          <w:sz w:val="22"/>
          <w:szCs w:val="22"/>
        </w:rPr>
        <w:t xml:space="preserve"> Поставка товара: платы печатные.</w:t>
      </w:r>
    </w:p>
    <w:p w:rsidR="006C7048" w:rsidRPr="00266727" w:rsidRDefault="006C7048" w:rsidP="006C7048">
      <w:pPr>
        <w:spacing w:before="120"/>
        <w:jc w:val="both"/>
        <w:rPr>
          <w:i/>
          <w:sz w:val="22"/>
          <w:szCs w:val="22"/>
        </w:rPr>
      </w:pPr>
      <w:r w:rsidRPr="00266727">
        <w:rPr>
          <w:b/>
          <w:sz w:val="22"/>
          <w:szCs w:val="22"/>
        </w:rPr>
        <w:t xml:space="preserve">2. Место и условия поставки товара: </w:t>
      </w:r>
      <w:r w:rsidRPr="00266727">
        <w:rPr>
          <w:i/>
          <w:sz w:val="22"/>
          <w:szCs w:val="22"/>
        </w:rPr>
        <w:t xml:space="preserve">Поставить </w:t>
      </w:r>
      <w:r w:rsidR="00624E30" w:rsidRPr="00266727">
        <w:rPr>
          <w:i/>
          <w:sz w:val="22"/>
          <w:szCs w:val="22"/>
        </w:rPr>
        <w:t>товар</w:t>
      </w:r>
      <w:r w:rsidRPr="00266727">
        <w:rPr>
          <w:i/>
          <w:sz w:val="22"/>
          <w:szCs w:val="22"/>
        </w:rPr>
        <w:t>, по адресу: Российская Федерация, 152920, Ярославская область, город Рыбинск, бульвар Победы, дом 25.</w:t>
      </w:r>
    </w:p>
    <w:p w:rsidR="006C7048" w:rsidRPr="00266727" w:rsidRDefault="006C7048" w:rsidP="006C7048">
      <w:pPr>
        <w:jc w:val="both"/>
        <w:rPr>
          <w:i/>
          <w:sz w:val="22"/>
          <w:szCs w:val="22"/>
        </w:rPr>
      </w:pPr>
      <w:r w:rsidRPr="00266727">
        <w:rPr>
          <w:i/>
          <w:sz w:val="22"/>
          <w:szCs w:val="22"/>
        </w:rPr>
        <w:t>Поставщик осуществляет доставку Товара, производит погрузку-разгрузку собственными силами или с привлечением третьих лиц</w:t>
      </w:r>
      <w:r w:rsidRPr="00266727">
        <w:rPr>
          <w:rStyle w:val="afffff1"/>
          <w:sz w:val="22"/>
          <w:szCs w:val="22"/>
        </w:rPr>
        <w:t>.</w:t>
      </w:r>
    </w:p>
    <w:p w:rsidR="006C7048" w:rsidRPr="00266727" w:rsidRDefault="006C7048" w:rsidP="006C7048">
      <w:pPr>
        <w:spacing w:before="120"/>
        <w:jc w:val="both"/>
        <w:rPr>
          <w:i/>
          <w:sz w:val="22"/>
          <w:szCs w:val="22"/>
        </w:rPr>
      </w:pPr>
      <w:r w:rsidRPr="00266727">
        <w:rPr>
          <w:b/>
          <w:sz w:val="22"/>
          <w:szCs w:val="22"/>
        </w:rPr>
        <w:t xml:space="preserve">3. Срок поставки товара: </w:t>
      </w:r>
      <w:r w:rsidRPr="00266727">
        <w:rPr>
          <w:i/>
          <w:sz w:val="22"/>
          <w:szCs w:val="22"/>
        </w:rPr>
        <w:t xml:space="preserve">до </w:t>
      </w:r>
      <w:r w:rsidR="001C7F13">
        <w:rPr>
          <w:i/>
          <w:sz w:val="22"/>
          <w:szCs w:val="22"/>
        </w:rPr>
        <w:t>30</w:t>
      </w:r>
      <w:r w:rsidR="00BE1E9E" w:rsidRPr="00266727">
        <w:rPr>
          <w:i/>
          <w:sz w:val="22"/>
          <w:szCs w:val="22"/>
        </w:rPr>
        <w:t>.</w:t>
      </w:r>
      <w:r w:rsidR="00E07465" w:rsidRPr="00266727">
        <w:rPr>
          <w:i/>
          <w:sz w:val="22"/>
          <w:szCs w:val="22"/>
        </w:rPr>
        <w:t>0</w:t>
      </w:r>
      <w:r w:rsidR="001C7F13">
        <w:rPr>
          <w:i/>
          <w:sz w:val="22"/>
          <w:szCs w:val="22"/>
        </w:rPr>
        <w:t>6</w:t>
      </w:r>
      <w:r w:rsidRPr="00266727">
        <w:rPr>
          <w:i/>
          <w:sz w:val="22"/>
          <w:szCs w:val="22"/>
        </w:rPr>
        <w:t>.202</w:t>
      </w:r>
      <w:r w:rsidR="00E07465" w:rsidRPr="00266727">
        <w:rPr>
          <w:i/>
          <w:sz w:val="22"/>
          <w:szCs w:val="22"/>
        </w:rPr>
        <w:t>3</w:t>
      </w:r>
      <w:r w:rsidRPr="00266727">
        <w:rPr>
          <w:i/>
          <w:sz w:val="22"/>
          <w:szCs w:val="22"/>
        </w:rPr>
        <w:t>.</w:t>
      </w:r>
    </w:p>
    <w:p w:rsidR="006C7048" w:rsidRPr="00266727" w:rsidRDefault="006C7048" w:rsidP="006C7048">
      <w:pPr>
        <w:spacing w:before="120"/>
        <w:jc w:val="both"/>
        <w:rPr>
          <w:b/>
          <w:sz w:val="22"/>
          <w:szCs w:val="22"/>
        </w:rPr>
      </w:pPr>
      <w:r w:rsidRPr="00266727">
        <w:rPr>
          <w:b/>
          <w:sz w:val="22"/>
          <w:szCs w:val="22"/>
        </w:rPr>
        <w:t xml:space="preserve">4. Требования о включенных в цену поставляемого товара расходах: </w:t>
      </w:r>
      <w:r w:rsidRPr="00266727">
        <w:rPr>
          <w:i/>
          <w:sz w:val="22"/>
          <w:szCs w:val="22"/>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B07856" w:rsidRPr="00266727" w:rsidRDefault="006C7048" w:rsidP="0021058F">
      <w:pPr>
        <w:spacing w:before="120"/>
        <w:jc w:val="both"/>
        <w:rPr>
          <w:i/>
          <w:sz w:val="22"/>
          <w:szCs w:val="22"/>
        </w:rPr>
      </w:pPr>
      <w:r w:rsidRPr="00266727">
        <w:rPr>
          <w:b/>
          <w:sz w:val="22"/>
          <w:szCs w:val="22"/>
        </w:rPr>
        <w:t xml:space="preserve">5. Технические характеристики и потребительские свойства (не хуже): </w:t>
      </w:r>
      <w:r w:rsidR="00B07856" w:rsidRPr="00266727">
        <w:rPr>
          <w:i/>
          <w:sz w:val="22"/>
          <w:szCs w:val="22"/>
        </w:rPr>
        <w:t xml:space="preserve">Согласно прилагаемой КД: </w:t>
      </w:r>
    </w:p>
    <w:p w:rsidR="00DA7CBA" w:rsidRPr="00266727" w:rsidRDefault="00DA7CBA" w:rsidP="00DA7CBA">
      <w:pPr>
        <w:pStyle w:val="affff0"/>
        <w:spacing w:after="0" w:line="240" w:lineRule="auto"/>
        <w:ind w:left="142"/>
        <w:rPr>
          <w:rFonts w:ascii="Times New Roman" w:hAnsi="Times New Roman"/>
          <w:i/>
        </w:rPr>
        <w:sectPr w:rsidR="00DA7CBA" w:rsidRPr="00266727" w:rsidSect="00EC6E04">
          <w:footerReference w:type="even" r:id="rId9"/>
          <w:footerReference w:type="default" r:id="rId10"/>
          <w:pgSz w:w="11906" w:h="16838"/>
          <w:pgMar w:top="284" w:right="707" w:bottom="284" w:left="1134" w:header="720" w:footer="720" w:gutter="0"/>
          <w:cols w:space="708"/>
          <w:titlePg/>
          <w:docGrid w:linePitch="360"/>
        </w:sectPr>
      </w:pPr>
    </w:p>
    <w:p w:rsidR="0021058F" w:rsidRPr="00266727" w:rsidRDefault="0021058F" w:rsidP="0021058F">
      <w:pPr>
        <w:ind w:left="69"/>
        <w:rPr>
          <w:i/>
          <w:sz w:val="22"/>
          <w:szCs w:val="22"/>
        </w:rPr>
      </w:pPr>
      <w:r w:rsidRPr="00266727">
        <w:rPr>
          <w:i/>
          <w:sz w:val="22"/>
          <w:szCs w:val="22"/>
        </w:rPr>
        <w:lastRenderedPageBreak/>
        <w:t>ИПДР.687263.112.</w:t>
      </w:r>
    </w:p>
    <w:p w:rsidR="0021058F" w:rsidRPr="00266727" w:rsidRDefault="0021058F" w:rsidP="0021058F">
      <w:pPr>
        <w:ind w:left="69"/>
        <w:rPr>
          <w:i/>
          <w:sz w:val="22"/>
          <w:szCs w:val="22"/>
        </w:rPr>
      </w:pPr>
      <w:r w:rsidRPr="00266727">
        <w:rPr>
          <w:i/>
          <w:sz w:val="22"/>
          <w:szCs w:val="22"/>
        </w:rPr>
        <w:t>231-Э-0326.</w:t>
      </w:r>
    </w:p>
    <w:p w:rsidR="0021058F" w:rsidRPr="00266727" w:rsidRDefault="0021058F" w:rsidP="0021058F">
      <w:pPr>
        <w:ind w:left="69"/>
        <w:rPr>
          <w:i/>
          <w:sz w:val="22"/>
          <w:szCs w:val="22"/>
        </w:rPr>
      </w:pPr>
      <w:r w:rsidRPr="00266727">
        <w:rPr>
          <w:i/>
          <w:sz w:val="22"/>
          <w:szCs w:val="22"/>
        </w:rPr>
        <w:t xml:space="preserve">416-Э-2198 </w:t>
      </w:r>
    </w:p>
    <w:p w:rsidR="0021058F" w:rsidRPr="00266727" w:rsidRDefault="0021058F" w:rsidP="0021058F">
      <w:pPr>
        <w:ind w:left="69"/>
        <w:rPr>
          <w:i/>
          <w:sz w:val="22"/>
          <w:szCs w:val="22"/>
        </w:rPr>
      </w:pPr>
      <w:r w:rsidRPr="00266727">
        <w:rPr>
          <w:i/>
          <w:sz w:val="22"/>
          <w:szCs w:val="22"/>
        </w:rPr>
        <w:t xml:space="preserve">416-Э-2185 </w:t>
      </w:r>
    </w:p>
    <w:p w:rsidR="0021058F" w:rsidRPr="00266727" w:rsidRDefault="0021058F" w:rsidP="0021058F">
      <w:pPr>
        <w:ind w:left="69"/>
        <w:rPr>
          <w:i/>
          <w:sz w:val="22"/>
          <w:szCs w:val="22"/>
        </w:rPr>
      </w:pPr>
      <w:r w:rsidRPr="00266727">
        <w:rPr>
          <w:i/>
          <w:sz w:val="22"/>
          <w:szCs w:val="22"/>
        </w:rPr>
        <w:t xml:space="preserve">416-Э-2186 </w:t>
      </w:r>
    </w:p>
    <w:p w:rsidR="0021058F" w:rsidRPr="00266727" w:rsidRDefault="0021058F" w:rsidP="0021058F">
      <w:pPr>
        <w:ind w:left="69"/>
        <w:rPr>
          <w:i/>
          <w:sz w:val="22"/>
          <w:szCs w:val="22"/>
        </w:rPr>
      </w:pPr>
      <w:r w:rsidRPr="00266727">
        <w:rPr>
          <w:i/>
          <w:sz w:val="22"/>
          <w:szCs w:val="22"/>
        </w:rPr>
        <w:t xml:space="preserve">416-Э-2210 </w:t>
      </w:r>
    </w:p>
    <w:p w:rsidR="0021058F" w:rsidRPr="00266727" w:rsidRDefault="0021058F" w:rsidP="0021058F">
      <w:pPr>
        <w:ind w:left="69"/>
        <w:rPr>
          <w:i/>
          <w:sz w:val="22"/>
          <w:szCs w:val="22"/>
        </w:rPr>
      </w:pPr>
      <w:r w:rsidRPr="00266727">
        <w:rPr>
          <w:i/>
          <w:sz w:val="22"/>
          <w:szCs w:val="22"/>
        </w:rPr>
        <w:t xml:space="preserve">416-Э-2211 </w:t>
      </w:r>
    </w:p>
    <w:p w:rsidR="0021058F" w:rsidRPr="00266727" w:rsidRDefault="0021058F" w:rsidP="0021058F">
      <w:pPr>
        <w:ind w:left="69"/>
        <w:rPr>
          <w:i/>
          <w:sz w:val="22"/>
          <w:szCs w:val="22"/>
        </w:rPr>
      </w:pPr>
      <w:r w:rsidRPr="00266727">
        <w:rPr>
          <w:i/>
          <w:sz w:val="22"/>
          <w:szCs w:val="22"/>
        </w:rPr>
        <w:t xml:space="preserve">416-Э-2187 </w:t>
      </w:r>
    </w:p>
    <w:p w:rsidR="0021058F" w:rsidRPr="00266727" w:rsidRDefault="0021058F" w:rsidP="0021058F">
      <w:pPr>
        <w:ind w:left="69"/>
        <w:rPr>
          <w:i/>
          <w:sz w:val="22"/>
          <w:szCs w:val="22"/>
        </w:rPr>
      </w:pPr>
      <w:r w:rsidRPr="00266727">
        <w:rPr>
          <w:i/>
          <w:sz w:val="22"/>
          <w:szCs w:val="22"/>
        </w:rPr>
        <w:t xml:space="preserve">416-Э-2188 </w:t>
      </w:r>
    </w:p>
    <w:p w:rsidR="0021058F" w:rsidRPr="00266727" w:rsidRDefault="0021058F" w:rsidP="0021058F">
      <w:pPr>
        <w:ind w:left="69"/>
        <w:rPr>
          <w:i/>
          <w:sz w:val="22"/>
          <w:szCs w:val="22"/>
        </w:rPr>
      </w:pPr>
      <w:r w:rsidRPr="00266727">
        <w:rPr>
          <w:i/>
          <w:sz w:val="22"/>
          <w:szCs w:val="22"/>
        </w:rPr>
        <w:t xml:space="preserve">416-Э-2212 </w:t>
      </w:r>
    </w:p>
    <w:p w:rsidR="0021058F" w:rsidRPr="00266727" w:rsidRDefault="0021058F" w:rsidP="0021058F">
      <w:pPr>
        <w:ind w:left="69"/>
        <w:rPr>
          <w:i/>
          <w:sz w:val="22"/>
          <w:szCs w:val="22"/>
        </w:rPr>
      </w:pPr>
      <w:r w:rsidRPr="00266727">
        <w:rPr>
          <w:i/>
          <w:sz w:val="22"/>
          <w:szCs w:val="22"/>
        </w:rPr>
        <w:t xml:space="preserve">416-Э-2213 </w:t>
      </w:r>
    </w:p>
    <w:p w:rsidR="0021058F" w:rsidRPr="00266727" w:rsidRDefault="0021058F" w:rsidP="0021058F">
      <w:pPr>
        <w:ind w:left="69"/>
        <w:rPr>
          <w:i/>
          <w:sz w:val="22"/>
          <w:szCs w:val="22"/>
        </w:rPr>
      </w:pPr>
      <w:r w:rsidRPr="00266727">
        <w:rPr>
          <w:i/>
          <w:sz w:val="22"/>
          <w:szCs w:val="22"/>
        </w:rPr>
        <w:t xml:space="preserve">ИПДР.687263.114 </w:t>
      </w:r>
    </w:p>
    <w:p w:rsidR="0021058F" w:rsidRPr="00266727" w:rsidRDefault="0021058F" w:rsidP="0021058F">
      <w:pPr>
        <w:ind w:left="567"/>
        <w:rPr>
          <w:i/>
          <w:sz w:val="22"/>
          <w:szCs w:val="22"/>
        </w:rPr>
      </w:pPr>
      <w:r w:rsidRPr="00266727">
        <w:rPr>
          <w:i/>
          <w:sz w:val="22"/>
          <w:szCs w:val="22"/>
        </w:rPr>
        <w:lastRenderedPageBreak/>
        <w:t>416-Э-2189</w:t>
      </w:r>
    </w:p>
    <w:p w:rsidR="0021058F" w:rsidRPr="00266727" w:rsidRDefault="0021058F" w:rsidP="0021058F">
      <w:pPr>
        <w:ind w:left="567"/>
        <w:rPr>
          <w:i/>
          <w:sz w:val="22"/>
          <w:szCs w:val="22"/>
        </w:rPr>
      </w:pPr>
      <w:r w:rsidRPr="00266727">
        <w:rPr>
          <w:i/>
          <w:sz w:val="22"/>
          <w:szCs w:val="22"/>
        </w:rPr>
        <w:t xml:space="preserve">416-Э-2190 </w:t>
      </w:r>
    </w:p>
    <w:p w:rsidR="0021058F" w:rsidRPr="00266727" w:rsidRDefault="0021058F" w:rsidP="0021058F">
      <w:pPr>
        <w:ind w:left="567"/>
        <w:rPr>
          <w:i/>
          <w:sz w:val="22"/>
          <w:szCs w:val="22"/>
        </w:rPr>
      </w:pPr>
      <w:r w:rsidRPr="00266727">
        <w:rPr>
          <w:i/>
          <w:sz w:val="22"/>
          <w:szCs w:val="22"/>
        </w:rPr>
        <w:t xml:space="preserve">416-Э-2191 </w:t>
      </w:r>
    </w:p>
    <w:p w:rsidR="0021058F" w:rsidRPr="00266727" w:rsidRDefault="0021058F" w:rsidP="0021058F">
      <w:pPr>
        <w:ind w:left="567"/>
        <w:rPr>
          <w:i/>
          <w:sz w:val="22"/>
          <w:szCs w:val="22"/>
        </w:rPr>
      </w:pPr>
      <w:r w:rsidRPr="00266727">
        <w:rPr>
          <w:i/>
          <w:sz w:val="22"/>
          <w:szCs w:val="22"/>
        </w:rPr>
        <w:t xml:space="preserve">416-Э-2192 </w:t>
      </w:r>
    </w:p>
    <w:p w:rsidR="0021058F" w:rsidRPr="00266727" w:rsidRDefault="0021058F" w:rsidP="0021058F">
      <w:pPr>
        <w:ind w:left="567"/>
        <w:rPr>
          <w:i/>
          <w:sz w:val="22"/>
          <w:szCs w:val="22"/>
        </w:rPr>
      </w:pPr>
      <w:r w:rsidRPr="00266727">
        <w:rPr>
          <w:i/>
          <w:sz w:val="22"/>
          <w:szCs w:val="22"/>
        </w:rPr>
        <w:t xml:space="preserve">416-Э-2193 </w:t>
      </w:r>
    </w:p>
    <w:p w:rsidR="0021058F" w:rsidRPr="00266727" w:rsidRDefault="0021058F" w:rsidP="0021058F">
      <w:pPr>
        <w:ind w:left="567"/>
        <w:rPr>
          <w:i/>
          <w:sz w:val="22"/>
          <w:szCs w:val="22"/>
        </w:rPr>
      </w:pPr>
      <w:r w:rsidRPr="00266727">
        <w:rPr>
          <w:i/>
          <w:sz w:val="22"/>
          <w:szCs w:val="22"/>
        </w:rPr>
        <w:t xml:space="preserve">416-Э-2194 </w:t>
      </w:r>
    </w:p>
    <w:p w:rsidR="0021058F" w:rsidRPr="00266727" w:rsidRDefault="0021058F" w:rsidP="0021058F">
      <w:pPr>
        <w:ind w:left="567"/>
        <w:rPr>
          <w:i/>
          <w:sz w:val="22"/>
          <w:szCs w:val="22"/>
        </w:rPr>
      </w:pPr>
      <w:r w:rsidRPr="00266727">
        <w:rPr>
          <w:i/>
          <w:sz w:val="22"/>
          <w:szCs w:val="22"/>
        </w:rPr>
        <w:t xml:space="preserve">416-Э-2195 </w:t>
      </w:r>
    </w:p>
    <w:p w:rsidR="0021058F" w:rsidRPr="00266727" w:rsidRDefault="0021058F" w:rsidP="0021058F">
      <w:pPr>
        <w:ind w:left="567"/>
        <w:rPr>
          <w:i/>
          <w:sz w:val="22"/>
          <w:szCs w:val="22"/>
        </w:rPr>
      </w:pPr>
      <w:r w:rsidRPr="00266727">
        <w:rPr>
          <w:i/>
          <w:sz w:val="22"/>
          <w:szCs w:val="22"/>
        </w:rPr>
        <w:t xml:space="preserve">416-Э-2196 </w:t>
      </w:r>
    </w:p>
    <w:p w:rsidR="0021058F" w:rsidRPr="00266727" w:rsidRDefault="0021058F" w:rsidP="0021058F">
      <w:pPr>
        <w:ind w:left="567"/>
        <w:rPr>
          <w:i/>
          <w:sz w:val="22"/>
          <w:szCs w:val="22"/>
        </w:rPr>
      </w:pPr>
      <w:r w:rsidRPr="00266727">
        <w:rPr>
          <w:i/>
          <w:sz w:val="22"/>
          <w:szCs w:val="22"/>
        </w:rPr>
        <w:t xml:space="preserve">ИПДР.687263.113 </w:t>
      </w:r>
    </w:p>
    <w:p w:rsidR="0021058F" w:rsidRPr="00266727" w:rsidRDefault="0021058F" w:rsidP="0021058F">
      <w:pPr>
        <w:ind w:left="567"/>
        <w:rPr>
          <w:i/>
          <w:sz w:val="22"/>
          <w:szCs w:val="22"/>
        </w:rPr>
      </w:pPr>
      <w:r w:rsidRPr="00266727">
        <w:rPr>
          <w:i/>
          <w:sz w:val="22"/>
          <w:szCs w:val="22"/>
        </w:rPr>
        <w:t xml:space="preserve">416-Э-2198 </w:t>
      </w:r>
    </w:p>
    <w:p w:rsidR="0021058F" w:rsidRPr="00266727" w:rsidRDefault="0021058F" w:rsidP="0021058F">
      <w:pPr>
        <w:ind w:left="567"/>
        <w:rPr>
          <w:i/>
          <w:sz w:val="22"/>
          <w:szCs w:val="22"/>
        </w:rPr>
      </w:pPr>
      <w:r w:rsidRPr="00266727">
        <w:rPr>
          <w:i/>
          <w:sz w:val="22"/>
          <w:szCs w:val="22"/>
        </w:rPr>
        <w:t>ИПДР.687264.018</w:t>
      </w:r>
    </w:p>
    <w:p w:rsidR="00DA7CBA" w:rsidRPr="00266727" w:rsidRDefault="00DA7CBA" w:rsidP="006C7048">
      <w:pPr>
        <w:spacing w:before="120"/>
        <w:jc w:val="both"/>
        <w:rPr>
          <w:b/>
          <w:sz w:val="22"/>
          <w:szCs w:val="22"/>
        </w:rPr>
        <w:sectPr w:rsidR="00DA7CBA" w:rsidRPr="00266727" w:rsidSect="00DA7CBA">
          <w:type w:val="continuous"/>
          <w:pgSz w:w="11906" w:h="16838"/>
          <w:pgMar w:top="284" w:right="707" w:bottom="284" w:left="1134" w:header="720" w:footer="720" w:gutter="0"/>
          <w:cols w:num="2" w:space="708"/>
          <w:titlePg/>
          <w:docGrid w:linePitch="360"/>
        </w:sectPr>
      </w:pPr>
    </w:p>
    <w:p w:rsidR="00B07856" w:rsidRPr="00266727" w:rsidRDefault="006C7048" w:rsidP="006C7048">
      <w:pPr>
        <w:spacing w:before="120"/>
        <w:jc w:val="both"/>
        <w:rPr>
          <w:i/>
          <w:sz w:val="22"/>
          <w:szCs w:val="22"/>
        </w:rPr>
      </w:pPr>
      <w:r w:rsidRPr="00266727">
        <w:rPr>
          <w:b/>
          <w:sz w:val="22"/>
          <w:szCs w:val="22"/>
        </w:rPr>
        <w:lastRenderedPageBreak/>
        <w:t xml:space="preserve">6. Требования по комплекту поставки: </w:t>
      </w:r>
      <w:r w:rsidRPr="00266727">
        <w:rPr>
          <w:i/>
          <w:sz w:val="22"/>
          <w:szCs w:val="22"/>
        </w:rPr>
        <w:t xml:space="preserve"> </w:t>
      </w:r>
      <w:r w:rsidR="00BB3D82" w:rsidRPr="00266727">
        <w:rPr>
          <w:i/>
          <w:sz w:val="22"/>
          <w:szCs w:val="22"/>
        </w:rPr>
        <w:t>1 комплект в составе:</w:t>
      </w:r>
    </w:p>
    <w:p w:rsidR="00DA7CBA" w:rsidRPr="00266727" w:rsidRDefault="00DA7CBA" w:rsidP="00E07465">
      <w:pPr>
        <w:pStyle w:val="affff0"/>
        <w:spacing w:after="0" w:line="240" w:lineRule="auto"/>
        <w:ind w:left="142"/>
        <w:rPr>
          <w:rFonts w:ascii="Times New Roman" w:hAnsi="Times New Roman"/>
          <w:i/>
        </w:rPr>
        <w:sectPr w:rsidR="00DA7CBA" w:rsidRPr="00266727" w:rsidSect="00DA7CBA">
          <w:type w:val="continuous"/>
          <w:pgSz w:w="11906" w:h="16838"/>
          <w:pgMar w:top="284" w:right="707" w:bottom="284" w:left="1134" w:header="720" w:footer="720" w:gutter="0"/>
          <w:cols w:space="708"/>
          <w:titlePg/>
          <w:docGrid w:linePitch="360"/>
        </w:sectPr>
      </w:pP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lastRenderedPageBreak/>
        <w:t>Плата печатная ИПДР.687263.112 в кол-ве 6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231-Э-0326 в кол-ве 4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416-Э-2198 в кол-ве 2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416-Э-2185 в кол-ве 8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416-Э-2186 в кол-ве 16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416-Э-2210 в кол-ве 8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416-Э-2211 в кол-ве 8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416-Э-2187 в кол-ве 8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416-Э-2188 в кол-ве 16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416-Э-2212 в кол-ве 8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416-Э-2213 в кол-ве 8 шт.</w:t>
      </w:r>
    </w:p>
    <w:p w:rsidR="0021058F" w:rsidRPr="00266727" w:rsidRDefault="0021058F" w:rsidP="0021058F">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ИПДР.687263.114 в кол-ве 3 шт.</w:t>
      </w:r>
    </w:p>
    <w:p w:rsidR="0021058F" w:rsidRPr="00266727" w:rsidRDefault="0021058F" w:rsidP="00266727">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lastRenderedPageBreak/>
        <w:t>Плата печатная 416-Э-2189 в кол-ве 4 шт.</w:t>
      </w:r>
    </w:p>
    <w:p w:rsidR="0021058F" w:rsidRPr="00266727" w:rsidRDefault="0021058F" w:rsidP="00266727">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416-Э-2190 в кол-ве 8 шт.</w:t>
      </w:r>
    </w:p>
    <w:p w:rsidR="0021058F" w:rsidRPr="00266727" w:rsidRDefault="0021058F" w:rsidP="00266727">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416-Э-2191 в кол-ве 4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416-Э-2192 в кол-ве 4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416-Э-2193 в кол-ве 4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416-Э-2194 в кол-ве 8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416-Э-2195 в кол-ве 4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416-Э-2196 в кол-ве 4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ИПДР.687263.113 в кол-ве 3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416-Э-2198 в кол-ве 4 шт.</w:t>
      </w:r>
    </w:p>
    <w:p w:rsidR="0021058F" w:rsidRPr="00266727" w:rsidRDefault="0021058F" w:rsidP="00CB0EA0">
      <w:pPr>
        <w:pStyle w:val="affff0"/>
        <w:numPr>
          <w:ilvl w:val="0"/>
          <w:numId w:val="16"/>
        </w:numPr>
        <w:spacing w:after="0" w:line="240" w:lineRule="auto"/>
        <w:ind w:left="426" w:hanging="357"/>
        <w:rPr>
          <w:rFonts w:ascii="Times New Roman" w:hAnsi="Times New Roman"/>
          <w:i/>
        </w:rPr>
      </w:pPr>
      <w:r w:rsidRPr="00266727">
        <w:rPr>
          <w:rFonts w:ascii="Times New Roman" w:hAnsi="Times New Roman"/>
          <w:i/>
        </w:rPr>
        <w:t>Плата печатная ИПДР.687264.018 в кол-ве 4 шт.</w:t>
      </w:r>
    </w:p>
    <w:p w:rsidR="00DA7CBA" w:rsidRPr="00266727" w:rsidRDefault="00DA7CBA" w:rsidP="00BB3D82">
      <w:pPr>
        <w:jc w:val="both"/>
        <w:rPr>
          <w:i/>
          <w:sz w:val="22"/>
          <w:szCs w:val="22"/>
        </w:rPr>
        <w:sectPr w:rsidR="00DA7CBA" w:rsidRPr="00266727" w:rsidSect="00266727">
          <w:type w:val="continuous"/>
          <w:pgSz w:w="11906" w:h="16838"/>
          <w:pgMar w:top="284" w:right="566" w:bottom="284" w:left="1134" w:header="720" w:footer="720" w:gutter="0"/>
          <w:cols w:num="2" w:space="141"/>
          <w:titlePg/>
          <w:docGrid w:linePitch="360"/>
        </w:sectPr>
      </w:pPr>
    </w:p>
    <w:p w:rsidR="00B07856" w:rsidRPr="00266727" w:rsidRDefault="00B07856" w:rsidP="00BB3D82">
      <w:pPr>
        <w:jc w:val="both"/>
        <w:rPr>
          <w:i/>
          <w:sz w:val="22"/>
          <w:szCs w:val="22"/>
        </w:rPr>
      </w:pPr>
      <w:r w:rsidRPr="00266727">
        <w:rPr>
          <w:i/>
          <w:sz w:val="22"/>
          <w:szCs w:val="22"/>
        </w:rPr>
        <w:lastRenderedPageBreak/>
        <w:t xml:space="preserve">Документ Исполнителя о качестве, на каждое наименование детали с  отметкой ОТК </w:t>
      </w:r>
      <w:r w:rsidR="00266727" w:rsidRPr="00266727">
        <w:rPr>
          <w:i/>
          <w:sz w:val="22"/>
          <w:szCs w:val="22"/>
        </w:rPr>
        <w:t>исполнителя</w:t>
      </w:r>
      <w:r w:rsidRPr="00266727">
        <w:rPr>
          <w:i/>
          <w:sz w:val="22"/>
          <w:szCs w:val="22"/>
        </w:rPr>
        <w:t xml:space="preserve"> о приемке по качеству.</w:t>
      </w:r>
    </w:p>
    <w:p w:rsidR="006C7048" w:rsidRPr="00266727" w:rsidRDefault="006C7048" w:rsidP="006C7048">
      <w:pPr>
        <w:spacing w:before="120"/>
        <w:jc w:val="both"/>
        <w:rPr>
          <w:i/>
          <w:sz w:val="22"/>
          <w:szCs w:val="22"/>
        </w:rPr>
      </w:pPr>
      <w:r w:rsidRPr="00266727">
        <w:rPr>
          <w:b/>
          <w:sz w:val="22"/>
          <w:szCs w:val="22"/>
        </w:rPr>
        <w:t xml:space="preserve">7. Требования к проведению пусконаладочных работ (при наличии): </w:t>
      </w:r>
      <w:r w:rsidRPr="00266727">
        <w:rPr>
          <w:i/>
          <w:sz w:val="22"/>
          <w:szCs w:val="22"/>
        </w:rPr>
        <w:t>нет</w:t>
      </w:r>
    </w:p>
    <w:p w:rsidR="00266727" w:rsidRPr="00266727" w:rsidRDefault="006C7048" w:rsidP="00266727">
      <w:pPr>
        <w:jc w:val="both"/>
        <w:rPr>
          <w:b/>
          <w:sz w:val="22"/>
          <w:szCs w:val="22"/>
        </w:rPr>
      </w:pPr>
      <w:r w:rsidRPr="00266727">
        <w:rPr>
          <w:b/>
          <w:sz w:val="22"/>
          <w:szCs w:val="22"/>
        </w:rPr>
        <w:t xml:space="preserve">8. Общие эксплуатационные и технические требования к поставляемому товару: </w:t>
      </w:r>
      <w:r w:rsidR="00266727" w:rsidRPr="00266727">
        <w:rPr>
          <w:i/>
          <w:sz w:val="22"/>
          <w:szCs w:val="22"/>
        </w:rPr>
        <w:t>в соответствии с КД</w:t>
      </w:r>
    </w:p>
    <w:p w:rsidR="006C7048" w:rsidRPr="00266727" w:rsidRDefault="006C7048" w:rsidP="006C7048">
      <w:pPr>
        <w:spacing w:before="120"/>
        <w:jc w:val="both"/>
        <w:rPr>
          <w:i/>
          <w:sz w:val="22"/>
          <w:szCs w:val="22"/>
        </w:rPr>
      </w:pPr>
      <w:r w:rsidRPr="00266727">
        <w:rPr>
          <w:b/>
          <w:sz w:val="22"/>
          <w:szCs w:val="22"/>
        </w:rPr>
        <w:t xml:space="preserve">9. Требования к гарантийному и техническому обслуживанию товара (работ, услуг): </w:t>
      </w:r>
      <w:r w:rsidRPr="00266727">
        <w:rPr>
          <w:i/>
          <w:sz w:val="22"/>
          <w:szCs w:val="22"/>
        </w:rPr>
        <w:t>не менее 12 месяцев с момента получения Товара Заказчиком</w:t>
      </w:r>
    </w:p>
    <w:p w:rsidR="006C7048" w:rsidRPr="00266727" w:rsidRDefault="006C7048" w:rsidP="006C7048">
      <w:pPr>
        <w:spacing w:before="120"/>
        <w:jc w:val="both"/>
        <w:rPr>
          <w:i/>
          <w:sz w:val="22"/>
          <w:szCs w:val="22"/>
        </w:rPr>
      </w:pPr>
      <w:r w:rsidRPr="00266727">
        <w:rPr>
          <w:b/>
          <w:sz w:val="22"/>
          <w:szCs w:val="22"/>
        </w:rPr>
        <w:t xml:space="preserve">10. Требования к упаковке: </w:t>
      </w:r>
      <w:r w:rsidRPr="00266727">
        <w:rPr>
          <w:i/>
          <w:sz w:val="22"/>
          <w:szCs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266727" w:rsidRDefault="006C7048" w:rsidP="006C7048">
      <w:pPr>
        <w:spacing w:before="120"/>
        <w:jc w:val="both"/>
        <w:rPr>
          <w:i/>
          <w:sz w:val="22"/>
          <w:szCs w:val="22"/>
        </w:rPr>
      </w:pPr>
      <w:r w:rsidRPr="00266727">
        <w:rPr>
          <w:b/>
          <w:sz w:val="22"/>
          <w:szCs w:val="22"/>
        </w:rPr>
        <w:lastRenderedPageBreak/>
        <w:t xml:space="preserve">11. Прочие дополнительные требования к товару: </w:t>
      </w:r>
      <w:r w:rsidRPr="00266727">
        <w:rPr>
          <w:i/>
          <w:sz w:val="22"/>
          <w:szCs w:val="22"/>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266727" w:rsidRDefault="007362E5" w:rsidP="006C7048">
      <w:pPr>
        <w:jc w:val="both"/>
        <w:rPr>
          <w:i/>
          <w:sz w:val="22"/>
          <w:szCs w:val="22"/>
        </w:rPr>
      </w:pPr>
      <w:r>
        <w:rPr>
          <w:i/>
          <w:sz w:val="22"/>
          <w:szCs w:val="22"/>
        </w:rPr>
        <w:t>В</w:t>
      </w:r>
      <w:bookmarkStart w:id="0" w:name="_GoBack"/>
      <w:bookmarkEnd w:id="0"/>
      <w:r w:rsidR="006C7048" w:rsidRPr="00266727">
        <w:rPr>
          <w:i/>
          <w:sz w:val="22"/>
          <w:szCs w:val="22"/>
        </w:rPr>
        <w:t xml:space="preserve">ыпуск не ранее </w:t>
      </w:r>
      <w:r w:rsidR="00B07856" w:rsidRPr="00266727">
        <w:rPr>
          <w:i/>
          <w:sz w:val="22"/>
          <w:szCs w:val="22"/>
        </w:rPr>
        <w:t>202</w:t>
      </w:r>
      <w:r w:rsidR="00DA7CBA" w:rsidRPr="00266727">
        <w:rPr>
          <w:i/>
          <w:sz w:val="22"/>
          <w:szCs w:val="22"/>
        </w:rPr>
        <w:t>3</w:t>
      </w:r>
      <w:r w:rsidR="006C7048" w:rsidRPr="00266727">
        <w:rPr>
          <w:i/>
          <w:sz w:val="22"/>
          <w:szCs w:val="22"/>
        </w:rPr>
        <w:t>г.</w:t>
      </w:r>
    </w:p>
    <w:p w:rsidR="00B07856" w:rsidRPr="00266727" w:rsidRDefault="00B07856" w:rsidP="006C7048">
      <w:pPr>
        <w:jc w:val="both"/>
        <w:rPr>
          <w:sz w:val="22"/>
          <w:szCs w:val="22"/>
        </w:rPr>
      </w:pPr>
    </w:p>
    <w:p w:rsidR="006C7048" w:rsidRPr="00266727" w:rsidRDefault="006C7048" w:rsidP="006C7048">
      <w:pPr>
        <w:jc w:val="both"/>
        <w:rPr>
          <w:sz w:val="22"/>
          <w:szCs w:val="22"/>
        </w:rPr>
      </w:pPr>
      <w:r w:rsidRPr="00266727">
        <w:rPr>
          <w:sz w:val="22"/>
          <w:szCs w:val="22"/>
        </w:rPr>
        <w:t>Инициатор закупки (</w:t>
      </w:r>
      <w:proofErr w:type="gramStart"/>
      <w:r w:rsidRPr="00266727">
        <w:rPr>
          <w:sz w:val="22"/>
          <w:szCs w:val="22"/>
        </w:rPr>
        <w:t>ИЗ</w:t>
      </w:r>
      <w:proofErr w:type="gramEnd"/>
      <w:r w:rsidRPr="00266727">
        <w:rPr>
          <w:sz w:val="22"/>
          <w:szCs w:val="22"/>
        </w:rPr>
        <w:t>): Начальник отдела размещения производственных заказов</w:t>
      </w:r>
    </w:p>
    <w:p w:rsidR="00BB3D82" w:rsidRPr="00266727" w:rsidRDefault="006C7048" w:rsidP="006C7048">
      <w:pPr>
        <w:jc w:val="both"/>
        <w:rPr>
          <w:sz w:val="22"/>
          <w:szCs w:val="22"/>
        </w:rPr>
      </w:pPr>
      <w:r w:rsidRPr="00266727">
        <w:rPr>
          <w:sz w:val="22"/>
          <w:szCs w:val="22"/>
        </w:rPr>
        <w:tab/>
      </w:r>
      <w:r w:rsidRPr="00266727">
        <w:rPr>
          <w:sz w:val="22"/>
          <w:szCs w:val="22"/>
        </w:rPr>
        <w:tab/>
      </w:r>
      <w:r w:rsidRPr="00266727">
        <w:rPr>
          <w:sz w:val="22"/>
          <w:szCs w:val="22"/>
        </w:rPr>
        <w:tab/>
      </w:r>
      <w:r w:rsidRPr="00266727">
        <w:rPr>
          <w:sz w:val="22"/>
          <w:szCs w:val="22"/>
        </w:rPr>
        <w:tab/>
      </w:r>
      <w:r w:rsidRPr="00266727">
        <w:rPr>
          <w:sz w:val="22"/>
          <w:szCs w:val="22"/>
        </w:rPr>
        <w:tab/>
      </w:r>
    </w:p>
    <w:p w:rsidR="006C7048" w:rsidRPr="00266727" w:rsidRDefault="006C7048" w:rsidP="00BB3D82">
      <w:pPr>
        <w:ind w:firstLine="4253"/>
        <w:jc w:val="both"/>
        <w:rPr>
          <w:sz w:val="22"/>
          <w:szCs w:val="22"/>
        </w:rPr>
      </w:pPr>
      <w:r w:rsidRPr="00266727">
        <w:rPr>
          <w:sz w:val="22"/>
          <w:szCs w:val="22"/>
        </w:rPr>
        <w:tab/>
        <w:t>______________________ А. Б. Грибков</w:t>
      </w:r>
    </w:p>
    <w:p w:rsidR="00B07856" w:rsidRPr="00266727" w:rsidRDefault="00B07856" w:rsidP="006C7048">
      <w:pPr>
        <w:jc w:val="both"/>
        <w:rPr>
          <w:sz w:val="22"/>
          <w:szCs w:val="22"/>
        </w:rPr>
      </w:pPr>
      <w:r w:rsidRPr="00266727">
        <w:rPr>
          <w:i/>
          <w:sz w:val="22"/>
          <w:szCs w:val="22"/>
        </w:rPr>
        <w:t xml:space="preserve">                                                                                             </w:t>
      </w:r>
      <w:r w:rsidR="006C7048" w:rsidRPr="00266727">
        <w:rPr>
          <w:i/>
          <w:sz w:val="22"/>
          <w:szCs w:val="22"/>
        </w:rPr>
        <w:t xml:space="preserve"> (подпись, расшифровка подписи)</w:t>
      </w:r>
    </w:p>
    <w:p w:rsidR="006C7048" w:rsidRPr="00266727" w:rsidRDefault="006C7048" w:rsidP="006C7048">
      <w:pPr>
        <w:jc w:val="both"/>
        <w:rPr>
          <w:sz w:val="22"/>
          <w:szCs w:val="22"/>
        </w:rPr>
      </w:pPr>
      <w:r w:rsidRPr="00266727">
        <w:rPr>
          <w:sz w:val="22"/>
          <w:szCs w:val="22"/>
        </w:rPr>
        <w:t>СОГЛАСОВАНО: Руководитель проекта</w:t>
      </w:r>
    </w:p>
    <w:p w:rsidR="006C7048" w:rsidRPr="00266727" w:rsidRDefault="006C7048" w:rsidP="006C7048">
      <w:pPr>
        <w:jc w:val="both"/>
        <w:rPr>
          <w:sz w:val="22"/>
          <w:szCs w:val="22"/>
        </w:rPr>
      </w:pPr>
      <w:r w:rsidRPr="00266727">
        <w:rPr>
          <w:sz w:val="22"/>
          <w:szCs w:val="22"/>
        </w:rPr>
        <w:tab/>
      </w:r>
      <w:r w:rsidRPr="00266727">
        <w:rPr>
          <w:sz w:val="22"/>
          <w:szCs w:val="22"/>
        </w:rPr>
        <w:tab/>
      </w:r>
      <w:r w:rsidRPr="00266727">
        <w:rPr>
          <w:sz w:val="22"/>
          <w:szCs w:val="22"/>
        </w:rPr>
        <w:tab/>
      </w:r>
      <w:r w:rsidRPr="00266727">
        <w:rPr>
          <w:sz w:val="22"/>
          <w:szCs w:val="22"/>
        </w:rPr>
        <w:tab/>
      </w:r>
      <w:r w:rsidRPr="00266727">
        <w:rPr>
          <w:sz w:val="22"/>
          <w:szCs w:val="22"/>
        </w:rPr>
        <w:tab/>
      </w:r>
      <w:r w:rsidRPr="00266727">
        <w:rPr>
          <w:sz w:val="22"/>
          <w:szCs w:val="22"/>
        </w:rPr>
        <w:tab/>
      </w:r>
      <w:r w:rsidRPr="00266727">
        <w:rPr>
          <w:sz w:val="22"/>
          <w:szCs w:val="22"/>
        </w:rPr>
        <w:tab/>
        <w:t>________</w:t>
      </w:r>
      <w:r w:rsidR="00B07856" w:rsidRPr="00266727">
        <w:rPr>
          <w:sz w:val="22"/>
          <w:szCs w:val="22"/>
        </w:rPr>
        <w:t xml:space="preserve">______________  </w:t>
      </w:r>
      <w:r w:rsidR="00266727" w:rsidRPr="00266727">
        <w:rPr>
          <w:sz w:val="22"/>
          <w:szCs w:val="22"/>
        </w:rPr>
        <w:t>Е.Ю. Уваров</w:t>
      </w:r>
    </w:p>
    <w:p w:rsidR="00EC0218" w:rsidRPr="00266727" w:rsidRDefault="006C7048" w:rsidP="00BB3D82">
      <w:pPr>
        <w:ind w:left="4960" w:firstLine="3"/>
        <w:jc w:val="both"/>
        <w:rPr>
          <w:sz w:val="22"/>
          <w:szCs w:val="22"/>
        </w:rPr>
      </w:pPr>
      <w:r w:rsidRPr="00266727">
        <w:rPr>
          <w:i/>
          <w:sz w:val="22"/>
          <w:szCs w:val="22"/>
        </w:rPr>
        <w:t xml:space="preserve">       (подпись, расшифровка подписи)</w:t>
      </w:r>
    </w:p>
    <w:sectPr w:rsidR="00EC0218" w:rsidRPr="00266727" w:rsidSect="00DA7CBA">
      <w:type w:val="continuous"/>
      <w:pgSz w:w="11906" w:h="16838"/>
      <w:pgMar w:top="284" w:right="707" w:bottom="28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362E5">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57FC"/>
    <w:multiLevelType w:val="hybridMultilevel"/>
    <w:tmpl w:val="E9DC40E2"/>
    <w:lvl w:ilvl="0" w:tplc="7D38295E">
      <w:start w:val="1"/>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13"/>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58F"/>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6727"/>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954"/>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E5"/>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26F"/>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C8F"/>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9D"/>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23B"/>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1DF4"/>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1E9E"/>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5FB6"/>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2F2"/>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EA0"/>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36"/>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CBA"/>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465"/>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6E04"/>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266727"/>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266727"/>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2F30-EC4C-477D-828B-37F45DF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507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Комиссарова Екатерина Николаевна</cp:lastModifiedBy>
  <cp:revision>21</cp:revision>
  <cp:lastPrinted>2020-06-04T12:52:00Z</cp:lastPrinted>
  <dcterms:created xsi:type="dcterms:W3CDTF">2020-05-13T07:53:00Z</dcterms:created>
  <dcterms:modified xsi:type="dcterms:W3CDTF">2023-05-18T07:11:00Z</dcterms:modified>
</cp:coreProperties>
</file>