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76" w:rsidRPr="004F0483" w:rsidRDefault="00C42E76" w:rsidP="00C42E76">
      <w:pPr>
        <w:spacing w:before="120"/>
        <w:rPr>
          <w:b/>
        </w:rPr>
      </w:pPr>
      <w:r w:rsidRPr="004F0483">
        <w:rPr>
          <w:b/>
          <w:bCs/>
        </w:rPr>
        <w:t>Приложение №2 к документации о закупке</w:t>
      </w:r>
    </w:p>
    <w:p w:rsidR="007D4BDE" w:rsidRPr="004F0483" w:rsidRDefault="007D4BDE" w:rsidP="007D4BDE">
      <w:pPr>
        <w:ind w:left="5184" w:firstLine="288"/>
        <w:jc w:val="both"/>
        <w:rPr>
          <w:b/>
        </w:rPr>
      </w:pPr>
      <w:r w:rsidRPr="004F0483">
        <w:rPr>
          <w:b/>
        </w:rPr>
        <w:t>«Утверждаю»</w:t>
      </w:r>
    </w:p>
    <w:p w:rsidR="007D4BDE" w:rsidRDefault="00EF1B36" w:rsidP="007D4BDE">
      <w:pPr>
        <w:ind w:left="4752" w:firstLine="720"/>
        <w:jc w:val="both"/>
      </w:pPr>
      <w:r>
        <w:t>Директор по МТО</w:t>
      </w:r>
    </w:p>
    <w:p w:rsidR="007D4BDE" w:rsidRDefault="007D4BDE" w:rsidP="007D4BDE">
      <w:pPr>
        <w:ind w:left="4752" w:firstLine="720"/>
        <w:jc w:val="both"/>
      </w:pPr>
      <w:r>
        <w:t>________________  Д. В. Смуров</w:t>
      </w:r>
    </w:p>
    <w:p w:rsidR="007D4BDE" w:rsidRPr="004F0483" w:rsidRDefault="00EF1B36" w:rsidP="007D4BDE">
      <w:pPr>
        <w:ind w:left="5529"/>
        <w:jc w:val="right"/>
      </w:pPr>
      <w:r>
        <w:t>10</w:t>
      </w:r>
      <w:r w:rsidR="00BF46E4">
        <w:t>.</w:t>
      </w:r>
      <w:r>
        <w:t>05</w:t>
      </w:r>
      <w:r w:rsidR="007D4BDE">
        <w:t>.202</w:t>
      </w:r>
      <w:r>
        <w:t>3</w:t>
      </w:r>
    </w:p>
    <w:p w:rsidR="00C42E76" w:rsidRPr="004F0483" w:rsidRDefault="00C42E76" w:rsidP="00C42E76">
      <w:pPr>
        <w:ind w:left="5529"/>
        <w:jc w:val="right"/>
      </w:pPr>
    </w:p>
    <w:p w:rsidR="00C42E76" w:rsidRPr="004F0483" w:rsidRDefault="00C42E76" w:rsidP="00C42E76">
      <w:pPr>
        <w:spacing w:after="60"/>
        <w:jc w:val="center"/>
        <w:rPr>
          <w:b/>
        </w:rPr>
      </w:pPr>
      <w:r w:rsidRPr="004F0483">
        <w:rPr>
          <w:b/>
        </w:rPr>
        <w:t>ТЕХНИЧЕСКОЕ ЗАДАНИЕ</w:t>
      </w:r>
    </w:p>
    <w:p w:rsidR="00C42E76" w:rsidRPr="004F0483" w:rsidRDefault="00C42E76" w:rsidP="00C42E76">
      <w:pPr>
        <w:spacing w:after="120"/>
        <w:jc w:val="center"/>
      </w:pPr>
      <w:r w:rsidRPr="004F0483">
        <w:rPr>
          <w:b/>
        </w:rPr>
        <w:t>на поставку товара</w:t>
      </w:r>
    </w:p>
    <w:p w:rsidR="00C42E76" w:rsidRPr="004F0483" w:rsidRDefault="00C42E76" w:rsidP="00C42E76">
      <w:pPr>
        <w:spacing w:before="120"/>
        <w:jc w:val="both"/>
        <w:rPr>
          <w:i/>
        </w:rPr>
      </w:pPr>
      <w:r w:rsidRPr="004F0483">
        <w:rPr>
          <w:b/>
        </w:rPr>
        <w:t>1. Предмет закупки:</w:t>
      </w:r>
      <w:r w:rsidRPr="004F0483">
        <w:t xml:space="preserve"> </w:t>
      </w:r>
      <w:r w:rsidRPr="004F0483">
        <w:rPr>
          <w:i/>
        </w:rPr>
        <w:t xml:space="preserve"> </w:t>
      </w:r>
      <w:r>
        <w:rPr>
          <w:i/>
        </w:rPr>
        <w:t xml:space="preserve">Поставка товара: </w:t>
      </w:r>
      <w:r w:rsidR="0028771D">
        <w:rPr>
          <w:i/>
        </w:rPr>
        <w:t>Кабельная продукция</w:t>
      </w:r>
      <w:r w:rsidRPr="004F0483">
        <w:rPr>
          <w:i/>
        </w:rPr>
        <w:t>.</w:t>
      </w:r>
    </w:p>
    <w:p w:rsidR="00BF46E4" w:rsidRPr="004F0483" w:rsidRDefault="00C42E76" w:rsidP="00BF46E4">
      <w:pPr>
        <w:spacing w:before="120"/>
        <w:jc w:val="both"/>
        <w:rPr>
          <w:i/>
        </w:rPr>
      </w:pPr>
      <w:r w:rsidRPr="004F0483">
        <w:rPr>
          <w:b/>
        </w:rPr>
        <w:t xml:space="preserve">2. Место и условия поставки товара: </w:t>
      </w:r>
      <w:r w:rsidR="00BF46E4">
        <w:rPr>
          <w:i/>
        </w:rPr>
        <w:t xml:space="preserve">Поставить </w:t>
      </w:r>
      <w:r w:rsidR="00BF46E4" w:rsidRPr="004F0483">
        <w:rPr>
          <w:i/>
        </w:rPr>
        <w:t xml:space="preserve">по адресу: </w:t>
      </w:r>
      <w:r w:rsidR="00BF46E4">
        <w:rPr>
          <w:i/>
        </w:rPr>
        <w:t>Российская Федерация, 152920, Ярославская область, город Рыбинск, бульвар Победы, дом 25</w:t>
      </w:r>
      <w:r w:rsidR="00BF46E4" w:rsidRPr="004F0483">
        <w:rPr>
          <w:i/>
        </w:rPr>
        <w:t>.</w:t>
      </w:r>
    </w:p>
    <w:p w:rsidR="00BF46E4" w:rsidRPr="004F0483" w:rsidRDefault="00BF46E4" w:rsidP="00BF46E4">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C42E76" w:rsidRPr="004F0483" w:rsidRDefault="00C42E76" w:rsidP="00BF46E4">
      <w:pPr>
        <w:spacing w:before="120"/>
        <w:jc w:val="both"/>
        <w:rPr>
          <w:i/>
        </w:rPr>
      </w:pPr>
      <w:r w:rsidRPr="004F0483">
        <w:rPr>
          <w:b/>
        </w:rPr>
        <w:t xml:space="preserve">3. Срок </w:t>
      </w:r>
      <w:r w:rsidRPr="00C21A34">
        <w:rPr>
          <w:b/>
        </w:rPr>
        <w:t>поставки товара:</w:t>
      </w:r>
      <w:r w:rsidRPr="005D197E">
        <w:rPr>
          <w:b/>
          <w:color w:val="000000" w:themeColor="text1"/>
        </w:rPr>
        <w:t xml:space="preserve"> </w:t>
      </w:r>
      <w:r w:rsidRPr="00FB2971">
        <w:rPr>
          <w:i/>
          <w:color w:val="000000" w:themeColor="text1"/>
        </w:rPr>
        <w:t xml:space="preserve">до </w:t>
      </w:r>
      <w:r w:rsidR="00F316FE" w:rsidRPr="00F316FE">
        <w:rPr>
          <w:i/>
          <w:color w:val="000000" w:themeColor="text1"/>
        </w:rPr>
        <w:t>29</w:t>
      </w:r>
      <w:r w:rsidR="00490D26" w:rsidRPr="00F316FE">
        <w:rPr>
          <w:i/>
          <w:color w:val="000000" w:themeColor="text1"/>
        </w:rPr>
        <w:t>.0</w:t>
      </w:r>
      <w:r w:rsidR="00F316FE" w:rsidRPr="00F316FE">
        <w:rPr>
          <w:i/>
          <w:color w:val="000000" w:themeColor="text1"/>
        </w:rPr>
        <w:t>3</w:t>
      </w:r>
      <w:r w:rsidR="00924B45" w:rsidRPr="00F316FE">
        <w:rPr>
          <w:i/>
          <w:color w:val="000000" w:themeColor="text1"/>
        </w:rPr>
        <w:t>.202</w:t>
      </w:r>
      <w:r w:rsidR="00F316FE" w:rsidRPr="00F316FE">
        <w:rPr>
          <w:i/>
          <w:color w:val="000000" w:themeColor="text1"/>
        </w:rPr>
        <w:t>4</w:t>
      </w:r>
    </w:p>
    <w:p w:rsidR="00C42E76" w:rsidRPr="004F0483" w:rsidRDefault="00C42E76" w:rsidP="00C42E76">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сборов и других обязательных платежей</w:t>
      </w:r>
      <w:r w:rsidRPr="004F0483">
        <w:rPr>
          <w:i/>
        </w:rPr>
        <w:t>.</w:t>
      </w:r>
    </w:p>
    <w:p w:rsidR="00C42E76" w:rsidRDefault="00C42E76" w:rsidP="00C42E76">
      <w:pPr>
        <w:spacing w:before="120"/>
        <w:jc w:val="both"/>
        <w:rPr>
          <w:b/>
        </w:rPr>
      </w:pPr>
      <w:r w:rsidRPr="004F0483">
        <w:rPr>
          <w:b/>
        </w:rPr>
        <w:t>5. Технические характеристики и потребительские свойства (не хуже):</w:t>
      </w:r>
    </w:p>
    <w:p w:rsidR="0028771D" w:rsidRPr="0028771D" w:rsidRDefault="0028771D" w:rsidP="00C42E76">
      <w:pPr>
        <w:spacing w:before="120"/>
        <w:jc w:val="both"/>
        <w:rPr>
          <w:i/>
          <w:u w:val="single"/>
        </w:rPr>
      </w:pPr>
      <w:r w:rsidRPr="0028771D">
        <w:rPr>
          <w:i/>
          <w:u w:val="single"/>
        </w:rPr>
        <w:t>ТУ 16-505.</w:t>
      </w:r>
      <w:r w:rsidR="00EF1B36">
        <w:rPr>
          <w:i/>
          <w:u w:val="single"/>
        </w:rPr>
        <w:t>806</w:t>
      </w:r>
      <w:r w:rsidRPr="0028771D">
        <w:rPr>
          <w:i/>
          <w:u w:val="single"/>
        </w:rPr>
        <w:t>-81, категория качества – производство под контролем «ВП»</w:t>
      </w:r>
      <w:proofErr w:type="gramStart"/>
      <w:r w:rsidRPr="0028771D">
        <w:rPr>
          <w:i/>
          <w:u w:val="single"/>
        </w:rPr>
        <w:t>.</w:t>
      </w:r>
      <w:r w:rsidR="006E4BEF">
        <w:rPr>
          <w:i/>
          <w:u w:val="single"/>
        </w:rPr>
        <w:t>(</w:t>
      </w:r>
      <w:proofErr w:type="gramEnd"/>
      <w:r w:rsidR="006E4BEF" w:rsidRPr="006E4BEF">
        <w:t xml:space="preserve"> </w:t>
      </w:r>
      <w:r w:rsidR="006E4BEF" w:rsidRPr="006E4BEF">
        <w:rPr>
          <w:i/>
          <w:u w:val="single"/>
        </w:rPr>
        <w:t>Кабель РК 50-2-2</w:t>
      </w:r>
      <w:r w:rsidR="00EF1B36">
        <w:rPr>
          <w:i/>
          <w:u w:val="single"/>
        </w:rPr>
        <w:t>5</w:t>
      </w:r>
      <w:r w:rsidR="006E4BEF">
        <w:rPr>
          <w:i/>
          <w:u w:val="single"/>
        </w:rPr>
        <w:t>)</w:t>
      </w:r>
    </w:p>
    <w:p w:rsidR="00C42E76" w:rsidRDefault="00C42E76" w:rsidP="00C42E76">
      <w:pPr>
        <w:spacing w:before="120"/>
        <w:jc w:val="both"/>
        <w:rPr>
          <w:b/>
        </w:rPr>
      </w:pPr>
      <w:r w:rsidRPr="004F0483">
        <w:rPr>
          <w:b/>
        </w:rPr>
        <w:t xml:space="preserve">6. Требования по комплекту поставки: </w:t>
      </w:r>
      <w:r>
        <w:rPr>
          <w:i/>
        </w:rPr>
        <w:t xml:space="preserve"> </w:t>
      </w:r>
    </w:p>
    <w:p w:rsidR="006F41D1" w:rsidRDefault="006F41D1" w:rsidP="006F41D1">
      <w:pPr>
        <w:jc w:val="both"/>
        <w:rPr>
          <w:i/>
          <w:sz w:val="22"/>
          <w:szCs w:val="24"/>
          <w:u w:val="single"/>
        </w:rPr>
      </w:pPr>
      <w:r w:rsidRPr="001902A0">
        <w:rPr>
          <w:i/>
          <w:sz w:val="22"/>
          <w:szCs w:val="24"/>
          <w:u w:val="single"/>
        </w:rPr>
        <w:t>Количество – 1 комплект в с</w:t>
      </w:r>
      <w:r>
        <w:rPr>
          <w:i/>
          <w:sz w:val="22"/>
          <w:szCs w:val="24"/>
          <w:u w:val="single"/>
        </w:rPr>
        <w:t xml:space="preserve">оставе </w:t>
      </w:r>
      <w:r w:rsidR="0028771D">
        <w:rPr>
          <w:i/>
          <w:sz w:val="22"/>
          <w:szCs w:val="24"/>
          <w:u w:val="single"/>
        </w:rPr>
        <w:t>кабел</w:t>
      </w:r>
      <w:r w:rsidR="00F316FE">
        <w:rPr>
          <w:i/>
          <w:sz w:val="22"/>
          <w:szCs w:val="24"/>
          <w:u w:val="single"/>
        </w:rPr>
        <w:t xml:space="preserve">я </w:t>
      </w:r>
      <w:r>
        <w:rPr>
          <w:i/>
          <w:sz w:val="22"/>
          <w:szCs w:val="24"/>
          <w:u w:val="single"/>
        </w:rPr>
        <w:t>марк</w:t>
      </w:r>
      <w:r w:rsidR="00F316FE">
        <w:rPr>
          <w:i/>
          <w:sz w:val="22"/>
          <w:szCs w:val="24"/>
          <w:u w:val="single"/>
        </w:rPr>
        <w:t>и</w:t>
      </w:r>
      <w:r>
        <w:rPr>
          <w:i/>
          <w:sz w:val="22"/>
          <w:szCs w:val="24"/>
          <w:u w:val="single"/>
        </w:rPr>
        <w:t xml:space="preserve"> </w:t>
      </w:r>
      <w:bookmarkStart w:id="0" w:name="_GoBack"/>
      <w:bookmarkEnd w:id="0"/>
      <w:r w:rsidR="0028771D">
        <w:rPr>
          <w:i/>
          <w:sz w:val="22"/>
          <w:szCs w:val="24"/>
          <w:u w:val="single"/>
        </w:rPr>
        <w:t>РК</w:t>
      </w:r>
      <w:r w:rsidR="00A10CFB">
        <w:rPr>
          <w:i/>
          <w:sz w:val="22"/>
          <w:szCs w:val="24"/>
          <w:u w:val="single"/>
        </w:rPr>
        <w:t xml:space="preserve">. </w:t>
      </w:r>
    </w:p>
    <w:p w:rsidR="00E75227" w:rsidRDefault="00E75227" w:rsidP="006F41D1">
      <w:pPr>
        <w:jc w:val="both"/>
        <w:rPr>
          <w:i/>
          <w:sz w:val="22"/>
          <w:szCs w:val="24"/>
          <w:u w:val="single"/>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6"/>
        <w:gridCol w:w="7"/>
        <w:gridCol w:w="4536"/>
      </w:tblGrid>
      <w:tr w:rsidR="004D73D9" w:rsidTr="004D73D9">
        <w:trPr>
          <w:trHeight w:val="311"/>
        </w:trPr>
        <w:tc>
          <w:tcPr>
            <w:tcW w:w="3836" w:type="dxa"/>
          </w:tcPr>
          <w:p w:rsidR="004D73D9" w:rsidRDefault="004D73D9" w:rsidP="00E75227">
            <w:pPr>
              <w:ind w:left="15" w:firstLine="709"/>
              <w:jc w:val="both"/>
              <w:rPr>
                <w:i/>
                <w:sz w:val="22"/>
                <w:szCs w:val="24"/>
                <w:u w:val="single"/>
              </w:rPr>
            </w:pPr>
            <w:r>
              <w:rPr>
                <w:i/>
                <w:sz w:val="22"/>
                <w:szCs w:val="24"/>
                <w:u w:val="single"/>
              </w:rPr>
              <w:t>Наименование</w:t>
            </w:r>
          </w:p>
        </w:tc>
        <w:tc>
          <w:tcPr>
            <w:tcW w:w="4543" w:type="dxa"/>
            <w:gridSpan w:val="2"/>
          </w:tcPr>
          <w:p w:rsidR="004D73D9" w:rsidRDefault="004D73D9" w:rsidP="00E75227">
            <w:pPr>
              <w:ind w:left="15"/>
              <w:jc w:val="both"/>
              <w:rPr>
                <w:i/>
                <w:sz w:val="22"/>
                <w:szCs w:val="24"/>
                <w:u w:val="single"/>
              </w:rPr>
            </w:pPr>
            <w:r>
              <w:rPr>
                <w:i/>
                <w:sz w:val="22"/>
                <w:szCs w:val="24"/>
                <w:u w:val="single"/>
              </w:rPr>
              <w:t>Кол-во</w:t>
            </w:r>
          </w:p>
        </w:tc>
      </w:tr>
      <w:tr w:rsidR="0028771D" w:rsidRPr="006F41D1" w:rsidTr="002644BF">
        <w:tblPrEx>
          <w:tblLook w:val="04A0" w:firstRow="1" w:lastRow="0" w:firstColumn="1" w:lastColumn="0" w:noHBand="0" w:noVBand="1"/>
        </w:tblPrEx>
        <w:trPr>
          <w:trHeight w:val="300"/>
        </w:trPr>
        <w:tc>
          <w:tcPr>
            <w:tcW w:w="3843" w:type="dxa"/>
            <w:gridSpan w:val="2"/>
            <w:shd w:val="clear" w:color="auto" w:fill="auto"/>
            <w:noWrap/>
            <w:hideMark/>
          </w:tcPr>
          <w:p w:rsidR="0028771D" w:rsidRPr="0028771D" w:rsidRDefault="00EF1B36" w:rsidP="00EF1B36">
            <w:pPr>
              <w:rPr>
                <w:szCs w:val="28"/>
              </w:rPr>
            </w:pPr>
            <w:r>
              <w:rPr>
                <w:szCs w:val="28"/>
              </w:rPr>
              <w:t>1</w:t>
            </w:r>
            <w:r w:rsidR="0028771D">
              <w:rPr>
                <w:szCs w:val="28"/>
              </w:rPr>
              <w:t xml:space="preserve">. </w:t>
            </w:r>
            <w:r w:rsidR="0028771D" w:rsidRPr="0028771D">
              <w:rPr>
                <w:szCs w:val="28"/>
              </w:rPr>
              <w:t>Кабель РК 50-2-2</w:t>
            </w:r>
            <w:r>
              <w:rPr>
                <w:szCs w:val="28"/>
              </w:rPr>
              <w:t>5</w:t>
            </w:r>
            <w:r w:rsidR="0028771D" w:rsidRPr="0028771D">
              <w:rPr>
                <w:szCs w:val="28"/>
              </w:rPr>
              <w:t xml:space="preserve"> </w:t>
            </w:r>
          </w:p>
        </w:tc>
        <w:tc>
          <w:tcPr>
            <w:tcW w:w="4536" w:type="dxa"/>
            <w:shd w:val="clear" w:color="auto" w:fill="auto"/>
            <w:noWrap/>
            <w:hideMark/>
          </w:tcPr>
          <w:p w:rsidR="0028771D" w:rsidRPr="0028771D" w:rsidRDefault="0028771D" w:rsidP="00EF1B36">
            <w:pPr>
              <w:rPr>
                <w:szCs w:val="28"/>
              </w:rPr>
            </w:pPr>
            <w:r>
              <w:rPr>
                <w:szCs w:val="28"/>
              </w:rPr>
              <w:t xml:space="preserve"> </w:t>
            </w:r>
            <w:r w:rsidR="00EF1B36">
              <w:rPr>
                <w:szCs w:val="28"/>
              </w:rPr>
              <w:t>320</w:t>
            </w:r>
            <w:r w:rsidRPr="0028771D">
              <w:rPr>
                <w:szCs w:val="28"/>
              </w:rPr>
              <w:t xml:space="preserve"> м.</w:t>
            </w:r>
          </w:p>
        </w:tc>
      </w:tr>
    </w:tbl>
    <w:p w:rsidR="00E75227" w:rsidRPr="006E4BEF" w:rsidRDefault="006F41D1" w:rsidP="006E4BEF">
      <w:pPr>
        <w:jc w:val="both"/>
        <w:rPr>
          <w:i/>
          <w:sz w:val="22"/>
          <w:szCs w:val="24"/>
          <w:u w:val="single"/>
        </w:rPr>
      </w:pPr>
      <w:proofErr w:type="spellStart"/>
      <w:r w:rsidRPr="001E1625">
        <w:rPr>
          <w:i/>
          <w:sz w:val="22"/>
          <w:szCs w:val="24"/>
          <w:u w:val="single"/>
        </w:rPr>
        <w:t>Толеранс</w:t>
      </w:r>
      <w:proofErr w:type="spellEnd"/>
      <w:r w:rsidRPr="001E1625">
        <w:rPr>
          <w:i/>
          <w:sz w:val="22"/>
          <w:szCs w:val="24"/>
          <w:u w:val="single"/>
        </w:rPr>
        <w:t xml:space="preserve"> +</w:t>
      </w:r>
      <w:r w:rsidR="00EF1B36">
        <w:rPr>
          <w:i/>
          <w:sz w:val="22"/>
          <w:szCs w:val="24"/>
          <w:u w:val="single"/>
        </w:rPr>
        <w:t>5</w:t>
      </w:r>
      <w:r>
        <w:rPr>
          <w:i/>
          <w:sz w:val="22"/>
          <w:szCs w:val="24"/>
          <w:u w:val="single"/>
        </w:rPr>
        <w:t>/-5</w:t>
      </w:r>
      <w:r w:rsidRPr="001E1625">
        <w:rPr>
          <w:i/>
          <w:sz w:val="22"/>
          <w:szCs w:val="24"/>
          <w:u w:val="single"/>
        </w:rPr>
        <w:t>%.</w:t>
      </w:r>
    </w:p>
    <w:p w:rsidR="00C42E76" w:rsidRPr="004F0483" w:rsidRDefault="00C42E76" w:rsidP="00C42E76">
      <w:pPr>
        <w:spacing w:before="120"/>
        <w:jc w:val="both"/>
        <w:rPr>
          <w:i/>
        </w:rPr>
      </w:pPr>
      <w:r w:rsidRPr="004F0483">
        <w:rPr>
          <w:b/>
        </w:rPr>
        <w:t xml:space="preserve">7. Требования к проведению пусконаладочных работ (при наличии): </w:t>
      </w:r>
      <w:r w:rsidRPr="004F0483">
        <w:rPr>
          <w:i/>
        </w:rPr>
        <w:t>нет.</w:t>
      </w:r>
    </w:p>
    <w:p w:rsidR="006F41D1" w:rsidRPr="006F41D1" w:rsidRDefault="00C42E76" w:rsidP="006F41D1">
      <w:pPr>
        <w:spacing w:before="120"/>
        <w:jc w:val="both"/>
        <w:rPr>
          <w:i/>
        </w:rPr>
      </w:pPr>
      <w:r w:rsidRPr="004F0483">
        <w:rPr>
          <w:b/>
        </w:rPr>
        <w:t xml:space="preserve">8. Общие эксплуатационные и технические требования к поставляемому товару: </w:t>
      </w:r>
      <w:r>
        <w:rPr>
          <w:i/>
        </w:rPr>
        <w:t xml:space="preserve">Закупаемая продукция должна соответствовать требованиям безопасности, надежности и </w:t>
      </w:r>
      <w:proofErr w:type="spellStart"/>
      <w:r>
        <w:rPr>
          <w:i/>
        </w:rPr>
        <w:t>экологичности</w:t>
      </w:r>
      <w:proofErr w:type="spellEnd"/>
      <w:r w:rsidR="006F41D1" w:rsidRPr="006F41D1">
        <w:rPr>
          <w:i/>
        </w:rPr>
        <w:t>,</w:t>
      </w:r>
      <w:r w:rsidR="006F41D1" w:rsidRPr="006F41D1">
        <w:rPr>
          <w:i/>
          <w:sz w:val="22"/>
          <w:szCs w:val="24"/>
        </w:rPr>
        <w:t xml:space="preserve"> </w:t>
      </w:r>
      <w:r w:rsidR="0028771D" w:rsidRPr="0028771D">
        <w:rPr>
          <w:i/>
        </w:rPr>
        <w:t>ТУ 16-505.</w:t>
      </w:r>
      <w:r w:rsidR="00EF1B36" w:rsidRPr="00EF1B36">
        <w:rPr>
          <w:i/>
        </w:rPr>
        <w:t>806</w:t>
      </w:r>
      <w:r w:rsidR="0028771D" w:rsidRPr="0028771D">
        <w:rPr>
          <w:i/>
        </w:rPr>
        <w:t>-81</w:t>
      </w:r>
      <w:r w:rsidR="0028771D">
        <w:rPr>
          <w:i/>
        </w:rPr>
        <w:t>,</w:t>
      </w:r>
      <w:r w:rsidR="0028771D" w:rsidRPr="0028771D">
        <w:t xml:space="preserve"> </w:t>
      </w:r>
      <w:r w:rsidR="006E4BEF" w:rsidRPr="006E4BEF">
        <w:rPr>
          <w:i/>
        </w:rPr>
        <w:t xml:space="preserve">категория качества – </w:t>
      </w:r>
      <w:r w:rsidR="006E4BEF">
        <w:rPr>
          <w:i/>
        </w:rPr>
        <w:t>производство под контролем «ВП»</w:t>
      </w:r>
      <w:r w:rsidR="006F41D1" w:rsidRPr="006F41D1">
        <w:rPr>
          <w:i/>
          <w:sz w:val="22"/>
          <w:szCs w:val="24"/>
          <w:highlight w:val="yellow"/>
        </w:rPr>
        <w:t xml:space="preserve"> </w:t>
      </w:r>
    </w:p>
    <w:p w:rsidR="007C32B1" w:rsidRPr="004F0483" w:rsidRDefault="00C42E76" w:rsidP="00C42E76">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w:t>
      </w:r>
      <w:r w:rsidR="006E4BEF">
        <w:rPr>
          <w:i/>
        </w:rPr>
        <w:t>м.</w:t>
      </w:r>
    </w:p>
    <w:p w:rsidR="00C42E76" w:rsidRPr="004F0483" w:rsidRDefault="00C42E76" w:rsidP="00C42E76">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C42E76" w:rsidRPr="004F0483" w:rsidRDefault="00C42E76" w:rsidP="00C42E76">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C42E76" w:rsidRPr="004F0483" w:rsidRDefault="00C42E76" w:rsidP="00C42E76">
      <w:pPr>
        <w:jc w:val="both"/>
        <w:rPr>
          <w:i/>
        </w:rPr>
      </w:pPr>
      <w:r w:rsidRPr="005D197E">
        <w:rPr>
          <w:i/>
        </w:rPr>
        <w:t xml:space="preserve">выпуск не ранее </w:t>
      </w:r>
      <w:r w:rsidR="0028771D">
        <w:rPr>
          <w:i/>
        </w:rPr>
        <w:t>202</w:t>
      </w:r>
      <w:r w:rsidR="00EF1B36">
        <w:rPr>
          <w:i/>
        </w:rPr>
        <w:t>3</w:t>
      </w:r>
      <w:r w:rsidR="006F41D1" w:rsidRPr="005D197E">
        <w:rPr>
          <w:i/>
        </w:rPr>
        <w:t xml:space="preserve"> </w:t>
      </w:r>
      <w:r w:rsidRPr="005D197E">
        <w:rPr>
          <w:i/>
        </w:rPr>
        <w:t>г.</w:t>
      </w:r>
    </w:p>
    <w:p w:rsidR="00C42E76" w:rsidRPr="004F0483" w:rsidRDefault="00C42E76" w:rsidP="00C42E76">
      <w:pPr>
        <w:jc w:val="both"/>
      </w:pPr>
    </w:p>
    <w:p w:rsidR="00C42E76" w:rsidRPr="004F0483" w:rsidRDefault="00C42E76" w:rsidP="00C42E76">
      <w:pPr>
        <w:jc w:val="both"/>
      </w:pPr>
      <w:r w:rsidRPr="004F0483">
        <w:t>Инициатор закупки (</w:t>
      </w:r>
      <w:proofErr w:type="gramStart"/>
      <w:r w:rsidRPr="004F0483">
        <w:t>ИЗ</w:t>
      </w:r>
      <w:proofErr w:type="gramEnd"/>
      <w:r w:rsidRPr="004F0483">
        <w:t xml:space="preserve">): </w:t>
      </w:r>
      <w:r>
        <w:t xml:space="preserve">Начальник отдела </w:t>
      </w:r>
      <w:r w:rsidR="007D4BDE">
        <w:t>915</w:t>
      </w:r>
    </w:p>
    <w:p w:rsidR="00C42E76" w:rsidRPr="004F0483" w:rsidRDefault="00C42E76" w:rsidP="00C42E76">
      <w:pPr>
        <w:jc w:val="both"/>
      </w:pPr>
      <w:r w:rsidRPr="004F0483">
        <w:tab/>
      </w:r>
      <w:r w:rsidRPr="004F0483">
        <w:tab/>
      </w:r>
      <w:r w:rsidRPr="004F0483">
        <w:tab/>
      </w:r>
      <w:r w:rsidRPr="004F0483">
        <w:tab/>
      </w:r>
      <w:r w:rsidRPr="004F0483">
        <w:tab/>
      </w:r>
      <w:r w:rsidRPr="004F0483">
        <w:tab/>
        <w:t>______________________</w:t>
      </w:r>
      <w:r w:rsidR="007D4BDE">
        <w:t xml:space="preserve"> Т. В. Скороходова</w:t>
      </w:r>
    </w:p>
    <w:p w:rsidR="00C42E76" w:rsidRPr="004F0483" w:rsidRDefault="00C42E76" w:rsidP="00C42E76">
      <w:pPr>
        <w:ind w:left="4960" w:firstLine="3"/>
        <w:jc w:val="both"/>
        <w:rPr>
          <w:i/>
          <w:sz w:val="16"/>
          <w:szCs w:val="16"/>
        </w:rPr>
      </w:pPr>
      <w:r w:rsidRPr="004F0483">
        <w:rPr>
          <w:i/>
          <w:sz w:val="16"/>
          <w:szCs w:val="16"/>
        </w:rPr>
        <w:t xml:space="preserve">       (подпись, расшифровка подписи)</w:t>
      </w:r>
    </w:p>
    <w:p w:rsidR="00C42E76" w:rsidRPr="004F0483" w:rsidRDefault="00C42E76" w:rsidP="00C42E76">
      <w:pPr>
        <w:jc w:val="both"/>
      </w:pPr>
      <w:r w:rsidRPr="004F0483">
        <w:t>СОГЛАСОВАНО: Руководитель проекта</w:t>
      </w:r>
    </w:p>
    <w:p w:rsidR="00C42E76" w:rsidRPr="004F0483" w:rsidRDefault="007C32B1" w:rsidP="00C42E76">
      <w:pPr>
        <w:jc w:val="both"/>
      </w:pPr>
      <w:r>
        <w:tab/>
      </w:r>
      <w:r>
        <w:tab/>
      </w:r>
      <w:r>
        <w:tab/>
      </w:r>
      <w:r>
        <w:tab/>
      </w:r>
      <w:r>
        <w:tab/>
      </w:r>
      <w:r>
        <w:tab/>
      </w:r>
      <w:r w:rsidR="00C42E76" w:rsidRPr="004F0483">
        <w:t xml:space="preserve">______________________ </w:t>
      </w:r>
      <w:r w:rsidR="00EF1B36">
        <w:t>М.В. Жусупов</w:t>
      </w:r>
    </w:p>
    <w:p w:rsidR="00C42E76" w:rsidRPr="004F0483" w:rsidRDefault="00C42E76" w:rsidP="00C42E76">
      <w:pPr>
        <w:ind w:left="4960" w:firstLine="3"/>
        <w:jc w:val="both"/>
        <w:rPr>
          <w:i/>
          <w:sz w:val="16"/>
          <w:szCs w:val="16"/>
        </w:rPr>
      </w:pPr>
      <w:r w:rsidRPr="004F0483">
        <w:rPr>
          <w:i/>
          <w:sz w:val="16"/>
          <w:szCs w:val="16"/>
        </w:rPr>
        <w:t xml:space="preserve">       (подпись, расшифровка подписи)</w:t>
      </w:r>
    </w:p>
    <w:p w:rsidR="00EC0218" w:rsidRPr="00C42E76" w:rsidRDefault="00EC0218" w:rsidP="00C42E76"/>
    <w:sectPr w:rsidR="00EC0218" w:rsidRPr="00C42E76"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3A9" w:rsidRDefault="006013A9">
      <w:r>
        <w:separator/>
      </w:r>
    </w:p>
  </w:endnote>
  <w:endnote w:type="continuationSeparator" w:id="0">
    <w:p w:rsidR="006013A9" w:rsidRDefault="00601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6E4BEF">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3A9" w:rsidRDefault="006013A9">
      <w:r>
        <w:separator/>
      </w:r>
    </w:p>
  </w:footnote>
  <w:footnote w:type="continuationSeparator" w:id="0">
    <w:p w:rsidR="006013A9" w:rsidRDefault="00601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3504073"/>
    <w:multiLevelType w:val="hybridMultilevel"/>
    <w:tmpl w:val="65840CD2"/>
    <w:lvl w:ilvl="0" w:tplc="21DE98E0">
      <w:start w:val="1"/>
      <w:numFmt w:val="decimal"/>
      <w:lvlText w:val="%1."/>
      <w:lvlJc w:val="left"/>
      <w:pPr>
        <w:ind w:left="1410" w:hanging="6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504C06"/>
    <w:multiLevelType w:val="hybridMultilevel"/>
    <w:tmpl w:val="F6408A56"/>
    <w:lvl w:ilvl="0" w:tplc="0419000F">
      <w:start w:val="1"/>
      <w:numFmt w:val="decimal"/>
      <w:lvlText w:val="%1."/>
      <w:lvlJc w:val="left"/>
      <w:pPr>
        <w:ind w:left="5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3"/>
  </w:num>
  <w:num w:numId="2">
    <w:abstractNumId w:val="22"/>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20"/>
  </w:num>
  <w:num w:numId="11">
    <w:abstractNumId w:val="13"/>
  </w:num>
  <w:num w:numId="12">
    <w:abstractNumId w:val="14"/>
  </w:num>
  <w:num w:numId="13">
    <w:abstractNumId w:val="18"/>
  </w:num>
  <w:num w:numId="14">
    <w:abstractNumId w:val="15"/>
  </w:num>
  <w:num w:numId="15">
    <w:abstractNumId w:val="21"/>
  </w:num>
  <w:num w:numId="16">
    <w:abstractNumId w:val="19"/>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69C2"/>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C4F"/>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19BE"/>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603"/>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71D"/>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5808"/>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6EF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2B7C"/>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0D26"/>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3D9"/>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5A8"/>
    <w:rsid w:val="00511E7C"/>
    <w:rsid w:val="00511FEE"/>
    <w:rsid w:val="00512B9D"/>
    <w:rsid w:val="00513902"/>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363"/>
    <w:rsid w:val="0055362D"/>
    <w:rsid w:val="00553817"/>
    <w:rsid w:val="00553A12"/>
    <w:rsid w:val="00554163"/>
    <w:rsid w:val="005543CC"/>
    <w:rsid w:val="00554A21"/>
    <w:rsid w:val="00554E55"/>
    <w:rsid w:val="005559DC"/>
    <w:rsid w:val="00555E7F"/>
    <w:rsid w:val="0055687E"/>
    <w:rsid w:val="00556C02"/>
    <w:rsid w:val="00556F95"/>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97E"/>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13A9"/>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2811"/>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2EEC"/>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BEF"/>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1D1"/>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2B1"/>
    <w:rsid w:val="007C3381"/>
    <w:rsid w:val="007C5541"/>
    <w:rsid w:val="007C55ED"/>
    <w:rsid w:val="007C59A9"/>
    <w:rsid w:val="007C61AE"/>
    <w:rsid w:val="007D0E42"/>
    <w:rsid w:val="007D1BFF"/>
    <w:rsid w:val="007D2709"/>
    <w:rsid w:val="007D3887"/>
    <w:rsid w:val="007D3E77"/>
    <w:rsid w:val="007D46C3"/>
    <w:rsid w:val="007D46F4"/>
    <w:rsid w:val="007D4BDE"/>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712"/>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593F"/>
    <w:rsid w:val="0088601E"/>
    <w:rsid w:val="0088679D"/>
    <w:rsid w:val="0089072D"/>
    <w:rsid w:val="00891332"/>
    <w:rsid w:val="00891C2A"/>
    <w:rsid w:val="0089275B"/>
    <w:rsid w:val="00892F90"/>
    <w:rsid w:val="00893212"/>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4B45"/>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043"/>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6AA7"/>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39C6"/>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9F7875"/>
    <w:rsid w:val="00A001CC"/>
    <w:rsid w:val="00A013FB"/>
    <w:rsid w:val="00A017D0"/>
    <w:rsid w:val="00A01B3B"/>
    <w:rsid w:val="00A025E3"/>
    <w:rsid w:val="00A05E88"/>
    <w:rsid w:val="00A0602F"/>
    <w:rsid w:val="00A061D1"/>
    <w:rsid w:val="00A0701E"/>
    <w:rsid w:val="00A10764"/>
    <w:rsid w:val="00A1078E"/>
    <w:rsid w:val="00A1081F"/>
    <w:rsid w:val="00A109F5"/>
    <w:rsid w:val="00A10CFB"/>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1DB0"/>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121"/>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5789"/>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3FF8"/>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7B5"/>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16AE"/>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6E4"/>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A34"/>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2E76"/>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7BF"/>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5B7"/>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59AA"/>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59C6"/>
    <w:rsid w:val="00E568E8"/>
    <w:rsid w:val="00E57865"/>
    <w:rsid w:val="00E57F65"/>
    <w:rsid w:val="00E6079B"/>
    <w:rsid w:val="00E60935"/>
    <w:rsid w:val="00E60EF0"/>
    <w:rsid w:val="00E61364"/>
    <w:rsid w:val="00E6150A"/>
    <w:rsid w:val="00E61541"/>
    <w:rsid w:val="00E623B0"/>
    <w:rsid w:val="00E62A15"/>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227"/>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03E"/>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1B3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16FE"/>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971"/>
    <w:rsid w:val="00FB2CE0"/>
    <w:rsid w:val="00FB307C"/>
    <w:rsid w:val="00FB3A50"/>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17062-FE5C-47BE-B43E-85BDB17E7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383</Words>
  <Characters>2185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915_Nechaeva</dc:creator>
  <cp:keywords/>
  <dc:description/>
  <cp:lastModifiedBy>Отряхина Ксения Алексеевна</cp:lastModifiedBy>
  <cp:revision>34</cp:revision>
  <cp:lastPrinted>2023-05-17T08:14:00Z</cp:lastPrinted>
  <dcterms:created xsi:type="dcterms:W3CDTF">2019-11-29T08:32:00Z</dcterms:created>
  <dcterms:modified xsi:type="dcterms:W3CDTF">2023-05-17T08:14:00Z</dcterms:modified>
</cp:coreProperties>
</file>