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4D25" w:rsidRPr="004F0483" w:rsidRDefault="00384D25" w:rsidP="00384D25">
      <w:pPr>
        <w:spacing w:before="120"/>
        <w:rPr>
          <w:b/>
        </w:rPr>
      </w:pPr>
      <w:r w:rsidRPr="004F0483">
        <w:rPr>
          <w:b/>
          <w:bCs/>
        </w:rPr>
        <w:t>Приложение №2 к документации о закупке</w:t>
      </w:r>
    </w:p>
    <w:p w:rsidR="00384D25" w:rsidRPr="004F0483" w:rsidRDefault="00384D25" w:rsidP="00384D25">
      <w:pPr>
        <w:ind w:left="5184" w:firstLine="288"/>
        <w:jc w:val="both"/>
        <w:rPr>
          <w:b/>
        </w:rPr>
      </w:pPr>
      <w:r w:rsidRPr="004F0483">
        <w:rPr>
          <w:b/>
        </w:rPr>
        <w:t>«Утверждаю»</w:t>
      </w:r>
    </w:p>
    <w:p w:rsidR="00384D25" w:rsidRPr="004F0483" w:rsidRDefault="003F5557" w:rsidP="00384D25">
      <w:pPr>
        <w:ind w:left="4752" w:firstLine="720"/>
        <w:jc w:val="both"/>
      </w:pPr>
      <w:r>
        <w:t xml:space="preserve">Директор </w:t>
      </w:r>
      <w:r w:rsidR="00EE512C">
        <w:t>по МТО</w:t>
      </w:r>
    </w:p>
    <w:p w:rsidR="00384D25" w:rsidRPr="004F0483" w:rsidRDefault="00384D25" w:rsidP="00384D25">
      <w:pPr>
        <w:ind w:left="4752" w:firstLine="720"/>
        <w:jc w:val="both"/>
      </w:pPr>
    </w:p>
    <w:p w:rsidR="00384D25" w:rsidRPr="004F0483" w:rsidRDefault="00384D25" w:rsidP="00384D25">
      <w:pPr>
        <w:ind w:left="4752" w:firstLine="720"/>
        <w:jc w:val="both"/>
      </w:pPr>
      <w:r w:rsidRPr="004F0483">
        <w:t xml:space="preserve">________________ </w:t>
      </w:r>
      <w:r>
        <w:t xml:space="preserve"> </w:t>
      </w:r>
      <w:r w:rsidR="00EE512C">
        <w:t>Д. В. Смуров</w:t>
      </w:r>
    </w:p>
    <w:p w:rsidR="00384D25" w:rsidRPr="004F0483" w:rsidRDefault="007B42ED" w:rsidP="00384D25">
      <w:pPr>
        <w:ind w:left="5529"/>
        <w:jc w:val="right"/>
      </w:pPr>
      <w:r>
        <w:t>1</w:t>
      </w:r>
      <w:r w:rsidR="007F4461" w:rsidRPr="00FB0A8E">
        <w:t>0</w:t>
      </w:r>
      <w:r w:rsidR="00A45AC0">
        <w:t>.</w:t>
      </w:r>
      <w:r>
        <w:t>1</w:t>
      </w:r>
      <w:r w:rsidR="000A4AA3">
        <w:t>0</w:t>
      </w:r>
      <w:r w:rsidR="00A45AC0">
        <w:t>.202</w:t>
      </w:r>
      <w:r w:rsidR="000A4AA3">
        <w:t>3</w:t>
      </w:r>
    </w:p>
    <w:p w:rsidR="00384D25" w:rsidRPr="004F0483" w:rsidRDefault="00384D25" w:rsidP="00384D25">
      <w:pPr>
        <w:spacing w:after="60"/>
        <w:jc w:val="center"/>
        <w:rPr>
          <w:b/>
        </w:rPr>
      </w:pPr>
      <w:r w:rsidRPr="004F0483">
        <w:rPr>
          <w:b/>
        </w:rPr>
        <w:t>ТЕХНИЧЕСКОЕ ЗАДАНИЕ</w:t>
      </w:r>
    </w:p>
    <w:p w:rsidR="00384D25" w:rsidRPr="004F0483" w:rsidRDefault="00384D25" w:rsidP="00384D25">
      <w:pPr>
        <w:spacing w:after="120"/>
        <w:jc w:val="center"/>
      </w:pPr>
      <w:r w:rsidRPr="004F0483">
        <w:rPr>
          <w:b/>
        </w:rPr>
        <w:t>на поставку товара</w:t>
      </w:r>
    </w:p>
    <w:p w:rsidR="00384D25" w:rsidRPr="004F0483" w:rsidRDefault="00384D25" w:rsidP="00384D25">
      <w:pPr>
        <w:spacing w:before="120"/>
        <w:jc w:val="both"/>
        <w:rPr>
          <w:i/>
        </w:rPr>
      </w:pPr>
      <w:r w:rsidRPr="004F0483">
        <w:rPr>
          <w:b/>
        </w:rPr>
        <w:t>1. Предмет закупки:</w:t>
      </w:r>
      <w:r w:rsidRPr="004F0483">
        <w:t xml:space="preserve"> </w:t>
      </w:r>
      <w:r w:rsidRPr="004F0483">
        <w:rPr>
          <w:i/>
        </w:rPr>
        <w:t xml:space="preserve"> </w:t>
      </w:r>
      <w:r>
        <w:rPr>
          <w:i/>
        </w:rPr>
        <w:t>По</w:t>
      </w:r>
      <w:r w:rsidR="00425D2E">
        <w:rPr>
          <w:i/>
        </w:rPr>
        <w:t xml:space="preserve">ставка товара: </w:t>
      </w:r>
      <w:r w:rsidR="007F4461">
        <w:rPr>
          <w:i/>
        </w:rPr>
        <w:t>Антистатическая с</w:t>
      </w:r>
      <w:r w:rsidR="000427A5">
        <w:rPr>
          <w:i/>
        </w:rPr>
        <w:t>пецодежда</w:t>
      </w:r>
    </w:p>
    <w:p w:rsidR="000427A5" w:rsidRPr="00F5494A" w:rsidRDefault="00384D25" w:rsidP="000427A5">
      <w:pPr>
        <w:spacing w:before="120"/>
        <w:jc w:val="both"/>
        <w:rPr>
          <w:i/>
        </w:rPr>
      </w:pPr>
      <w:r w:rsidRPr="004F0483">
        <w:rPr>
          <w:b/>
        </w:rPr>
        <w:t xml:space="preserve">2. Место и условия поставки товара: </w:t>
      </w:r>
      <w:r w:rsidR="000427A5" w:rsidRPr="00F5494A">
        <w:rPr>
          <w:i/>
        </w:rPr>
        <w:t>Поставить на условиях DDP, согласно ИНКОТЕРМС-2000, по адресу: Российская Федерация, 152920, Ярославская область, город Рыбинск, бульвар Победы, дом 25.</w:t>
      </w:r>
    </w:p>
    <w:p w:rsidR="000F1F2A" w:rsidRDefault="000427A5" w:rsidP="000427A5">
      <w:pPr>
        <w:spacing w:before="120"/>
        <w:jc w:val="both"/>
        <w:rPr>
          <w:i/>
        </w:rPr>
      </w:pPr>
      <w:r w:rsidRPr="00F5494A">
        <w:rPr>
          <w:i/>
        </w:rPr>
        <w:t>Поставщик осуществляет доставку Товара, производит погрузку-разгрузку собственными силами или с привлечением третьих лиц.</w:t>
      </w:r>
    </w:p>
    <w:p w:rsidR="00384D25" w:rsidRPr="004F0483" w:rsidRDefault="00384D25" w:rsidP="00384D25">
      <w:pPr>
        <w:spacing w:before="120"/>
        <w:jc w:val="both"/>
        <w:rPr>
          <w:i/>
        </w:rPr>
      </w:pPr>
      <w:r w:rsidRPr="004F0483">
        <w:rPr>
          <w:b/>
        </w:rPr>
        <w:t xml:space="preserve">3. Срок поставки товара: </w:t>
      </w:r>
      <w:r w:rsidR="00A45AC0" w:rsidRPr="007B42ED">
        <w:rPr>
          <w:i/>
        </w:rPr>
        <w:t>до 3</w:t>
      </w:r>
      <w:r w:rsidR="007B42ED" w:rsidRPr="007B42ED">
        <w:rPr>
          <w:i/>
        </w:rPr>
        <w:t>1</w:t>
      </w:r>
      <w:r w:rsidR="003D5EE9" w:rsidRPr="007B42ED">
        <w:rPr>
          <w:i/>
        </w:rPr>
        <w:t>.</w:t>
      </w:r>
      <w:r w:rsidR="000427A5" w:rsidRPr="007B42ED">
        <w:rPr>
          <w:i/>
        </w:rPr>
        <w:t>0</w:t>
      </w:r>
      <w:r w:rsidR="007B42ED" w:rsidRPr="007B42ED">
        <w:rPr>
          <w:i/>
        </w:rPr>
        <w:t>3</w:t>
      </w:r>
      <w:r w:rsidR="00A45AC0" w:rsidRPr="007B42ED">
        <w:rPr>
          <w:i/>
        </w:rPr>
        <w:t>.202</w:t>
      </w:r>
      <w:r w:rsidR="007B42ED" w:rsidRPr="007B42ED">
        <w:rPr>
          <w:i/>
        </w:rPr>
        <w:t>4</w:t>
      </w:r>
      <w:r w:rsidR="001C2D68" w:rsidRPr="007B42ED">
        <w:rPr>
          <w:i/>
        </w:rPr>
        <w:t>г</w:t>
      </w:r>
      <w:r w:rsidRPr="007B42ED">
        <w:rPr>
          <w:i/>
        </w:rPr>
        <w:t>.</w:t>
      </w:r>
    </w:p>
    <w:p w:rsidR="00384D25" w:rsidRPr="004F0483" w:rsidRDefault="00384D25" w:rsidP="00384D25">
      <w:pPr>
        <w:spacing w:before="120"/>
        <w:jc w:val="both"/>
        <w:rPr>
          <w:b/>
        </w:rPr>
      </w:pPr>
      <w:r w:rsidRPr="004F0483">
        <w:rPr>
          <w:b/>
        </w:rPr>
        <w:t xml:space="preserve">4. Требования о включенных в цену поставляемого товара расходах: </w:t>
      </w:r>
      <w:r>
        <w:rPr>
          <w:i/>
        </w:rPr>
        <w:t>В общую сумму Договора включены все расходы, в том числе: стоимость Товара, стоимость полного комплекта технической документации на русском языке, а также уплата налогов, сборов и других обязательных платежей</w:t>
      </w:r>
      <w:r w:rsidRPr="004F0483">
        <w:rPr>
          <w:i/>
        </w:rPr>
        <w:t>.</w:t>
      </w:r>
    </w:p>
    <w:p w:rsidR="00384D25" w:rsidRDefault="00384D25" w:rsidP="00384D25">
      <w:pPr>
        <w:spacing w:before="120"/>
        <w:jc w:val="both"/>
        <w:rPr>
          <w:b/>
        </w:rPr>
      </w:pPr>
      <w:r w:rsidRPr="004F0483">
        <w:rPr>
          <w:b/>
        </w:rPr>
        <w:t xml:space="preserve">5. Технические характеристики и потребительские свойства (не хуже): </w:t>
      </w:r>
      <w:r w:rsidRPr="004F0483">
        <w:rPr>
          <w:rStyle w:val="afffff1"/>
          <w:i/>
        </w:rPr>
        <w:footnoteReference w:id="1"/>
      </w:r>
    </w:p>
    <w:p w:rsidR="000427A5" w:rsidRDefault="000427A5" w:rsidP="007B42ED">
      <w:pPr>
        <w:pStyle w:val="affff0"/>
        <w:spacing w:after="0" w:line="240" w:lineRule="auto"/>
        <w:ind w:left="0"/>
        <w:contextualSpacing w:val="0"/>
        <w:jc w:val="both"/>
        <w:rPr>
          <w:i/>
          <w:sz w:val="18"/>
          <w:u w:val="single"/>
        </w:rPr>
      </w:pPr>
      <w:r w:rsidRPr="000427A5">
        <w:rPr>
          <w:rFonts w:ascii="Times New Roman" w:hAnsi="Times New Roman"/>
          <w:bCs/>
          <w:i/>
          <w:sz w:val="20"/>
          <w:szCs w:val="24"/>
          <w:u w:val="single"/>
        </w:rPr>
        <w:t xml:space="preserve">Поставленный Товар должен соответствовать размерам, техническому описанию, указанному в техническом задании. </w:t>
      </w:r>
      <w:r w:rsidRPr="000427A5">
        <w:rPr>
          <w:rFonts w:ascii="Times New Roman" w:hAnsi="Times New Roman"/>
          <w:i/>
          <w:sz w:val="20"/>
          <w:szCs w:val="24"/>
          <w:u w:val="single"/>
        </w:rPr>
        <w:t>Должна быть маркировка единым знаком обращения продукции на рынке государств – членов Таможенного союза.</w:t>
      </w:r>
      <w:r w:rsidR="00DA5737">
        <w:rPr>
          <w:rFonts w:ascii="Times New Roman" w:hAnsi="Times New Roman"/>
          <w:i/>
          <w:sz w:val="20"/>
          <w:szCs w:val="24"/>
          <w:u w:val="single"/>
        </w:rPr>
        <w:t xml:space="preserve"> </w:t>
      </w:r>
      <w:r w:rsidRPr="000427A5">
        <w:rPr>
          <w:bCs/>
          <w:i/>
          <w:sz w:val="20"/>
          <w:szCs w:val="24"/>
          <w:u w:val="single"/>
        </w:rPr>
        <w:t>Поставка Товара должна быть осуществлена в полном объеме и в сроки, указанные в данной закупочной документации.</w:t>
      </w:r>
      <w:r w:rsidR="00DA5737">
        <w:rPr>
          <w:bCs/>
          <w:i/>
          <w:sz w:val="20"/>
          <w:szCs w:val="24"/>
          <w:u w:val="single"/>
        </w:rPr>
        <w:t xml:space="preserve"> </w:t>
      </w:r>
      <w:r w:rsidRPr="000427A5">
        <w:rPr>
          <w:i/>
          <w:sz w:val="18"/>
          <w:u w:val="single"/>
        </w:rPr>
        <w:t xml:space="preserve">Возможность замены размеров спецодежды  при необходимости. </w:t>
      </w:r>
    </w:p>
    <w:p w:rsidR="007B42ED" w:rsidRPr="007B42ED" w:rsidRDefault="007B42ED" w:rsidP="007B42ED">
      <w:pPr>
        <w:pStyle w:val="3f2"/>
        <w:spacing w:line="240" w:lineRule="auto"/>
        <w:jc w:val="both"/>
        <w:rPr>
          <w:i/>
          <w:sz w:val="16"/>
          <w:u w:val="single"/>
        </w:rPr>
      </w:pPr>
      <w:r w:rsidRPr="007B42ED">
        <w:rPr>
          <w:b w:val="0"/>
          <w:bCs w:val="0"/>
          <w:i/>
          <w:spacing w:val="0"/>
          <w:szCs w:val="24"/>
          <w:u w:val="single"/>
        </w:rPr>
        <w:t xml:space="preserve">Поставщик должен предоставить копии документов, подтверждающих соответствие товаров, работ, услуг, требованиям, установленным законодательством Российской Федерации, а именно:  </w:t>
      </w:r>
    </w:p>
    <w:p w:rsidR="007B42ED" w:rsidRPr="007B42ED" w:rsidRDefault="007B42ED" w:rsidP="007B42ED">
      <w:pPr>
        <w:numPr>
          <w:ilvl w:val="0"/>
          <w:numId w:val="16"/>
        </w:numPr>
        <w:ind w:left="0" w:firstLine="0"/>
        <w:jc w:val="both"/>
        <w:rPr>
          <w:i/>
          <w:sz w:val="16"/>
          <w:u w:val="single"/>
        </w:rPr>
      </w:pPr>
      <w:r w:rsidRPr="007B42ED">
        <w:rPr>
          <w:i/>
          <w:szCs w:val="24"/>
          <w:u w:val="single"/>
        </w:rPr>
        <w:t xml:space="preserve">Копия сертификата соответствия ГОСТ IEC 61340-5-1-2019 и ГОСТ Р 53734.5.6-2021 на продукцию в антистатическом (ESD)-исполнении; </w:t>
      </w:r>
    </w:p>
    <w:p w:rsidR="007B42ED" w:rsidRPr="007B42ED" w:rsidRDefault="007B42ED" w:rsidP="007B42ED">
      <w:pPr>
        <w:pStyle w:val="affff0"/>
        <w:numPr>
          <w:ilvl w:val="0"/>
          <w:numId w:val="16"/>
        </w:numPr>
        <w:spacing w:after="0" w:line="240" w:lineRule="auto"/>
        <w:ind w:left="0" w:firstLine="0"/>
        <w:contextualSpacing w:val="0"/>
        <w:jc w:val="both"/>
        <w:rPr>
          <w:i/>
          <w:sz w:val="14"/>
          <w:u w:val="single"/>
        </w:rPr>
      </w:pPr>
      <w:r w:rsidRPr="007B42ED">
        <w:rPr>
          <w:rFonts w:ascii="Times New Roman" w:hAnsi="Times New Roman"/>
          <w:i/>
          <w:sz w:val="20"/>
          <w:szCs w:val="24"/>
          <w:u w:val="single"/>
        </w:rPr>
        <w:t xml:space="preserve">Копия Области аккредитации аккредитованной в </w:t>
      </w:r>
      <w:proofErr w:type="spellStart"/>
      <w:r w:rsidRPr="007B42ED">
        <w:rPr>
          <w:rFonts w:ascii="Times New Roman" w:hAnsi="Times New Roman"/>
          <w:i/>
          <w:sz w:val="20"/>
          <w:szCs w:val="24"/>
          <w:u w:val="single"/>
        </w:rPr>
        <w:t>РосАккредитации</w:t>
      </w:r>
      <w:proofErr w:type="spellEnd"/>
      <w:r w:rsidRPr="007B42ED">
        <w:rPr>
          <w:rFonts w:ascii="Times New Roman" w:hAnsi="Times New Roman"/>
          <w:i/>
          <w:sz w:val="20"/>
          <w:szCs w:val="24"/>
          <w:u w:val="single"/>
        </w:rPr>
        <w:t xml:space="preserve">  испытательной лаборатории с указанием стандартов ГОСТ Р 53734/ ГОСТ IEC 61340, на основании протокола испытаний которой выдан сертификат соответствия ГОСТ IEC 61340-5-1-2019 и ГОСТ Р 53734.5.6-2021 на продукцию в антистатическом (ESD) </w:t>
      </w:r>
      <w:r w:rsidRPr="007B42ED">
        <w:rPr>
          <w:rFonts w:ascii="Times New Roman" w:hAnsi="Times New Roman"/>
          <w:i/>
          <w:sz w:val="20"/>
          <w:szCs w:val="24"/>
          <w:u w:val="single"/>
        </w:rPr>
        <w:t>–</w:t>
      </w:r>
      <w:r w:rsidRPr="007B42ED">
        <w:rPr>
          <w:rFonts w:ascii="Times New Roman" w:hAnsi="Times New Roman"/>
          <w:i/>
          <w:sz w:val="20"/>
          <w:szCs w:val="24"/>
          <w:u w:val="single"/>
        </w:rPr>
        <w:t xml:space="preserve"> исполнении</w:t>
      </w:r>
      <w:r w:rsidRPr="007B42ED">
        <w:rPr>
          <w:rFonts w:ascii="Times New Roman" w:hAnsi="Times New Roman"/>
          <w:i/>
          <w:sz w:val="20"/>
          <w:szCs w:val="24"/>
          <w:u w:val="single"/>
        </w:rPr>
        <w:t>.</w:t>
      </w:r>
    </w:p>
    <w:p w:rsidR="000427A5" w:rsidRDefault="00384D25" w:rsidP="000427A5">
      <w:pPr>
        <w:spacing w:line="360" w:lineRule="auto"/>
        <w:jc w:val="both"/>
        <w:rPr>
          <w:b/>
          <w:sz w:val="24"/>
          <w:szCs w:val="24"/>
        </w:rPr>
      </w:pPr>
      <w:r w:rsidRPr="004F0483">
        <w:rPr>
          <w:b/>
        </w:rPr>
        <w:t>6. Требования по комплекту поставки</w:t>
      </w:r>
      <w:r w:rsidR="000427A5">
        <w:rPr>
          <w:b/>
        </w:rPr>
        <w:t xml:space="preserve">: </w:t>
      </w:r>
      <w:r w:rsidR="000427A5" w:rsidRPr="000427A5">
        <w:rPr>
          <w:i/>
          <w:sz w:val="24"/>
          <w:szCs w:val="24"/>
          <w:u w:val="single"/>
        </w:rPr>
        <w:t xml:space="preserve"> </w:t>
      </w:r>
      <w:r w:rsidR="000427A5" w:rsidRPr="000427A5">
        <w:rPr>
          <w:i/>
          <w:szCs w:val="24"/>
          <w:u w:val="single"/>
        </w:rPr>
        <w:t>см. Приложение 1.</w:t>
      </w:r>
    </w:p>
    <w:p w:rsidR="00384D25" w:rsidRPr="004F0483" w:rsidRDefault="00384D25" w:rsidP="000427A5">
      <w:pPr>
        <w:spacing w:before="120"/>
        <w:jc w:val="both"/>
        <w:rPr>
          <w:i/>
        </w:rPr>
      </w:pPr>
      <w:r w:rsidRPr="004F0483">
        <w:rPr>
          <w:b/>
        </w:rPr>
        <w:t xml:space="preserve">7. Требования к проведению пусконаладочных работ (при наличии): </w:t>
      </w:r>
      <w:r w:rsidRPr="004F0483">
        <w:rPr>
          <w:i/>
        </w:rPr>
        <w:t>нет.</w:t>
      </w:r>
      <w:r w:rsidRPr="004F0483">
        <w:rPr>
          <w:rStyle w:val="afffff1"/>
          <w:i/>
        </w:rPr>
        <w:footnoteReference w:id="2"/>
      </w:r>
    </w:p>
    <w:p w:rsidR="00384D25" w:rsidRPr="004F0483" w:rsidRDefault="00384D25" w:rsidP="00384D25">
      <w:pPr>
        <w:spacing w:before="120"/>
        <w:jc w:val="both"/>
        <w:rPr>
          <w:i/>
        </w:rPr>
      </w:pPr>
      <w:r w:rsidRPr="004F0483">
        <w:rPr>
          <w:b/>
        </w:rPr>
        <w:t>8. Общие эксплуатационные и технические требования к поставляемому товару:</w:t>
      </w:r>
      <w:r w:rsidRPr="004F0483">
        <w:rPr>
          <w:rStyle w:val="afffff1"/>
        </w:rPr>
        <w:footnoteReference w:id="3"/>
      </w:r>
      <w:r w:rsidRPr="004F0483">
        <w:rPr>
          <w:b/>
        </w:rPr>
        <w:t xml:space="preserve"> </w:t>
      </w:r>
      <w:r>
        <w:rPr>
          <w:i/>
        </w:rPr>
        <w:t>гарантийный срок не менее 12 месяцев с момента получения Товара Заказчиком.</w:t>
      </w:r>
    </w:p>
    <w:p w:rsidR="00384D25" w:rsidRPr="004F0483" w:rsidRDefault="00384D25" w:rsidP="00DA5737">
      <w:pPr>
        <w:jc w:val="both"/>
        <w:rPr>
          <w:i/>
        </w:rPr>
      </w:pPr>
      <w:r w:rsidRPr="004F0483">
        <w:rPr>
          <w:b/>
        </w:rPr>
        <w:t xml:space="preserve">9. Требования к гарантийному и техническому обслуживанию товара (работ, услуг): </w:t>
      </w:r>
      <w:r w:rsidR="00DA5737" w:rsidRPr="00DA5737">
        <w:rPr>
          <w:i/>
          <w:szCs w:val="24"/>
          <w:u w:val="single"/>
        </w:rPr>
        <w:t xml:space="preserve">На товар устанавливается гарантийный срок, не менее 12 (двенадцати) месяцев, который исчисляется </w:t>
      </w:r>
      <w:proofErr w:type="gramStart"/>
      <w:r w:rsidR="00DA5737" w:rsidRPr="00DA5737">
        <w:rPr>
          <w:i/>
          <w:szCs w:val="24"/>
          <w:u w:val="single"/>
        </w:rPr>
        <w:t>с даты подписания</w:t>
      </w:r>
      <w:proofErr w:type="gramEnd"/>
      <w:r w:rsidR="00DA5737" w:rsidRPr="00DA5737">
        <w:rPr>
          <w:i/>
          <w:szCs w:val="24"/>
          <w:u w:val="single"/>
        </w:rPr>
        <w:t xml:space="preserve"> соответствующих товарных накладных. По своему качеству товар должен соответствовать Техническому регламенту Таможенного союза “О безопасности средств индивидуальной защиты”.</w:t>
      </w:r>
    </w:p>
    <w:p w:rsidR="00384D25" w:rsidRPr="004F0483" w:rsidRDefault="00384D25" w:rsidP="00384D25">
      <w:pPr>
        <w:spacing w:before="120"/>
        <w:jc w:val="both"/>
        <w:rPr>
          <w:i/>
        </w:rPr>
      </w:pPr>
      <w:r w:rsidRPr="004F0483">
        <w:rPr>
          <w:b/>
        </w:rPr>
        <w:t xml:space="preserve">10. Требования к упаковке: </w:t>
      </w:r>
      <w:r w:rsidRPr="004F0483">
        <w:rPr>
          <w:i/>
        </w:rPr>
        <w:t>Поставщик обязуется поставить Товар в упаковке, позволяющей обеспечить сохранность Товара от повреждений при его отгрузке, транспортировке и хранении. Тара и упаковка, в которой отгружается Товар, должна иметь соответствующую данному виду Товара транспортную и товарную маркировку. Тара является невозвратной, если иное не согласовано Сторонами. Упаковка должна быть без видимых нарушений ее целостности.</w:t>
      </w:r>
    </w:p>
    <w:p w:rsidR="00DA5737" w:rsidRDefault="00384D25" w:rsidP="00DA5737">
      <w:pPr>
        <w:jc w:val="both"/>
        <w:rPr>
          <w:i/>
          <w:sz w:val="24"/>
          <w:szCs w:val="24"/>
          <w:u w:val="single"/>
        </w:rPr>
      </w:pPr>
      <w:r w:rsidRPr="004F0483">
        <w:rPr>
          <w:b/>
        </w:rPr>
        <w:t>11. Прочие дополнительные требования к товару</w:t>
      </w:r>
      <w:r w:rsidRPr="00DA5737">
        <w:rPr>
          <w:b/>
          <w:sz w:val="16"/>
        </w:rPr>
        <w:t xml:space="preserve">: </w:t>
      </w:r>
      <w:r w:rsidR="00DA5737" w:rsidRPr="00DA5737">
        <w:rPr>
          <w:i/>
          <w:szCs w:val="24"/>
          <w:u w:val="single"/>
        </w:rPr>
        <w:t xml:space="preserve">должен быть нанесен фирменный логотип на спецодежду (КБ Луч), см. Приложение 2. </w:t>
      </w:r>
      <w:r w:rsidR="00DA5737" w:rsidRPr="00DA5737">
        <w:rPr>
          <w:i/>
          <w:u w:val="single"/>
        </w:rPr>
        <w:t xml:space="preserve">Поставляемый товар должен быть новым, не бывшим в употреблении, не восстановленным, промышленного производства, не должно </w:t>
      </w:r>
      <w:r w:rsidR="00DA5737" w:rsidRPr="00DA5737">
        <w:rPr>
          <w:i/>
          <w:szCs w:val="24"/>
          <w:u w:val="single"/>
        </w:rPr>
        <w:t>иметь дефектов. Выпуск не ранее 2023г.</w:t>
      </w:r>
    </w:p>
    <w:p w:rsidR="00384D25" w:rsidRPr="004F0483" w:rsidRDefault="00384D25" w:rsidP="00DA5737">
      <w:pPr>
        <w:spacing w:before="120"/>
        <w:jc w:val="both"/>
      </w:pPr>
    </w:p>
    <w:p w:rsidR="00384D25" w:rsidRPr="004F0483" w:rsidRDefault="00384D25" w:rsidP="00DD69C4">
      <w:r w:rsidRPr="004F0483">
        <w:t>Инициатор закупки (</w:t>
      </w:r>
      <w:proofErr w:type="gramStart"/>
      <w:r w:rsidRPr="004F0483">
        <w:t>ИЗ</w:t>
      </w:r>
      <w:proofErr w:type="gramEnd"/>
      <w:r w:rsidRPr="004F0483">
        <w:t xml:space="preserve">): </w:t>
      </w:r>
      <w:r w:rsidR="00EE512C">
        <w:rPr>
          <w:bCs/>
        </w:rPr>
        <w:t>Начальник отдела 915</w:t>
      </w:r>
      <w:r w:rsidR="00DD69C4">
        <w:t xml:space="preserve"> </w:t>
      </w:r>
    </w:p>
    <w:p w:rsidR="00384D25" w:rsidRPr="004F0483" w:rsidRDefault="00384D25" w:rsidP="00384D25">
      <w:pPr>
        <w:jc w:val="both"/>
      </w:pPr>
      <w:r w:rsidRPr="004F0483">
        <w:tab/>
      </w:r>
      <w:r w:rsidRPr="004F0483">
        <w:tab/>
      </w:r>
      <w:r w:rsidRPr="004F0483">
        <w:tab/>
      </w:r>
      <w:r w:rsidRPr="004F0483">
        <w:tab/>
      </w:r>
      <w:r w:rsidRPr="004F0483">
        <w:tab/>
      </w:r>
      <w:r w:rsidRPr="004F0483">
        <w:tab/>
        <w:t>______________________</w:t>
      </w:r>
      <w:r>
        <w:t xml:space="preserve"> </w:t>
      </w:r>
      <w:r w:rsidR="00EE512C">
        <w:t>Т. В. Скороходова</w:t>
      </w:r>
    </w:p>
    <w:p w:rsidR="00384D25" w:rsidRPr="00EE512C" w:rsidRDefault="00384D25" w:rsidP="00384D25">
      <w:pPr>
        <w:ind w:left="4960" w:firstLine="3"/>
        <w:jc w:val="both"/>
        <w:rPr>
          <w:i/>
          <w:sz w:val="14"/>
          <w:szCs w:val="16"/>
        </w:rPr>
      </w:pPr>
      <w:r w:rsidRPr="00EE512C">
        <w:rPr>
          <w:i/>
          <w:sz w:val="14"/>
          <w:szCs w:val="16"/>
        </w:rPr>
        <w:t xml:space="preserve">       (подпись, расшифровка подписи)</w:t>
      </w:r>
    </w:p>
    <w:p w:rsidR="00D10F53" w:rsidRPr="00C17C05" w:rsidRDefault="00D10F53" w:rsidP="00D10F53">
      <w:pPr>
        <w:rPr>
          <w:b/>
          <w:i/>
          <w:sz w:val="24"/>
          <w:szCs w:val="24"/>
        </w:rPr>
      </w:pPr>
      <w:bookmarkStart w:id="0" w:name="_GoBack"/>
      <w:bookmarkEnd w:id="0"/>
      <w:r>
        <w:rPr>
          <w:b/>
          <w:i/>
          <w:sz w:val="24"/>
          <w:szCs w:val="24"/>
        </w:rPr>
        <w:br w:type="page"/>
      </w:r>
      <w:r w:rsidRPr="00C17C05">
        <w:rPr>
          <w:b/>
          <w:i/>
          <w:sz w:val="24"/>
          <w:szCs w:val="24"/>
        </w:rPr>
        <w:lastRenderedPageBreak/>
        <w:t>Приложение 1</w:t>
      </w:r>
    </w:p>
    <w:p w:rsidR="00D10F53" w:rsidRPr="00C17C05" w:rsidRDefault="00D10F53" w:rsidP="00D10F53">
      <w:pPr>
        <w:tabs>
          <w:tab w:val="left" w:pos="2203"/>
        </w:tabs>
        <w:rPr>
          <w:b/>
          <w:i/>
          <w:sz w:val="24"/>
          <w:szCs w:val="24"/>
          <w:u w:val="single"/>
        </w:rPr>
      </w:pPr>
      <w:r w:rsidRPr="00C17C05">
        <w:rPr>
          <w:b/>
          <w:i/>
          <w:sz w:val="24"/>
          <w:szCs w:val="24"/>
          <w:u w:val="single"/>
        </w:rPr>
        <w:t>Раздел 1</w:t>
      </w:r>
    </w:p>
    <w:p w:rsidR="00D10F53" w:rsidRPr="00821C69" w:rsidRDefault="00D10F53" w:rsidP="00D10F53">
      <w:pPr>
        <w:tabs>
          <w:tab w:val="left" w:pos="2203"/>
        </w:tabs>
      </w:pPr>
    </w:p>
    <w:tbl>
      <w:tblPr>
        <w:tblW w:w="8018" w:type="dxa"/>
        <w:tblInd w:w="93" w:type="dxa"/>
        <w:tblLook w:val="04A0" w:firstRow="1" w:lastRow="0" w:firstColumn="1" w:lastColumn="0" w:noHBand="0" w:noVBand="1"/>
      </w:tblPr>
      <w:tblGrid>
        <w:gridCol w:w="5118"/>
        <w:gridCol w:w="800"/>
        <w:gridCol w:w="1134"/>
        <w:gridCol w:w="1275"/>
      </w:tblGrid>
      <w:tr w:rsidR="00FB0A8E" w:rsidRPr="00FB0A8E" w:rsidTr="00C0199B">
        <w:trPr>
          <w:trHeight w:val="660"/>
        </w:trPr>
        <w:tc>
          <w:tcPr>
            <w:tcW w:w="51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 xml:space="preserve">наименование </w:t>
            </w:r>
          </w:p>
        </w:tc>
        <w:tc>
          <w:tcPr>
            <w:tcW w:w="491" w:type="dxa"/>
            <w:tcBorders>
              <w:top w:val="single" w:sz="4" w:space="0" w:color="auto"/>
              <w:left w:val="nil"/>
              <w:bottom w:val="nil"/>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размер</w:t>
            </w:r>
          </w:p>
        </w:tc>
        <w:tc>
          <w:tcPr>
            <w:tcW w:w="1134" w:type="dxa"/>
            <w:tcBorders>
              <w:top w:val="single" w:sz="4" w:space="0" w:color="auto"/>
              <w:left w:val="nil"/>
              <w:bottom w:val="nil"/>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рост</w:t>
            </w:r>
          </w:p>
        </w:tc>
        <w:tc>
          <w:tcPr>
            <w:tcW w:w="1275" w:type="dxa"/>
            <w:tcBorders>
              <w:top w:val="single" w:sz="4" w:space="0" w:color="auto"/>
              <w:left w:val="nil"/>
              <w:bottom w:val="nil"/>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Итого, шт.</w:t>
            </w:r>
          </w:p>
        </w:tc>
      </w:tr>
      <w:tr w:rsidR="00FB0A8E" w:rsidRPr="00FB0A8E" w:rsidTr="00C0199B">
        <w:trPr>
          <w:trHeight w:val="381"/>
        </w:trPr>
        <w:tc>
          <w:tcPr>
            <w:tcW w:w="5118" w:type="dxa"/>
            <w:vMerge w:val="restart"/>
            <w:tcBorders>
              <w:top w:val="single" w:sz="4" w:space="0" w:color="auto"/>
              <w:left w:val="single" w:sz="8" w:space="0" w:color="auto"/>
              <w:bottom w:val="nil"/>
              <w:right w:val="single" w:sz="4" w:space="0" w:color="auto"/>
            </w:tcBorders>
            <w:shd w:val="clear" w:color="auto" w:fill="auto"/>
            <w:vAlign w:val="center"/>
            <w:hideMark/>
          </w:tcPr>
          <w:p w:rsidR="00FB0A8E" w:rsidRPr="00FB0A8E" w:rsidRDefault="00FB0A8E" w:rsidP="00FB0A8E">
            <w:pPr>
              <w:jc w:val="center"/>
              <w:rPr>
                <w:color w:val="000000"/>
              </w:rPr>
            </w:pPr>
            <w:r w:rsidRPr="00FB0A8E">
              <w:rPr>
                <w:color w:val="000000"/>
              </w:rPr>
              <w:t>Антистатический халат мужской, длинный рукав, наличие боковых и нагрудных карманов (рассеивающий статический заряд), цвет синий</w:t>
            </w:r>
          </w:p>
        </w:tc>
        <w:tc>
          <w:tcPr>
            <w:tcW w:w="4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48</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164-170</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C0199B">
        <w:trPr>
          <w:trHeight w:val="402"/>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tcBorders>
              <w:top w:val="single" w:sz="4" w:space="0" w:color="auto"/>
              <w:left w:val="single" w:sz="4" w:space="0" w:color="auto"/>
              <w:bottom w:val="single" w:sz="4" w:space="0" w:color="auto"/>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176-182</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C0199B">
        <w:trPr>
          <w:trHeight w:val="394"/>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50</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170-176</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C0199B">
        <w:trPr>
          <w:trHeight w:val="413"/>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176-182</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C0199B">
        <w:trPr>
          <w:trHeight w:val="405"/>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182-188</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C0199B">
        <w:trPr>
          <w:trHeight w:val="270"/>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52</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164-170</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C0199B">
        <w:trPr>
          <w:trHeight w:val="390"/>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auto"/>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182-188</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C0199B">
        <w:trPr>
          <w:trHeight w:val="407"/>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54</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164-170</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C0199B">
        <w:trPr>
          <w:trHeight w:val="414"/>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176-182</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3</w:t>
            </w:r>
          </w:p>
        </w:tc>
      </w:tr>
      <w:tr w:rsidR="00FB0A8E" w:rsidRPr="00FB0A8E" w:rsidTr="00C0199B">
        <w:trPr>
          <w:trHeight w:val="392"/>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182-188</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C0199B">
        <w:trPr>
          <w:trHeight w:val="411"/>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188-194</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C0199B">
        <w:trPr>
          <w:trHeight w:val="403"/>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56</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188-194</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C0199B">
        <w:trPr>
          <w:trHeight w:val="409"/>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176-182</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C0199B">
        <w:trPr>
          <w:trHeight w:val="401"/>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tcBorders>
              <w:top w:val="nil"/>
              <w:left w:val="nil"/>
              <w:bottom w:val="nil"/>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58</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182-188</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C0199B">
        <w:trPr>
          <w:trHeight w:val="407"/>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tcBorders>
              <w:top w:val="single" w:sz="4" w:space="0" w:color="auto"/>
              <w:left w:val="nil"/>
              <w:bottom w:val="nil"/>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64</w:t>
            </w:r>
          </w:p>
        </w:tc>
        <w:tc>
          <w:tcPr>
            <w:tcW w:w="1134" w:type="dxa"/>
            <w:tcBorders>
              <w:top w:val="nil"/>
              <w:left w:val="nil"/>
              <w:bottom w:val="nil"/>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182-188</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C0199B">
        <w:trPr>
          <w:trHeight w:val="399"/>
        </w:trPr>
        <w:tc>
          <w:tcPr>
            <w:tcW w:w="511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B0A8E" w:rsidRPr="00FB0A8E" w:rsidRDefault="00FB0A8E" w:rsidP="00FB0A8E">
            <w:pPr>
              <w:jc w:val="center"/>
              <w:rPr>
                <w:color w:val="000000"/>
              </w:rPr>
            </w:pPr>
            <w:r w:rsidRPr="00FB0A8E">
              <w:rPr>
                <w:color w:val="000000"/>
              </w:rPr>
              <w:t>Антистатический халат женский, длинный рукав, наличие боковых и нагрудных карманов (рассеивающий статический заряд), цвет белый</w:t>
            </w:r>
          </w:p>
        </w:tc>
        <w:tc>
          <w:tcPr>
            <w:tcW w:w="491" w:type="dxa"/>
            <w:tcBorders>
              <w:top w:val="single" w:sz="8" w:space="0" w:color="auto"/>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42</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164-170</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C0199B">
        <w:trPr>
          <w:trHeight w:val="420"/>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44</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158-164</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3</w:t>
            </w:r>
          </w:p>
        </w:tc>
      </w:tr>
      <w:tr w:rsidR="00FB0A8E" w:rsidRPr="00FB0A8E" w:rsidTr="00C0199B">
        <w:trPr>
          <w:trHeight w:val="398"/>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164-170</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C0199B">
        <w:trPr>
          <w:trHeight w:val="417"/>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46</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152-158</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3</w:t>
            </w:r>
          </w:p>
        </w:tc>
      </w:tr>
      <w:tr w:rsidR="00FB0A8E" w:rsidRPr="00FB0A8E" w:rsidTr="00C0199B">
        <w:trPr>
          <w:trHeight w:val="395"/>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158-164</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6</w:t>
            </w:r>
          </w:p>
        </w:tc>
      </w:tr>
      <w:tr w:rsidR="00FB0A8E" w:rsidRPr="00FB0A8E" w:rsidTr="00C0199B">
        <w:trPr>
          <w:trHeight w:val="415"/>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164-170</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7</w:t>
            </w:r>
          </w:p>
        </w:tc>
      </w:tr>
      <w:tr w:rsidR="00FB0A8E" w:rsidRPr="00FB0A8E" w:rsidTr="00C0199B">
        <w:trPr>
          <w:trHeight w:val="394"/>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48</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158-164</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C0199B">
        <w:trPr>
          <w:trHeight w:val="413"/>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auto"/>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164-170</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3</w:t>
            </w:r>
          </w:p>
        </w:tc>
      </w:tr>
      <w:tr w:rsidR="00FB0A8E" w:rsidRPr="00FB0A8E" w:rsidTr="00C0199B">
        <w:trPr>
          <w:trHeight w:val="391"/>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auto"/>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170-176</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C0199B">
        <w:trPr>
          <w:trHeight w:val="270"/>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50</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158-164</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4</w:t>
            </w:r>
          </w:p>
        </w:tc>
      </w:tr>
      <w:tr w:rsidR="00FB0A8E" w:rsidRPr="00FB0A8E" w:rsidTr="00C0199B">
        <w:trPr>
          <w:trHeight w:val="401"/>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auto"/>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164-170</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6</w:t>
            </w:r>
          </w:p>
        </w:tc>
      </w:tr>
      <w:tr w:rsidR="00FB0A8E" w:rsidRPr="00FB0A8E" w:rsidTr="00C0199B">
        <w:trPr>
          <w:trHeight w:val="265"/>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auto"/>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170-176</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6</w:t>
            </w:r>
          </w:p>
        </w:tc>
      </w:tr>
      <w:tr w:rsidR="00FB0A8E" w:rsidRPr="00FB0A8E" w:rsidTr="00C0199B">
        <w:trPr>
          <w:trHeight w:val="411"/>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52</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152-158</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C0199B">
        <w:trPr>
          <w:trHeight w:val="403"/>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auto"/>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158-164</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C0199B">
        <w:trPr>
          <w:trHeight w:val="409"/>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auto"/>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164-170</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6</w:t>
            </w:r>
          </w:p>
        </w:tc>
      </w:tr>
      <w:tr w:rsidR="00FB0A8E" w:rsidRPr="00FB0A8E" w:rsidTr="00C0199B">
        <w:trPr>
          <w:trHeight w:val="402"/>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auto"/>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170-176</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5</w:t>
            </w:r>
          </w:p>
        </w:tc>
      </w:tr>
      <w:tr w:rsidR="00FB0A8E" w:rsidRPr="00FB0A8E" w:rsidTr="00C0199B">
        <w:trPr>
          <w:trHeight w:val="418"/>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54</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158-164</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5</w:t>
            </w:r>
          </w:p>
        </w:tc>
      </w:tr>
      <w:tr w:rsidR="00FB0A8E" w:rsidRPr="00FB0A8E" w:rsidTr="00C0199B">
        <w:trPr>
          <w:trHeight w:val="254"/>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164-170</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C0199B">
        <w:trPr>
          <w:trHeight w:val="260"/>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170-176</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4</w:t>
            </w:r>
          </w:p>
        </w:tc>
      </w:tr>
      <w:tr w:rsidR="00FB0A8E" w:rsidRPr="00FB0A8E" w:rsidTr="00E41AD9">
        <w:trPr>
          <w:trHeight w:val="404"/>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56</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152-158</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E41AD9">
        <w:trPr>
          <w:trHeight w:val="327"/>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158-164</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E41AD9">
        <w:trPr>
          <w:trHeight w:val="407"/>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164-170</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3</w:t>
            </w:r>
          </w:p>
        </w:tc>
      </w:tr>
      <w:tr w:rsidR="00FB0A8E" w:rsidRPr="00FB0A8E" w:rsidTr="00E41AD9">
        <w:trPr>
          <w:trHeight w:val="346"/>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170-176</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E41AD9">
        <w:trPr>
          <w:trHeight w:val="411"/>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58</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158-164</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E41AD9">
        <w:trPr>
          <w:trHeight w:val="390"/>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auto"/>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170-176</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E41AD9">
        <w:trPr>
          <w:trHeight w:val="409"/>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60</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158-164</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E41AD9">
        <w:trPr>
          <w:trHeight w:val="401"/>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auto"/>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164-170</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E41AD9">
        <w:trPr>
          <w:trHeight w:val="407"/>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62</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164-170</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E41AD9">
        <w:trPr>
          <w:trHeight w:val="414"/>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tcBorders>
              <w:top w:val="nil"/>
              <w:left w:val="nil"/>
              <w:bottom w:val="single" w:sz="8"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72</w:t>
            </w:r>
          </w:p>
        </w:tc>
        <w:tc>
          <w:tcPr>
            <w:tcW w:w="1134" w:type="dxa"/>
            <w:tcBorders>
              <w:top w:val="nil"/>
              <w:left w:val="nil"/>
              <w:bottom w:val="single" w:sz="8"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164-170</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E41AD9">
        <w:trPr>
          <w:trHeight w:val="392"/>
        </w:trPr>
        <w:tc>
          <w:tcPr>
            <w:tcW w:w="5118" w:type="dxa"/>
            <w:vMerge w:val="restart"/>
            <w:tcBorders>
              <w:top w:val="nil"/>
              <w:left w:val="single" w:sz="8" w:space="0" w:color="auto"/>
              <w:bottom w:val="nil"/>
              <w:right w:val="single" w:sz="4" w:space="0" w:color="auto"/>
            </w:tcBorders>
            <w:shd w:val="clear" w:color="auto" w:fill="auto"/>
            <w:vAlign w:val="center"/>
            <w:hideMark/>
          </w:tcPr>
          <w:p w:rsidR="00FB0A8E" w:rsidRPr="00FB0A8E" w:rsidRDefault="00FB0A8E" w:rsidP="00FB0A8E">
            <w:pPr>
              <w:jc w:val="center"/>
              <w:rPr>
                <w:color w:val="000000"/>
              </w:rPr>
            </w:pPr>
            <w:r w:rsidRPr="00FB0A8E">
              <w:rPr>
                <w:color w:val="000000"/>
              </w:rPr>
              <w:t>Антистатический халат мужской, длинный рукав, наличие боковых и нагрудных карманов (рассеивающий статический заряд), цвет белый</w:t>
            </w:r>
          </w:p>
        </w:tc>
        <w:tc>
          <w:tcPr>
            <w:tcW w:w="491"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46</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170-176</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E41AD9">
        <w:trPr>
          <w:trHeight w:val="411"/>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48</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164-170</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E41AD9">
        <w:trPr>
          <w:trHeight w:val="403"/>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170-176</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E41AD9">
        <w:trPr>
          <w:trHeight w:val="410"/>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50</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164-170</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E41AD9">
        <w:trPr>
          <w:trHeight w:val="401"/>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170-176</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4</w:t>
            </w:r>
          </w:p>
        </w:tc>
      </w:tr>
      <w:tr w:rsidR="00FB0A8E" w:rsidRPr="00FB0A8E" w:rsidTr="00E41AD9">
        <w:trPr>
          <w:trHeight w:val="407"/>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176-182</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E41AD9">
        <w:trPr>
          <w:trHeight w:val="399"/>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52</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158-164</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E41AD9">
        <w:trPr>
          <w:trHeight w:val="419"/>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170-176</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E41AD9">
        <w:trPr>
          <w:trHeight w:val="398"/>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182-188</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E41AD9">
        <w:trPr>
          <w:trHeight w:val="417"/>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54</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170-176</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E41AD9">
        <w:trPr>
          <w:trHeight w:val="395"/>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176-182</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E41AD9">
        <w:trPr>
          <w:trHeight w:val="416"/>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182-188</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E41AD9">
        <w:trPr>
          <w:trHeight w:val="394"/>
        </w:trPr>
        <w:tc>
          <w:tcPr>
            <w:tcW w:w="5118" w:type="dxa"/>
            <w:vMerge/>
            <w:tcBorders>
              <w:top w:val="nil"/>
              <w:left w:val="single" w:sz="8" w:space="0" w:color="auto"/>
              <w:bottom w:val="nil"/>
              <w:right w:val="single" w:sz="4" w:space="0" w:color="auto"/>
            </w:tcBorders>
            <w:vAlign w:val="center"/>
            <w:hideMark/>
          </w:tcPr>
          <w:p w:rsidR="00FB0A8E" w:rsidRPr="00FB0A8E" w:rsidRDefault="00FB0A8E" w:rsidP="00FB0A8E">
            <w:pPr>
              <w:rPr>
                <w:color w:val="000000"/>
              </w:rPr>
            </w:pPr>
          </w:p>
        </w:tc>
        <w:tc>
          <w:tcPr>
            <w:tcW w:w="491"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56</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176-182</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E41AD9">
        <w:trPr>
          <w:trHeight w:val="413"/>
        </w:trPr>
        <w:tc>
          <w:tcPr>
            <w:tcW w:w="5118" w:type="dxa"/>
            <w:vMerge/>
            <w:tcBorders>
              <w:top w:val="nil"/>
              <w:left w:val="single" w:sz="8" w:space="0" w:color="auto"/>
              <w:bottom w:val="single" w:sz="8" w:space="0" w:color="auto"/>
              <w:right w:val="single" w:sz="4" w:space="0" w:color="auto"/>
            </w:tcBorders>
            <w:vAlign w:val="center"/>
            <w:hideMark/>
          </w:tcPr>
          <w:p w:rsidR="00FB0A8E" w:rsidRPr="00FB0A8E" w:rsidRDefault="00FB0A8E" w:rsidP="00FB0A8E">
            <w:pPr>
              <w:rPr>
                <w:color w:val="000000"/>
              </w:rPr>
            </w:pPr>
          </w:p>
        </w:tc>
        <w:tc>
          <w:tcPr>
            <w:tcW w:w="491"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60</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176-182</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E41AD9">
        <w:trPr>
          <w:trHeight w:val="391"/>
        </w:trPr>
        <w:tc>
          <w:tcPr>
            <w:tcW w:w="5118" w:type="dxa"/>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B0A8E" w:rsidRPr="00FB0A8E" w:rsidRDefault="00FB0A8E" w:rsidP="00FB0A8E">
            <w:pPr>
              <w:jc w:val="center"/>
              <w:rPr>
                <w:color w:val="000000"/>
              </w:rPr>
            </w:pPr>
            <w:r w:rsidRPr="00FB0A8E">
              <w:rPr>
                <w:color w:val="000000"/>
              </w:rPr>
              <w:t>Антистатический халат мужской укороченный, длинный рукав, наличие боковых и нагрудных карманов (рассеивающий статический заряд), цвет белый</w:t>
            </w: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48</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158-164</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E41AD9">
        <w:trPr>
          <w:trHeight w:val="270"/>
        </w:trPr>
        <w:tc>
          <w:tcPr>
            <w:tcW w:w="5118" w:type="dxa"/>
            <w:vMerge/>
            <w:tcBorders>
              <w:top w:val="single" w:sz="8" w:space="0" w:color="auto"/>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164-170</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E41AD9">
        <w:trPr>
          <w:trHeight w:val="401"/>
        </w:trPr>
        <w:tc>
          <w:tcPr>
            <w:tcW w:w="5118" w:type="dxa"/>
            <w:vMerge/>
            <w:tcBorders>
              <w:top w:val="single" w:sz="8" w:space="0" w:color="auto"/>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170-176</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3</w:t>
            </w:r>
          </w:p>
        </w:tc>
      </w:tr>
      <w:tr w:rsidR="00FB0A8E" w:rsidRPr="00FB0A8E" w:rsidTr="00E41AD9">
        <w:trPr>
          <w:trHeight w:val="407"/>
        </w:trPr>
        <w:tc>
          <w:tcPr>
            <w:tcW w:w="5118" w:type="dxa"/>
            <w:vMerge/>
            <w:tcBorders>
              <w:top w:val="single" w:sz="8" w:space="0" w:color="auto"/>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176-182</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E41AD9">
        <w:trPr>
          <w:trHeight w:val="413"/>
        </w:trPr>
        <w:tc>
          <w:tcPr>
            <w:tcW w:w="5118" w:type="dxa"/>
            <w:vMerge/>
            <w:tcBorders>
              <w:top w:val="single" w:sz="8" w:space="0" w:color="auto"/>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50</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170-176</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7</w:t>
            </w:r>
          </w:p>
        </w:tc>
      </w:tr>
      <w:tr w:rsidR="00FB0A8E" w:rsidRPr="00FB0A8E" w:rsidTr="00E41AD9">
        <w:trPr>
          <w:trHeight w:val="406"/>
        </w:trPr>
        <w:tc>
          <w:tcPr>
            <w:tcW w:w="5118" w:type="dxa"/>
            <w:vMerge/>
            <w:tcBorders>
              <w:top w:val="single" w:sz="8" w:space="0" w:color="auto"/>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176-182</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3</w:t>
            </w:r>
          </w:p>
        </w:tc>
      </w:tr>
      <w:tr w:rsidR="00FB0A8E" w:rsidRPr="00FB0A8E" w:rsidTr="00E41AD9">
        <w:trPr>
          <w:trHeight w:val="397"/>
        </w:trPr>
        <w:tc>
          <w:tcPr>
            <w:tcW w:w="5118" w:type="dxa"/>
            <w:vMerge/>
            <w:tcBorders>
              <w:top w:val="single" w:sz="8" w:space="0" w:color="auto"/>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52</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170-176</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3</w:t>
            </w:r>
          </w:p>
        </w:tc>
      </w:tr>
      <w:tr w:rsidR="00FB0A8E" w:rsidRPr="00FB0A8E" w:rsidTr="00E41AD9">
        <w:trPr>
          <w:trHeight w:val="418"/>
        </w:trPr>
        <w:tc>
          <w:tcPr>
            <w:tcW w:w="5118" w:type="dxa"/>
            <w:vMerge/>
            <w:tcBorders>
              <w:top w:val="single" w:sz="8" w:space="0" w:color="auto"/>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176-182</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4</w:t>
            </w:r>
          </w:p>
        </w:tc>
      </w:tr>
      <w:tr w:rsidR="00FB0A8E" w:rsidRPr="00FB0A8E" w:rsidTr="00E41AD9">
        <w:trPr>
          <w:trHeight w:val="418"/>
        </w:trPr>
        <w:tc>
          <w:tcPr>
            <w:tcW w:w="5118" w:type="dxa"/>
            <w:vMerge/>
            <w:tcBorders>
              <w:top w:val="single" w:sz="8" w:space="0" w:color="auto"/>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188-194</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E41AD9">
        <w:trPr>
          <w:trHeight w:val="396"/>
        </w:trPr>
        <w:tc>
          <w:tcPr>
            <w:tcW w:w="5118" w:type="dxa"/>
            <w:vMerge/>
            <w:tcBorders>
              <w:top w:val="single" w:sz="8" w:space="0" w:color="auto"/>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54</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170-176</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3</w:t>
            </w:r>
          </w:p>
        </w:tc>
      </w:tr>
      <w:tr w:rsidR="00FB0A8E" w:rsidRPr="00FB0A8E" w:rsidTr="00E41AD9">
        <w:trPr>
          <w:trHeight w:val="402"/>
        </w:trPr>
        <w:tc>
          <w:tcPr>
            <w:tcW w:w="5118" w:type="dxa"/>
            <w:vMerge/>
            <w:tcBorders>
              <w:top w:val="single" w:sz="8" w:space="0" w:color="auto"/>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176-182</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6</w:t>
            </w:r>
          </w:p>
        </w:tc>
      </w:tr>
      <w:tr w:rsidR="00FB0A8E" w:rsidRPr="00FB0A8E" w:rsidTr="00E41AD9">
        <w:trPr>
          <w:trHeight w:val="408"/>
        </w:trPr>
        <w:tc>
          <w:tcPr>
            <w:tcW w:w="5118" w:type="dxa"/>
            <w:vMerge/>
            <w:tcBorders>
              <w:top w:val="single" w:sz="8" w:space="0" w:color="auto"/>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182-188</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E41AD9">
        <w:trPr>
          <w:trHeight w:val="413"/>
        </w:trPr>
        <w:tc>
          <w:tcPr>
            <w:tcW w:w="5118" w:type="dxa"/>
            <w:vMerge/>
            <w:tcBorders>
              <w:top w:val="single" w:sz="8" w:space="0" w:color="auto"/>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188-194</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E41AD9">
        <w:trPr>
          <w:trHeight w:val="391"/>
        </w:trPr>
        <w:tc>
          <w:tcPr>
            <w:tcW w:w="5118" w:type="dxa"/>
            <w:vMerge/>
            <w:tcBorders>
              <w:top w:val="single" w:sz="8" w:space="0" w:color="auto"/>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56</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170-176</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3</w:t>
            </w:r>
          </w:p>
        </w:tc>
      </w:tr>
      <w:tr w:rsidR="00FB0A8E" w:rsidRPr="00FB0A8E" w:rsidTr="00E41AD9">
        <w:trPr>
          <w:trHeight w:val="411"/>
        </w:trPr>
        <w:tc>
          <w:tcPr>
            <w:tcW w:w="5118" w:type="dxa"/>
            <w:vMerge/>
            <w:tcBorders>
              <w:top w:val="single" w:sz="8" w:space="0" w:color="auto"/>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176-182</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6</w:t>
            </w:r>
          </w:p>
        </w:tc>
      </w:tr>
      <w:tr w:rsidR="00FB0A8E" w:rsidRPr="00FB0A8E" w:rsidTr="00E41AD9">
        <w:trPr>
          <w:trHeight w:val="403"/>
        </w:trPr>
        <w:tc>
          <w:tcPr>
            <w:tcW w:w="5118" w:type="dxa"/>
            <w:vMerge/>
            <w:tcBorders>
              <w:top w:val="single" w:sz="8" w:space="0" w:color="auto"/>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188-194</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3</w:t>
            </w:r>
          </w:p>
        </w:tc>
      </w:tr>
      <w:tr w:rsidR="00FB0A8E" w:rsidRPr="00FB0A8E" w:rsidTr="00E41AD9">
        <w:trPr>
          <w:trHeight w:val="396"/>
        </w:trPr>
        <w:tc>
          <w:tcPr>
            <w:tcW w:w="5118" w:type="dxa"/>
            <w:vMerge w:val="restart"/>
            <w:tcBorders>
              <w:top w:val="nil"/>
              <w:left w:val="single" w:sz="4" w:space="0" w:color="auto"/>
              <w:bottom w:val="single" w:sz="4" w:space="0" w:color="auto"/>
              <w:right w:val="single" w:sz="4" w:space="0" w:color="auto"/>
            </w:tcBorders>
            <w:shd w:val="clear" w:color="auto" w:fill="auto"/>
            <w:vAlign w:val="center"/>
            <w:hideMark/>
          </w:tcPr>
          <w:p w:rsidR="00FB0A8E" w:rsidRPr="00FB0A8E" w:rsidRDefault="00FB0A8E" w:rsidP="00FB0A8E">
            <w:pPr>
              <w:jc w:val="center"/>
              <w:rPr>
                <w:color w:val="000000"/>
              </w:rPr>
            </w:pPr>
            <w:r w:rsidRPr="00FB0A8E">
              <w:rPr>
                <w:color w:val="000000"/>
              </w:rPr>
              <w:t>Антистатический халат женский укороченный, длинный рукав, наличие боковых и нагрудных карманов (рассеивающий статический заряд), цвет белый</w:t>
            </w:r>
          </w:p>
        </w:tc>
        <w:tc>
          <w:tcPr>
            <w:tcW w:w="491"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44</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158-164</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6</w:t>
            </w:r>
          </w:p>
        </w:tc>
      </w:tr>
      <w:tr w:rsidR="00FB0A8E" w:rsidRPr="00FB0A8E" w:rsidTr="00E41AD9">
        <w:trPr>
          <w:trHeight w:val="415"/>
        </w:trPr>
        <w:tc>
          <w:tcPr>
            <w:tcW w:w="5118" w:type="dxa"/>
            <w:vMerge/>
            <w:tcBorders>
              <w:top w:val="nil"/>
              <w:left w:val="single" w:sz="4" w:space="0" w:color="auto"/>
              <w:bottom w:val="single" w:sz="4" w:space="0" w:color="auto"/>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46</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158-164</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6</w:t>
            </w:r>
          </w:p>
        </w:tc>
      </w:tr>
      <w:tr w:rsidR="00FB0A8E" w:rsidRPr="00FB0A8E" w:rsidTr="00E41AD9">
        <w:trPr>
          <w:trHeight w:val="407"/>
        </w:trPr>
        <w:tc>
          <w:tcPr>
            <w:tcW w:w="5118" w:type="dxa"/>
            <w:vMerge/>
            <w:tcBorders>
              <w:top w:val="nil"/>
              <w:left w:val="single" w:sz="4" w:space="0" w:color="auto"/>
              <w:bottom w:val="single" w:sz="4" w:space="0" w:color="auto"/>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164-170</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E41AD9">
        <w:trPr>
          <w:trHeight w:val="399"/>
        </w:trPr>
        <w:tc>
          <w:tcPr>
            <w:tcW w:w="5118" w:type="dxa"/>
            <w:vMerge/>
            <w:tcBorders>
              <w:top w:val="nil"/>
              <w:left w:val="single" w:sz="4" w:space="0" w:color="auto"/>
              <w:bottom w:val="single" w:sz="4" w:space="0" w:color="auto"/>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170-176</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E41AD9">
        <w:trPr>
          <w:trHeight w:val="405"/>
        </w:trPr>
        <w:tc>
          <w:tcPr>
            <w:tcW w:w="5118" w:type="dxa"/>
            <w:vMerge/>
            <w:tcBorders>
              <w:top w:val="nil"/>
              <w:left w:val="single" w:sz="4" w:space="0" w:color="auto"/>
              <w:bottom w:val="single" w:sz="4" w:space="0" w:color="auto"/>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48</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158-164</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4</w:t>
            </w:r>
          </w:p>
        </w:tc>
      </w:tr>
      <w:tr w:rsidR="00FB0A8E" w:rsidRPr="00FB0A8E" w:rsidTr="00E41AD9">
        <w:trPr>
          <w:trHeight w:val="411"/>
        </w:trPr>
        <w:tc>
          <w:tcPr>
            <w:tcW w:w="5118" w:type="dxa"/>
            <w:vMerge/>
            <w:tcBorders>
              <w:top w:val="nil"/>
              <w:left w:val="single" w:sz="4" w:space="0" w:color="auto"/>
              <w:bottom w:val="single" w:sz="4" w:space="0" w:color="auto"/>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single" w:sz="4" w:space="0" w:color="000000"/>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164-170</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3</w:t>
            </w:r>
          </w:p>
        </w:tc>
      </w:tr>
      <w:tr w:rsidR="00FB0A8E" w:rsidRPr="00FB0A8E" w:rsidTr="00E41AD9">
        <w:trPr>
          <w:trHeight w:val="403"/>
        </w:trPr>
        <w:tc>
          <w:tcPr>
            <w:tcW w:w="5118" w:type="dxa"/>
            <w:vMerge/>
            <w:tcBorders>
              <w:top w:val="nil"/>
              <w:left w:val="single" w:sz="4" w:space="0" w:color="auto"/>
              <w:bottom w:val="single" w:sz="4" w:space="0" w:color="auto"/>
              <w:right w:val="single" w:sz="4" w:space="0" w:color="auto"/>
            </w:tcBorders>
            <w:vAlign w:val="center"/>
            <w:hideMark/>
          </w:tcPr>
          <w:p w:rsidR="00FB0A8E" w:rsidRPr="00FB0A8E" w:rsidRDefault="00FB0A8E" w:rsidP="00FB0A8E">
            <w:pPr>
              <w:rPr>
                <w:color w:val="000000"/>
              </w:rPr>
            </w:pPr>
          </w:p>
        </w:tc>
        <w:tc>
          <w:tcPr>
            <w:tcW w:w="491"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50</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164-170</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E41AD9">
        <w:trPr>
          <w:trHeight w:val="410"/>
        </w:trPr>
        <w:tc>
          <w:tcPr>
            <w:tcW w:w="5118" w:type="dxa"/>
            <w:vMerge/>
            <w:tcBorders>
              <w:top w:val="nil"/>
              <w:left w:val="single" w:sz="4" w:space="0" w:color="auto"/>
              <w:bottom w:val="single" w:sz="4" w:space="0" w:color="auto"/>
              <w:right w:val="single" w:sz="4" w:space="0" w:color="auto"/>
            </w:tcBorders>
            <w:vAlign w:val="center"/>
            <w:hideMark/>
          </w:tcPr>
          <w:p w:rsidR="00FB0A8E" w:rsidRPr="00FB0A8E" w:rsidRDefault="00FB0A8E" w:rsidP="00FB0A8E">
            <w:pPr>
              <w:rPr>
                <w:color w:val="000000"/>
              </w:rPr>
            </w:pPr>
          </w:p>
        </w:tc>
        <w:tc>
          <w:tcPr>
            <w:tcW w:w="491"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52</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170-176</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E41AD9">
        <w:trPr>
          <w:trHeight w:val="401"/>
        </w:trPr>
        <w:tc>
          <w:tcPr>
            <w:tcW w:w="5118" w:type="dxa"/>
            <w:vMerge/>
            <w:tcBorders>
              <w:top w:val="nil"/>
              <w:left w:val="single" w:sz="4" w:space="0" w:color="auto"/>
              <w:bottom w:val="single" w:sz="4" w:space="0" w:color="auto"/>
              <w:right w:val="single" w:sz="4" w:space="0" w:color="auto"/>
            </w:tcBorders>
            <w:vAlign w:val="center"/>
            <w:hideMark/>
          </w:tcPr>
          <w:p w:rsidR="00FB0A8E" w:rsidRPr="00FB0A8E" w:rsidRDefault="00FB0A8E" w:rsidP="00FB0A8E">
            <w:pPr>
              <w:rPr>
                <w:color w:val="000000"/>
              </w:rPr>
            </w:pPr>
          </w:p>
        </w:tc>
        <w:tc>
          <w:tcPr>
            <w:tcW w:w="491"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54</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164-170</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E41AD9">
        <w:trPr>
          <w:trHeight w:val="407"/>
        </w:trPr>
        <w:tc>
          <w:tcPr>
            <w:tcW w:w="5118" w:type="dxa"/>
            <w:vMerge/>
            <w:tcBorders>
              <w:top w:val="nil"/>
              <w:left w:val="single" w:sz="4" w:space="0" w:color="auto"/>
              <w:bottom w:val="single" w:sz="4" w:space="0" w:color="auto"/>
              <w:right w:val="single" w:sz="4" w:space="0" w:color="auto"/>
            </w:tcBorders>
            <w:vAlign w:val="center"/>
            <w:hideMark/>
          </w:tcPr>
          <w:p w:rsidR="00FB0A8E" w:rsidRPr="00FB0A8E" w:rsidRDefault="00FB0A8E" w:rsidP="00FB0A8E">
            <w:pPr>
              <w:rPr>
                <w:color w:val="000000"/>
              </w:rPr>
            </w:pPr>
          </w:p>
        </w:tc>
        <w:tc>
          <w:tcPr>
            <w:tcW w:w="491" w:type="dxa"/>
            <w:vMerge w:val="restart"/>
            <w:tcBorders>
              <w:top w:val="nil"/>
              <w:left w:val="single" w:sz="4" w:space="0" w:color="auto"/>
              <w:bottom w:val="nil"/>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58</w:t>
            </w:r>
          </w:p>
        </w:tc>
        <w:tc>
          <w:tcPr>
            <w:tcW w:w="1134" w:type="dxa"/>
            <w:tcBorders>
              <w:top w:val="nil"/>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158-164</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3</w:t>
            </w:r>
          </w:p>
        </w:tc>
      </w:tr>
      <w:tr w:rsidR="00FB0A8E" w:rsidRPr="00FB0A8E" w:rsidTr="00E41AD9">
        <w:trPr>
          <w:trHeight w:val="399"/>
        </w:trPr>
        <w:tc>
          <w:tcPr>
            <w:tcW w:w="5118" w:type="dxa"/>
            <w:vMerge/>
            <w:tcBorders>
              <w:top w:val="nil"/>
              <w:left w:val="single" w:sz="4" w:space="0" w:color="auto"/>
              <w:bottom w:val="single" w:sz="4" w:space="0" w:color="auto"/>
              <w:right w:val="single" w:sz="4" w:space="0" w:color="auto"/>
            </w:tcBorders>
            <w:vAlign w:val="center"/>
            <w:hideMark/>
          </w:tcPr>
          <w:p w:rsidR="00FB0A8E" w:rsidRPr="00FB0A8E" w:rsidRDefault="00FB0A8E" w:rsidP="00FB0A8E">
            <w:pPr>
              <w:rPr>
                <w:color w:val="000000"/>
              </w:rPr>
            </w:pPr>
          </w:p>
        </w:tc>
        <w:tc>
          <w:tcPr>
            <w:tcW w:w="491" w:type="dxa"/>
            <w:vMerge/>
            <w:tcBorders>
              <w:top w:val="nil"/>
              <w:left w:val="single" w:sz="4" w:space="0" w:color="auto"/>
              <w:bottom w:val="nil"/>
              <w:right w:val="single" w:sz="4" w:space="0" w:color="auto"/>
            </w:tcBorders>
            <w:vAlign w:val="center"/>
            <w:hideMark/>
          </w:tcPr>
          <w:p w:rsidR="00FB0A8E" w:rsidRPr="00FB0A8E" w:rsidRDefault="00FB0A8E" w:rsidP="00FB0A8E">
            <w:pPr>
              <w:rPr>
                <w:color w:val="000000"/>
              </w:rPr>
            </w:pPr>
          </w:p>
        </w:tc>
        <w:tc>
          <w:tcPr>
            <w:tcW w:w="1134" w:type="dxa"/>
            <w:tcBorders>
              <w:top w:val="nil"/>
              <w:left w:val="nil"/>
              <w:bottom w:val="nil"/>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170-176</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1</w:t>
            </w:r>
          </w:p>
        </w:tc>
      </w:tr>
      <w:tr w:rsidR="00FB0A8E" w:rsidRPr="00FB0A8E" w:rsidTr="00E41AD9">
        <w:trPr>
          <w:trHeight w:val="419"/>
        </w:trPr>
        <w:tc>
          <w:tcPr>
            <w:tcW w:w="5118"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FB0A8E" w:rsidRPr="00FB0A8E" w:rsidRDefault="00FB0A8E" w:rsidP="00FB0A8E">
            <w:pPr>
              <w:jc w:val="center"/>
              <w:rPr>
                <w:color w:val="000000"/>
              </w:rPr>
            </w:pPr>
            <w:r w:rsidRPr="00FB0A8E">
              <w:rPr>
                <w:color w:val="000000"/>
              </w:rPr>
              <w:t>Антистатический халат мужской укороченный, длинный рукав, наличие боковых и нагрудных карманов (рассеивающий статический заряд), цвет синий</w:t>
            </w:r>
          </w:p>
        </w:tc>
        <w:tc>
          <w:tcPr>
            <w:tcW w:w="491" w:type="dxa"/>
            <w:tcBorders>
              <w:top w:val="single" w:sz="8" w:space="0" w:color="auto"/>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50</w:t>
            </w:r>
          </w:p>
        </w:tc>
        <w:tc>
          <w:tcPr>
            <w:tcW w:w="1134" w:type="dxa"/>
            <w:tcBorders>
              <w:top w:val="single" w:sz="8" w:space="0" w:color="auto"/>
              <w:left w:val="nil"/>
              <w:bottom w:val="single" w:sz="4"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170-176</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2</w:t>
            </w:r>
          </w:p>
        </w:tc>
      </w:tr>
      <w:tr w:rsidR="00FB0A8E" w:rsidRPr="00FB0A8E" w:rsidTr="00E41AD9">
        <w:trPr>
          <w:trHeight w:val="539"/>
        </w:trPr>
        <w:tc>
          <w:tcPr>
            <w:tcW w:w="5118" w:type="dxa"/>
            <w:vMerge/>
            <w:tcBorders>
              <w:top w:val="single" w:sz="8" w:space="0" w:color="auto"/>
              <w:left w:val="single" w:sz="8" w:space="0" w:color="auto"/>
              <w:bottom w:val="single" w:sz="8" w:space="0" w:color="000000"/>
              <w:right w:val="single" w:sz="4" w:space="0" w:color="auto"/>
            </w:tcBorders>
            <w:vAlign w:val="center"/>
            <w:hideMark/>
          </w:tcPr>
          <w:p w:rsidR="00FB0A8E" w:rsidRPr="00FB0A8E" w:rsidRDefault="00FB0A8E" w:rsidP="00FB0A8E">
            <w:pPr>
              <w:rPr>
                <w:color w:val="000000"/>
              </w:rPr>
            </w:pPr>
          </w:p>
        </w:tc>
        <w:tc>
          <w:tcPr>
            <w:tcW w:w="491" w:type="dxa"/>
            <w:tcBorders>
              <w:top w:val="nil"/>
              <w:left w:val="nil"/>
              <w:bottom w:val="single" w:sz="8"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56</w:t>
            </w:r>
          </w:p>
        </w:tc>
        <w:tc>
          <w:tcPr>
            <w:tcW w:w="1134" w:type="dxa"/>
            <w:tcBorders>
              <w:top w:val="nil"/>
              <w:left w:val="nil"/>
              <w:bottom w:val="single" w:sz="8" w:space="0" w:color="auto"/>
              <w:right w:val="single" w:sz="4" w:space="0" w:color="auto"/>
            </w:tcBorders>
            <w:shd w:val="clear" w:color="auto" w:fill="auto"/>
            <w:noWrap/>
            <w:vAlign w:val="center"/>
            <w:hideMark/>
          </w:tcPr>
          <w:p w:rsidR="00FB0A8E" w:rsidRPr="00FB0A8E" w:rsidRDefault="00FB0A8E" w:rsidP="00FB0A8E">
            <w:pPr>
              <w:jc w:val="center"/>
              <w:rPr>
                <w:color w:val="000000"/>
              </w:rPr>
            </w:pPr>
            <w:r w:rsidRPr="00FB0A8E">
              <w:rPr>
                <w:color w:val="000000"/>
              </w:rPr>
              <w:t>176-182</w:t>
            </w:r>
          </w:p>
        </w:tc>
        <w:tc>
          <w:tcPr>
            <w:tcW w:w="1275" w:type="dxa"/>
            <w:tcBorders>
              <w:top w:val="single" w:sz="8" w:space="0" w:color="auto"/>
              <w:left w:val="nil"/>
              <w:bottom w:val="single" w:sz="4" w:space="0" w:color="auto"/>
              <w:right w:val="single" w:sz="8" w:space="0" w:color="auto"/>
            </w:tcBorders>
            <w:shd w:val="clear" w:color="000000" w:fill="DAEEF3"/>
            <w:noWrap/>
            <w:vAlign w:val="center"/>
            <w:hideMark/>
          </w:tcPr>
          <w:p w:rsidR="00FB0A8E" w:rsidRPr="00FB0A8E" w:rsidRDefault="00FB0A8E" w:rsidP="00FB0A8E">
            <w:pPr>
              <w:jc w:val="center"/>
              <w:rPr>
                <w:color w:val="000000"/>
              </w:rPr>
            </w:pPr>
            <w:r w:rsidRPr="00FB0A8E">
              <w:rPr>
                <w:color w:val="000000"/>
              </w:rPr>
              <w:t>3</w:t>
            </w:r>
          </w:p>
        </w:tc>
      </w:tr>
    </w:tbl>
    <w:p w:rsidR="008B3CB9" w:rsidRDefault="008B3CB9" w:rsidP="00D10F53">
      <w:pPr>
        <w:spacing w:line="276" w:lineRule="auto"/>
        <w:jc w:val="both"/>
        <w:rPr>
          <w:b/>
          <w:i/>
          <w:sz w:val="24"/>
          <w:szCs w:val="24"/>
        </w:rPr>
      </w:pPr>
    </w:p>
    <w:p w:rsidR="00D10F53" w:rsidRDefault="00D10F53" w:rsidP="00D10F53">
      <w:pPr>
        <w:spacing w:line="276" w:lineRule="auto"/>
        <w:jc w:val="both"/>
        <w:rPr>
          <w:b/>
          <w:i/>
          <w:sz w:val="24"/>
          <w:szCs w:val="24"/>
        </w:rPr>
      </w:pPr>
      <w:r>
        <w:rPr>
          <w:b/>
          <w:i/>
          <w:sz w:val="24"/>
          <w:szCs w:val="24"/>
        </w:rPr>
        <w:br w:type="page"/>
      </w:r>
      <w:r w:rsidRPr="00A01291">
        <w:rPr>
          <w:b/>
          <w:i/>
          <w:sz w:val="24"/>
          <w:szCs w:val="24"/>
        </w:rPr>
        <w:lastRenderedPageBreak/>
        <w:t>Прилож</w:t>
      </w:r>
      <w:r>
        <w:rPr>
          <w:b/>
          <w:i/>
          <w:sz w:val="24"/>
          <w:szCs w:val="24"/>
        </w:rPr>
        <w:t>ение 2</w:t>
      </w:r>
    </w:p>
    <w:p w:rsidR="00D10F53" w:rsidRDefault="00D10F53" w:rsidP="00D10F53">
      <w:pPr>
        <w:spacing w:line="276" w:lineRule="auto"/>
        <w:jc w:val="both"/>
        <w:rPr>
          <w:sz w:val="24"/>
          <w:szCs w:val="24"/>
        </w:rPr>
      </w:pPr>
      <w:r>
        <w:rPr>
          <w:noProof/>
          <w:sz w:val="24"/>
          <w:szCs w:val="24"/>
        </w:rPr>
        <w:drawing>
          <wp:inline distT="0" distB="0" distL="0" distR="0" wp14:anchorId="48DCEE33" wp14:editId="5EAAEC33">
            <wp:extent cx="5998464" cy="4579315"/>
            <wp:effectExtent l="0" t="0" r="2540" b="0"/>
            <wp:docPr id="1" name="Рисунок 1" descr="Сп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пина"/>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98864" cy="4579620"/>
                    </a:xfrm>
                    <a:prstGeom prst="rect">
                      <a:avLst/>
                    </a:prstGeom>
                    <a:noFill/>
                    <a:ln>
                      <a:noFill/>
                    </a:ln>
                  </pic:spPr>
                </pic:pic>
              </a:graphicData>
            </a:graphic>
          </wp:inline>
        </w:drawing>
      </w:r>
      <w:r>
        <w:rPr>
          <w:sz w:val="24"/>
          <w:szCs w:val="24"/>
        </w:rPr>
        <w:t xml:space="preserve"> </w:t>
      </w:r>
    </w:p>
    <w:p w:rsidR="00EC0218" w:rsidRPr="00384D25" w:rsidRDefault="00EC0218" w:rsidP="00384D25"/>
    <w:sectPr w:rsidR="00EC0218" w:rsidRPr="00384D25" w:rsidSect="0000020B">
      <w:footerReference w:type="even" r:id="rId10"/>
      <w:footerReference w:type="default" r:id="rId11"/>
      <w:pgSz w:w="11906" w:h="16838"/>
      <w:pgMar w:top="1134" w:right="851" w:bottom="1134"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043" w:rsidRDefault="005E7043">
      <w:r>
        <w:separator/>
      </w:r>
    </w:p>
  </w:endnote>
  <w:endnote w:type="continuationSeparator" w:id="0">
    <w:p w:rsidR="005E7043" w:rsidRDefault="005E7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DL">
    <w:altName w:val="Times New Roman"/>
    <w:charset w:val="00"/>
    <w:family w:val="auto"/>
    <w:pitch w:val="variable"/>
    <w:sig w:usb0="00000203" w:usb1="00000000" w:usb2="00000000" w:usb3="00000000" w:csb0="00000005"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charset w:val="00"/>
    <w:family w:val="roman"/>
    <w:pitch w:val="variable"/>
  </w:font>
  <w:font w:name="Pragmatica">
    <w:altName w:val="Times New Roman"/>
    <w:charset w:val="00"/>
    <w:family w:val="auto"/>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Proxima Nova ExCn Rg">
    <w:altName w:val="Candara"/>
    <w:panose1 w:val="00000000000000000000"/>
    <w:charset w:val="00"/>
    <w:family w:val="modern"/>
    <w:notTrueType/>
    <w:pitch w:val="variable"/>
    <w:sig w:usb0="00000001" w:usb1="5000E0F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BA7704" w:rsidRDefault="00BA7704" w:rsidP="005A2F8D">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7704" w:rsidRDefault="00BA7704" w:rsidP="00637733">
    <w:pPr>
      <w:pStyle w:val="afd"/>
      <w:framePr w:wrap="around" w:vAnchor="text" w:hAnchor="margin" w:xAlign="right" w:y="1"/>
      <w:rPr>
        <w:rStyle w:val="af"/>
      </w:rPr>
    </w:pPr>
    <w:r>
      <w:rPr>
        <w:rStyle w:val="af"/>
      </w:rPr>
      <w:fldChar w:fldCharType="begin"/>
    </w:r>
    <w:r>
      <w:rPr>
        <w:rStyle w:val="af"/>
      </w:rPr>
      <w:instrText xml:space="preserve">PAGE  </w:instrText>
    </w:r>
    <w:r>
      <w:rPr>
        <w:rStyle w:val="af"/>
      </w:rPr>
      <w:fldChar w:fldCharType="separate"/>
    </w:r>
    <w:r w:rsidR="00963B59">
      <w:rPr>
        <w:rStyle w:val="af"/>
        <w:noProof/>
      </w:rPr>
      <w:t>2</w:t>
    </w:r>
    <w:r>
      <w:rPr>
        <w:rStyle w:val="af"/>
      </w:rPr>
      <w:fldChar w:fldCharType="end"/>
    </w:r>
  </w:p>
  <w:p w:rsidR="00BA7704" w:rsidRDefault="00BA7704" w:rsidP="005A2F8D">
    <w:pPr>
      <w:pStyle w:val="afd"/>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043" w:rsidRDefault="005E7043">
      <w:r>
        <w:separator/>
      </w:r>
    </w:p>
  </w:footnote>
  <w:footnote w:type="continuationSeparator" w:id="0">
    <w:p w:rsidR="005E7043" w:rsidRDefault="005E7043">
      <w:r>
        <w:continuationSeparator/>
      </w:r>
    </w:p>
  </w:footnote>
  <w:footnote w:id="1">
    <w:p w:rsidR="00384D25" w:rsidRPr="00C20903" w:rsidRDefault="00384D25" w:rsidP="00384D25">
      <w:pPr>
        <w:pStyle w:val="afffff"/>
        <w:jc w:val="both"/>
        <w:rPr>
          <w:sz w:val="14"/>
          <w:szCs w:val="14"/>
        </w:rPr>
      </w:pPr>
      <w:r w:rsidRPr="00C20903">
        <w:rPr>
          <w:rStyle w:val="afffff1"/>
          <w:sz w:val="14"/>
          <w:szCs w:val="14"/>
        </w:rPr>
        <w:footnoteRef/>
      </w:r>
      <w:r w:rsidRPr="00C20903">
        <w:rPr>
          <w:sz w:val="14"/>
          <w:szCs w:val="14"/>
        </w:rPr>
        <w:t xml:space="preserve"> Указываются показатели, характеристики, </w:t>
      </w:r>
      <w:proofErr w:type="gramStart"/>
      <w:r w:rsidRPr="00C20903">
        <w:rPr>
          <w:sz w:val="14"/>
          <w:szCs w:val="14"/>
        </w:rPr>
        <w:t>свойства, имеющие практическую ценность и могут</w:t>
      </w:r>
      <w:proofErr w:type="gramEnd"/>
      <w:r w:rsidRPr="00C20903">
        <w:rPr>
          <w:sz w:val="14"/>
          <w:szCs w:val="14"/>
        </w:rPr>
        <w:t xml:space="preserve"> включать в себя технические, функциональные (потребительские), качественные, количественные, эксплуатационные и иные характеристики.</w:t>
      </w:r>
    </w:p>
  </w:footnote>
  <w:footnote w:id="2">
    <w:p w:rsidR="00384D25" w:rsidRPr="00C20903" w:rsidRDefault="00384D25" w:rsidP="00384D25">
      <w:pPr>
        <w:pStyle w:val="afffff"/>
        <w:rPr>
          <w:sz w:val="14"/>
          <w:szCs w:val="14"/>
        </w:rPr>
      </w:pPr>
      <w:r w:rsidRPr="00C20903">
        <w:rPr>
          <w:sz w:val="14"/>
          <w:szCs w:val="14"/>
        </w:rPr>
        <w:footnoteRef/>
      </w:r>
      <w:r w:rsidRPr="00C20903">
        <w:rPr>
          <w:sz w:val="14"/>
          <w:szCs w:val="14"/>
        </w:rPr>
        <w:t xml:space="preserve"> В </w:t>
      </w:r>
      <w:proofErr w:type="gramStart"/>
      <w:r w:rsidRPr="00C20903">
        <w:rPr>
          <w:sz w:val="14"/>
          <w:szCs w:val="14"/>
        </w:rPr>
        <w:t>случае</w:t>
      </w:r>
      <w:proofErr w:type="gramEnd"/>
      <w:r w:rsidRPr="00C20903">
        <w:rPr>
          <w:sz w:val="14"/>
          <w:szCs w:val="14"/>
        </w:rPr>
        <w:t xml:space="preserve"> необходимости указываются требования.</w:t>
      </w:r>
    </w:p>
  </w:footnote>
  <w:footnote w:id="3">
    <w:p w:rsidR="00384D25" w:rsidRPr="00C20903" w:rsidRDefault="00384D25" w:rsidP="00384D25">
      <w:pPr>
        <w:pStyle w:val="afffff"/>
        <w:jc w:val="both"/>
        <w:rPr>
          <w:sz w:val="14"/>
          <w:szCs w:val="14"/>
        </w:rPr>
      </w:pPr>
      <w:r w:rsidRPr="00C20903">
        <w:rPr>
          <w:sz w:val="14"/>
          <w:szCs w:val="14"/>
        </w:rPr>
        <w:footnoteRef/>
      </w:r>
      <w:r w:rsidRPr="00C20903">
        <w:rPr>
          <w:sz w:val="14"/>
          <w:szCs w:val="14"/>
        </w:rPr>
        <w:t xml:space="preserve"> Требования должны быть измеряемыми и выражаться в числовых значениях и / или в виде безальтернативных показателей (да / нет, наличие / отсутствие)</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C2CC68A"/>
    <w:lvl w:ilvl="0">
      <w:start w:val="1"/>
      <w:numFmt w:val="decimal"/>
      <w:pStyle w:val="5"/>
      <w:lvlText w:val="%1."/>
      <w:lvlJc w:val="left"/>
      <w:pPr>
        <w:tabs>
          <w:tab w:val="num" w:pos="1492"/>
        </w:tabs>
        <w:ind w:left="1492" w:hanging="360"/>
      </w:pPr>
    </w:lvl>
  </w:abstractNum>
  <w:abstractNum w:abstractNumId="1">
    <w:nsid w:val="FFFFFF7E"/>
    <w:multiLevelType w:val="singleLevel"/>
    <w:tmpl w:val="AE823A00"/>
    <w:lvl w:ilvl="0">
      <w:start w:val="1"/>
      <w:numFmt w:val="decimal"/>
      <w:pStyle w:val="3"/>
      <w:lvlText w:val="%1."/>
      <w:lvlJc w:val="left"/>
      <w:pPr>
        <w:tabs>
          <w:tab w:val="num" w:pos="926"/>
        </w:tabs>
        <w:ind w:left="926" w:hanging="360"/>
      </w:pPr>
    </w:lvl>
  </w:abstractNum>
  <w:abstractNum w:abstractNumId="2">
    <w:nsid w:val="FFFFFF80"/>
    <w:multiLevelType w:val="singleLevel"/>
    <w:tmpl w:val="0F546B24"/>
    <w:lvl w:ilvl="0">
      <w:start w:val="1"/>
      <w:numFmt w:val="bullet"/>
      <w:pStyle w:val="50"/>
      <w:lvlText w:val=""/>
      <w:lvlJc w:val="left"/>
      <w:pPr>
        <w:tabs>
          <w:tab w:val="num" w:pos="1492"/>
        </w:tabs>
        <w:ind w:left="1492" w:hanging="360"/>
      </w:pPr>
      <w:rPr>
        <w:rFonts w:ascii="Symbol" w:hAnsi="Symbol" w:hint="default"/>
      </w:rPr>
    </w:lvl>
  </w:abstractNum>
  <w:abstractNum w:abstractNumId="3">
    <w:nsid w:val="FFFFFF81"/>
    <w:multiLevelType w:val="singleLevel"/>
    <w:tmpl w:val="02F826AC"/>
    <w:lvl w:ilvl="0">
      <w:start w:val="1"/>
      <w:numFmt w:val="bullet"/>
      <w:pStyle w:val="4"/>
      <w:lvlText w:val=""/>
      <w:lvlJc w:val="left"/>
      <w:pPr>
        <w:tabs>
          <w:tab w:val="num" w:pos="1209"/>
        </w:tabs>
        <w:ind w:left="1209" w:hanging="360"/>
      </w:pPr>
      <w:rPr>
        <w:rFonts w:ascii="Symbol" w:hAnsi="Symbol" w:hint="default"/>
      </w:rPr>
    </w:lvl>
  </w:abstractNum>
  <w:abstractNum w:abstractNumId="4">
    <w:nsid w:val="FFFFFF83"/>
    <w:multiLevelType w:val="singleLevel"/>
    <w:tmpl w:val="491E9786"/>
    <w:lvl w:ilvl="0">
      <w:start w:val="1"/>
      <w:numFmt w:val="bullet"/>
      <w:pStyle w:val="2"/>
      <w:lvlText w:val=""/>
      <w:lvlJc w:val="left"/>
      <w:pPr>
        <w:tabs>
          <w:tab w:val="num" w:pos="643"/>
        </w:tabs>
        <w:ind w:left="643" w:hanging="360"/>
      </w:pPr>
      <w:rPr>
        <w:rFonts w:ascii="Symbol" w:hAnsi="Symbol" w:hint="default"/>
      </w:rPr>
    </w:lvl>
  </w:abstractNum>
  <w:abstractNum w:abstractNumId="5">
    <w:nsid w:val="FFFFFF88"/>
    <w:multiLevelType w:val="singleLevel"/>
    <w:tmpl w:val="92B815F8"/>
    <w:lvl w:ilvl="0">
      <w:start w:val="1"/>
      <w:numFmt w:val="decimal"/>
      <w:pStyle w:val="a"/>
      <w:lvlText w:val="%1."/>
      <w:lvlJc w:val="left"/>
      <w:pPr>
        <w:tabs>
          <w:tab w:val="num" w:pos="360"/>
        </w:tabs>
        <w:ind w:left="360" w:hanging="360"/>
      </w:pPr>
    </w:lvl>
  </w:abstractNum>
  <w:abstractNum w:abstractNumId="6">
    <w:nsid w:val="00000002"/>
    <w:multiLevelType w:val="singleLevel"/>
    <w:tmpl w:val="00000002"/>
    <w:name w:val="WW8Num2"/>
    <w:lvl w:ilvl="0">
      <w:start w:val="1"/>
      <w:numFmt w:val="bullet"/>
      <w:lvlText w:val=""/>
      <w:lvlJc w:val="left"/>
      <w:pPr>
        <w:tabs>
          <w:tab w:val="num" w:pos="57"/>
        </w:tabs>
        <w:ind w:left="57" w:hanging="57"/>
      </w:pPr>
      <w:rPr>
        <w:rFonts w:ascii="Symbol" w:hAnsi="Symbol" w:cs="Symbol"/>
      </w:rPr>
    </w:lvl>
  </w:abstractNum>
  <w:abstractNum w:abstractNumId="7">
    <w:nsid w:val="00000005"/>
    <w:multiLevelType w:val="singleLevel"/>
    <w:tmpl w:val="00000005"/>
    <w:name w:val="WW8Num5"/>
    <w:lvl w:ilvl="0">
      <w:start w:val="1"/>
      <w:numFmt w:val="bullet"/>
      <w:lvlText w:val=""/>
      <w:lvlJc w:val="left"/>
      <w:pPr>
        <w:tabs>
          <w:tab w:val="num" w:pos="193"/>
        </w:tabs>
        <w:ind w:left="193" w:hanging="193"/>
      </w:pPr>
      <w:rPr>
        <w:rFonts w:ascii="Symbol" w:hAnsi="Symbol" w:cs="Courier New"/>
      </w:rPr>
    </w:lvl>
  </w:abstractNum>
  <w:abstractNum w:abstractNumId="8">
    <w:nsid w:val="00000007"/>
    <w:multiLevelType w:val="singleLevel"/>
    <w:tmpl w:val="00000007"/>
    <w:name w:val="WW8Num7"/>
    <w:lvl w:ilvl="0">
      <w:start w:val="1"/>
      <w:numFmt w:val="bullet"/>
      <w:lvlText w:val=""/>
      <w:lvlJc w:val="left"/>
      <w:pPr>
        <w:tabs>
          <w:tab w:val="num" w:pos="57"/>
        </w:tabs>
        <w:ind w:left="57" w:hanging="57"/>
      </w:pPr>
      <w:rPr>
        <w:rFonts w:ascii="Symbol" w:hAnsi="Symbol" w:cs="Arial Narrow"/>
      </w:rPr>
    </w:lvl>
  </w:abstractNum>
  <w:abstractNum w:abstractNumId="9">
    <w:nsid w:val="00000009"/>
    <w:multiLevelType w:val="singleLevel"/>
    <w:tmpl w:val="00000009"/>
    <w:name w:val="WW8Num9"/>
    <w:lvl w:ilvl="0">
      <w:start w:val="1"/>
      <w:numFmt w:val="bullet"/>
      <w:lvlText w:val=""/>
      <w:lvlJc w:val="left"/>
      <w:pPr>
        <w:tabs>
          <w:tab w:val="num" w:pos="193"/>
        </w:tabs>
        <w:ind w:left="193" w:hanging="193"/>
      </w:pPr>
      <w:rPr>
        <w:rFonts w:ascii="Symbol" w:hAnsi="Symbol" w:cs="Symbol"/>
        <w:sz w:val="20"/>
        <w:szCs w:val="20"/>
      </w:rPr>
    </w:lvl>
  </w:abstractNum>
  <w:abstractNum w:abstractNumId="10">
    <w:nsid w:val="0000000B"/>
    <w:multiLevelType w:val="singleLevel"/>
    <w:tmpl w:val="0000000B"/>
    <w:name w:val="WW8Num11"/>
    <w:lvl w:ilvl="0">
      <w:start w:val="1"/>
      <w:numFmt w:val="bullet"/>
      <w:lvlText w:val=""/>
      <w:lvlJc w:val="left"/>
      <w:pPr>
        <w:tabs>
          <w:tab w:val="num" w:pos="360"/>
        </w:tabs>
        <w:ind w:left="360" w:hanging="360"/>
      </w:pPr>
      <w:rPr>
        <w:rFonts w:ascii="Symbol" w:hAnsi="Symbol" w:cs="Courier New"/>
      </w:rPr>
    </w:lvl>
  </w:abstractNum>
  <w:abstractNum w:abstractNumId="11">
    <w:nsid w:val="00000012"/>
    <w:multiLevelType w:val="singleLevel"/>
    <w:tmpl w:val="00000012"/>
    <w:name w:val="WW8Num18"/>
    <w:lvl w:ilvl="0">
      <w:start w:val="1"/>
      <w:numFmt w:val="bullet"/>
      <w:lvlText w:val=""/>
      <w:lvlJc w:val="left"/>
      <w:pPr>
        <w:tabs>
          <w:tab w:val="num" w:pos="193"/>
        </w:tabs>
        <w:ind w:left="193" w:hanging="193"/>
      </w:pPr>
      <w:rPr>
        <w:rFonts w:ascii="Symbol" w:hAnsi="Symbol" w:cs="Symbol"/>
      </w:rPr>
    </w:lvl>
  </w:abstractNum>
  <w:abstractNum w:abstractNumId="12">
    <w:nsid w:val="00000018"/>
    <w:multiLevelType w:val="multilevel"/>
    <w:tmpl w:val="88465B0A"/>
    <w:name w:val="WW8Num24"/>
    <w:lvl w:ilvl="0">
      <w:start w:val="1"/>
      <w:numFmt w:val="decimal"/>
      <w:lvlText w:val="%1"/>
      <w:lvlJc w:val="left"/>
      <w:pPr>
        <w:tabs>
          <w:tab w:val="num" w:pos="0"/>
        </w:tabs>
        <w:ind w:left="0" w:firstLine="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Arial Narrow"/>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1875427"/>
    <w:multiLevelType w:val="hybridMultilevel"/>
    <w:tmpl w:val="B11892F4"/>
    <w:lvl w:ilvl="0" w:tplc="23723648">
      <w:start w:val="1"/>
      <w:numFmt w:val="bullet"/>
      <w:pStyle w:val="a0"/>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7DF3562"/>
    <w:multiLevelType w:val="multilevel"/>
    <w:tmpl w:val="5E96183C"/>
    <w:lvl w:ilvl="0">
      <w:start w:val="1"/>
      <w:numFmt w:val="decimal"/>
      <w:pStyle w:val="20"/>
      <w:lvlText w:val="%1."/>
      <w:lvlJc w:val="left"/>
      <w:pPr>
        <w:ind w:left="1134" w:hanging="1134"/>
      </w:pPr>
      <w:rPr>
        <w:rFonts w:hint="default"/>
      </w:rPr>
    </w:lvl>
    <w:lvl w:ilvl="1">
      <w:start w:val="1"/>
      <w:numFmt w:val="decimal"/>
      <w:pStyle w:val="30"/>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1"/>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1"/>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15">
    <w:nsid w:val="12492BE5"/>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7E04D5"/>
    <w:multiLevelType w:val="singleLevel"/>
    <w:tmpl w:val="D34A6FD8"/>
    <w:lvl w:ilvl="0">
      <w:start w:val="1"/>
      <w:numFmt w:val="decimal"/>
      <w:pStyle w:val="a2"/>
      <w:lvlText w:val="%1."/>
      <w:lvlJc w:val="left"/>
      <w:pPr>
        <w:tabs>
          <w:tab w:val="num" w:pos="360"/>
        </w:tabs>
        <w:ind w:left="360" w:hanging="360"/>
      </w:pPr>
    </w:lvl>
  </w:abstractNum>
  <w:abstractNum w:abstractNumId="17">
    <w:nsid w:val="37173958"/>
    <w:multiLevelType w:val="hybridMultilevel"/>
    <w:tmpl w:val="63C62D6A"/>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32533E"/>
    <w:multiLevelType w:val="hybridMultilevel"/>
    <w:tmpl w:val="8A58C472"/>
    <w:lvl w:ilvl="0" w:tplc="5B788BE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9">
    <w:nsid w:val="6D3E24A0"/>
    <w:multiLevelType w:val="multilevel"/>
    <w:tmpl w:val="5EF8B896"/>
    <w:lvl w:ilvl="0">
      <w:start w:val="1"/>
      <w:numFmt w:val="decimal"/>
      <w:pStyle w:val="a3"/>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6F351852"/>
    <w:multiLevelType w:val="hybridMultilevel"/>
    <w:tmpl w:val="6DAE4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77653F7D"/>
    <w:multiLevelType w:val="multilevel"/>
    <w:tmpl w:val="04190023"/>
    <w:lvl w:ilvl="0">
      <w:start w:val="1"/>
      <w:numFmt w:val="upperRoman"/>
      <w:pStyle w:val="1"/>
      <w:lvlText w:val="Статья %1."/>
      <w:lvlJc w:val="left"/>
      <w:pPr>
        <w:tabs>
          <w:tab w:val="num" w:pos="1980"/>
        </w:tabs>
        <w:ind w:left="540" w:firstLine="0"/>
      </w:pPr>
    </w:lvl>
    <w:lvl w:ilvl="1">
      <w:start w:val="1"/>
      <w:numFmt w:val="decimalZero"/>
      <w:pStyle w:val="21"/>
      <w:isLgl/>
      <w:lvlText w:val="Раздел %1.%2"/>
      <w:lvlJc w:val="left"/>
      <w:pPr>
        <w:tabs>
          <w:tab w:val="num" w:pos="1440"/>
        </w:tabs>
        <w:ind w:left="0" w:firstLine="0"/>
      </w:pPr>
    </w:lvl>
    <w:lvl w:ilvl="2">
      <w:start w:val="1"/>
      <w:numFmt w:val="lowerLetter"/>
      <w:pStyle w:val="31"/>
      <w:lvlText w:val="(%3)"/>
      <w:lvlJc w:val="left"/>
      <w:pPr>
        <w:tabs>
          <w:tab w:val="num" w:pos="720"/>
        </w:tabs>
        <w:ind w:left="720" w:hanging="432"/>
      </w:pPr>
    </w:lvl>
    <w:lvl w:ilvl="3">
      <w:start w:val="1"/>
      <w:numFmt w:val="lowerRoman"/>
      <w:pStyle w:val="41"/>
      <w:lvlText w:val="(%4)"/>
      <w:lvlJc w:val="right"/>
      <w:pPr>
        <w:tabs>
          <w:tab w:val="num" w:pos="864"/>
        </w:tabs>
        <w:ind w:left="864" w:hanging="144"/>
      </w:pPr>
    </w:lvl>
    <w:lvl w:ilvl="4">
      <w:start w:val="1"/>
      <w:numFmt w:val="decimal"/>
      <w:pStyle w:val="52"/>
      <w:lvlText w:val="%5)"/>
      <w:lvlJc w:val="left"/>
      <w:pPr>
        <w:tabs>
          <w:tab w:val="num" w:pos="1008"/>
        </w:tabs>
        <w:ind w:left="1008" w:hanging="432"/>
      </w:pPr>
    </w:lvl>
    <w:lvl w:ilvl="5">
      <w:start w:val="1"/>
      <w:numFmt w:val="lowerLetter"/>
      <w:pStyle w:val="60"/>
      <w:lvlText w:val="%6)"/>
      <w:lvlJc w:val="left"/>
      <w:pPr>
        <w:tabs>
          <w:tab w:val="num" w:pos="1152"/>
        </w:tabs>
        <w:ind w:left="1152" w:hanging="432"/>
      </w:pPr>
    </w:lvl>
    <w:lvl w:ilvl="6">
      <w:start w:val="1"/>
      <w:numFmt w:val="lowerRoman"/>
      <w:pStyle w:val="7"/>
      <w:lvlText w:val="%7)"/>
      <w:lvlJc w:val="right"/>
      <w:pPr>
        <w:tabs>
          <w:tab w:val="num" w:pos="1296"/>
        </w:tabs>
        <w:ind w:left="1296" w:hanging="288"/>
      </w:pPr>
    </w:lvl>
    <w:lvl w:ilvl="7">
      <w:start w:val="1"/>
      <w:numFmt w:val="lowerLetter"/>
      <w:pStyle w:val="8"/>
      <w:lvlText w:val="%8."/>
      <w:lvlJc w:val="left"/>
      <w:pPr>
        <w:tabs>
          <w:tab w:val="num" w:pos="1440"/>
        </w:tabs>
        <w:ind w:left="1440" w:hanging="432"/>
      </w:pPr>
    </w:lvl>
    <w:lvl w:ilvl="8">
      <w:start w:val="1"/>
      <w:numFmt w:val="lowerRoman"/>
      <w:pStyle w:val="9"/>
      <w:lvlText w:val="%9."/>
      <w:lvlJc w:val="right"/>
      <w:pPr>
        <w:tabs>
          <w:tab w:val="num" w:pos="1584"/>
        </w:tabs>
        <w:ind w:left="1584" w:hanging="144"/>
      </w:pPr>
    </w:lvl>
  </w:abstractNum>
  <w:num w:numId="1">
    <w:abstractNumId w:val="22"/>
  </w:num>
  <w:num w:numId="2">
    <w:abstractNumId w:val="21"/>
  </w:num>
  <w:num w:numId="3">
    <w:abstractNumId w:val="4"/>
  </w:num>
  <w:num w:numId="4">
    <w:abstractNumId w:val="3"/>
  </w:num>
  <w:num w:numId="5">
    <w:abstractNumId w:val="2"/>
  </w:num>
  <w:num w:numId="6">
    <w:abstractNumId w:val="5"/>
  </w:num>
  <w:num w:numId="7">
    <w:abstractNumId w:val="1"/>
  </w:num>
  <w:num w:numId="8">
    <w:abstractNumId w:val="0"/>
  </w:num>
  <w:num w:numId="9">
    <w:abstractNumId w:val="16"/>
  </w:num>
  <w:num w:numId="10">
    <w:abstractNumId w:val="19"/>
  </w:num>
  <w:num w:numId="11">
    <w:abstractNumId w:val="13"/>
  </w:num>
  <w:num w:numId="12">
    <w:abstractNumId w:val="14"/>
  </w:num>
  <w:num w:numId="13">
    <w:abstractNumId w:val="17"/>
  </w:num>
  <w:num w:numId="14">
    <w:abstractNumId w:val="15"/>
  </w:num>
  <w:num w:numId="15">
    <w:abstractNumId w:val="20"/>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07"/>
    <w:rsid w:val="000000C6"/>
    <w:rsid w:val="0000020B"/>
    <w:rsid w:val="0000096E"/>
    <w:rsid w:val="00000E37"/>
    <w:rsid w:val="00001716"/>
    <w:rsid w:val="00001DF1"/>
    <w:rsid w:val="000022D6"/>
    <w:rsid w:val="00002499"/>
    <w:rsid w:val="00002DC8"/>
    <w:rsid w:val="000039C8"/>
    <w:rsid w:val="000040A8"/>
    <w:rsid w:val="000041B5"/>
    <w:rsid w:val="00004759"/>
    <w:rsid w:val="00004EB8"/>
    <w:rsid w:val="00005D18"/>
    <w:rsid w:val="00006574"/>
    <w:rsid w:val="0000659D"/>
    <w:rsid w:val="00006707"/>
    <w:rsid w:val="00006CE8"/>
    <w:rsid w:val="000071EE"/>
    <w:rsid w:val="00007587"/>
    <w:rsid w:val="00010B53"/>
    <w:rsid w:val="0001110C"/>
    <w:rsid w:val="00011771"/>
    <w:rsid w:val="00012126"/>
    <w:rsid w:val="00012C65"/>
    <w:rsid w:val="000135D2"/>
    <w:rsid w:val="000145C8"/>
    <w:rsid w:val="00014E4A"/>
    <w:rsid w:val="00014E80"/>
    <w:rsid w:val="000155BC"/>
    <w:rsid w:val="00015862"/>
    <w:rsid w:val="00015CA1"/>
    <w:rsid w:val="00015F99"/>
    <w:rsid w:val="00016323"/>
    <w:rsid w:val="00016D64"/>
    <w:rsid w:val="000173A3"/>
    <w:rsid w:val="000175A5"/>
    <w:rsid w:val="000176F6"/>
    <w:rsid w:val="00020062"/>
    <w:rsid w:val="000208E3"/>
    <w:rsid w:val="00020907"/>
    <w:rsid w:val="00020DB6"/>
    <w:rsid w:val="000212F7"/>
    <w:rsid w:val="0002169B"/>
    <w:rsid w:val="00021A7B"/>
    <w:rsid w:val="0002270F"/>
    <w:rsid w:val="00022A46"/>
    <w:rsid w:val="000232A0"/>
    <w:rsid w:val="0002376B"/>
    <w:rsid w:val="00023C43"/>
    <w:rsid w:val="00023E15"/>
    <w:rsid w:val="00024307"/>
    <w:rsid w:val="000245F7"/>
    <w:rsid w:val="000247C8"/>
    <w:rsid w:val="00024E0D"/>
    <w:rsid w:val="00024FCC"/>
    <w:rsid w:val="000252A8"/>
    <w:rsid w:val="00025473"/>
    <w:rsid w:val="00025CA4"/>
    <w:rsid w:val="000263B7"/>
    <w:rsid w:val="00027778"/>
    <w:rsid w:val="00030371"/>
    <w:rsid w:val="000307C3"/>
    <w:rsid w:val="00030B79"/>
    <w:rsid w:val="00031A1B"/>
    <w:rsid w:val="0003301D"/>
    <w:rsid w:val="000330E3"/>
    <w:rsid w:val="000339F4"/>
    <w:rsid w:val="00034684"/>
    <w:rsid w:val="00035B51"/>
    <w:rsid w:val="00035EF9"/>
    <w:rsid w:val="000373CF"/>
    <w:rsid w:val="000378A2"/>
    <w:rsid w:val="00037CCE"/>
    <w:rsid w:val="000401B9"/>
    <w:rsid w:val="0004029C"/>
    <w:rsid w:val="00040450"/>
    <w:rsid w:val="000406C9"/>
    <w:rsid w:val="00040A59"/>
    <w:rsid w:val="0004152E"/>
    <w:rsid w:val="00041646"/>
    <w:rsid w:val="000427A5"/>
    <w:rsid w:val="000454F8"/>
    <w:rsid w:val="000470B1"/>
    <w:rsid w:val="0004711A"/>
    <w:rsid w:val="00047606"/>
    <w:rsid w:val="00050D2E"/>
    <w:rsid w:val="00051408"/>
    <w:rsid w:val="0005141B"/>
    <w:rsid w:val="000516B7"/>
    <w:rsid w:val="00052382"/>
    <w:rsid w:val="00052898"/>
    <w:rsid w:val="00053188"/>
    <w:rsid w:val="0005331C"/>
    <w:rsid w:val="00053D6F"/>
    <w:rsid w:val="00053F7B"/>
    <w:rsid w:val="0005538B"/>
    <w:rsid w:val="00056A08"/>
    <w:rsid w:val="00056A46"/>
    <w:rsid w:val="00056FFA"/>
    <w:rsid w:val="000570EE"/>
    <w:rsid w:val="000572F5"/>
    <w:rsid w:val="00057577"/>
    <w:rsid w:val="00057C22"/>
    <w:rsid w:val="000607B8"/>
    <w:rsid w:val="00060887"/>
    <w:rsid w:val="00061A79"/>
    <w:rsid w:val="0006219E"/>
    <w:rsid w:val="00062FBA"/>
    <w:rsid w:val="0006330C"/>
    <w:rsid w:val="00063F2C"/>
    <w:rsid w:val="000646E0"/>
    <w:rsid w:val="00064750"/>
    <w:rsid w:val="00064DE5"/>
    <w:rsid w:val="00065D87"/>
    <w:rsid w:val="00065EE0"/>
    <w:rsid w:val="000660DA"/>
    <w:rsid w:val="000673E4"/>
    <w:rsid w:val="00067EB1"/>
    <w:rsid w:val="0007027C"/>
    <w:rsid w:val="00070429"/>
    <w:rsid w:val="00070563"/>
    <w:rsid w:val="00070822"/>
    <w:rsid w:val="00071883"/>
    <w:rsid w:val="00071897"/>
    <w:rsid w:val="00071915"/>
    <w:rsid w:val="00071A93"/>
    <w:rsid w:val="000723EA"/>
    <w:rsid w:val="0007246C"/>
    <w:rsid w:val="00072ED2"/>
    <w:rsid w:val="00072FE7"/>
    <w:rsid w:val="00073F5E"/>
    <w:rsid w:val="0007422E"/>
    <w:rsid w:val="00075149"/>
    <w:rsid w:val="00075C8E"/>
    <w:rsid w:val="0007636C"/>
    <w:rsid w:val="00076421"/>
    <w:rsid w:val="0007720E"/>
    <w:rsid w:val="00077A0D"/>
    <w:rsid w:val="00077C7C"/>
    <w:rsid w:val="0008017B"/>
    <w:rsid w:val="0008111E"/>
    <w:rsid w:val="00081C9A"/>
    <w:rsid w:val="000823CE"/>
    <w:rsid w:val="00082485"/>
    <w:rsid w:val="00082C37"/>
    <w:rsid w:val="00082CA3"/>
    <w:rsid w:val="0008325F"/>
    <w:rsid w:val="000835FE"/>
    <w:rsid w:val="00083A93"/>
    <w:rsid w:val="00083AC8"/>
    <w:rsid w:val="00083CD5"/>
    <w:rsid w:val="00083D65"/>
    <w:rsid w:val="00084688"/>
    <w:rsid w:val="00084A19"/>
    <w:rsid w:val="00084BA1"/>
    <w:rsid w:val="00084BDD"/>
    <w:rsid w:val="000855D7"/>
    <w:rsid w:val="00086A56"/>
    <w:rsid w:val="00087689"/>
    <w:rsid w:val="00087BCD"/>
    <w:rsid w:val="00090C3E"/>
    <w:rsid w:val="00091CCE"/>
    <w:rsid w:val="00093698"/>
    <w:rsid w:val="00093A52"/>
    <w:rsid w:val="00093AB8"/>
    <w:rsid w:val="00093E1C"/>
    <w:rsid w:val="00093F24"/>
    <w:rsid w:val="00094F7D"/>
    <w:rsid w:val="0009592B"/>
    <w:rsid w:val="0009665C"/>
    <w:rsid w:val="00096BAF"/>
    <w:rsid w:val="00097A8C"/>
    <w:rsid w:val="00097B81"/>
    <w:rsid w:val="000A04A4"/>
    <w:rsid w:val="000A0B08"/>
    <w:rsid w:val="000A20B8"/>
    <w:rsid w:val="000A2660"/>
    <w:rsid w:val="000A26E4"/>
    <w:rsid w:val="000A2E44"/>
    <w:rsid w:val="000A33AF"/>
    <w:rsid w:val="000A4AA3"/>
    <w:rsid w:val="000A537B"/>
    <w:rsid w:val="000A5E72"/>
    <w:rsid w:val="000A6F18"/>
    <w:rsid w:val="000A7204"/>
    <w:rsid w:val="000B0C1F"/>
    <w:rsid w:val="000B1056"/>
    <w:rsid w:val="000B169A"/>
    <w:rsid w:val="000B209D"/>
    <w:rsid w:val="000B21EF"/>
    <w:rsid w:val="000B28A7"/>
    <w:rsid w:val="000B3137"/>
    <w:rsid w:val="000B35FA"/>
    <w:rsid w:val="000B36DE"/>
    <w:rsid w:val="000B449D"/>
    <w:rsid w:val="000B4B86"/>
    <w:rsid w:val="000B61A0"/>
    <w:rsid w:val="000B696A"/>
    <w:rsid w:val="000B7484"/>
    <w:rsid w:val="000B76F9"/>
    <w:rsid w:val="000C06D5"/>
    <w:rsid w:val="000C0EEA"/>
    <w:rsid w:val="000C112C"/>
    <w:rsid w:val="000C16B0"/>
    <w:rsid w:val="000C2BBD"/>
    <w:rsid w:val="000C2BE4"/>
    <w:rsid w:val="000C3127"/>
    <w:rsid w:val="000C4170"/>
    <w:rsid w:val="000C45B3"/>
    <w:rsid w:val="000C4727"/>
    <w:rsid w:val="000C532F"/>
    <w:rsid w:val="000C54EB"/>
    <w:rsid w:val="000C551B"/>
    <w:rsid w:val="000C5EC4"/>
    <w:rsid w:val="000C5FB7"/>
    <w:rsid w:val="000C6C42"/>
    <w:rsid w:val="000C73A6"/>
    <w:rsid w:val="000C7AE1"/>
    <w:rsid w:val="000D0E48"/>
    <w:rsid w:val="000D1A35"/>
    <w:rsid w:val="000D1A4E"/>
    <w:rsid w:val="000D1BBB"/>
    <w:rsid w:val="000D27C3"/>
    <w:rsid w:val="000D2E0D"/>
    <w:rsid w:val="000D2E22"/>
    <w:rsid w:val="000D3F34"/>
    <w:rsid w:val="000D3FAC"/>
    <w:rsid w:val="000D4894"/>
    <w:rsid w:val="000D48C2"/>
    <w:rsid w:val="000D4A91"/>
    <w:rsid w:val="000D4E8A"/>
    <w:rsid w:val="000D591E"/>
    <w:rsid w:val="000D60BE"/>
    <w:rsid w:val="000D6216"/>
    <w:rsid w:val="000D6868"/>
    <w:rsid w:val="000D69DF"/>
    <w:rsid w:val="000D6E3D"/>
    <w:rsid w:val="000E02E1"/>
    <w:rsid w:val="000E0721"/>
    <w:rsid w:val="000E082D"/>
    <w:rsid w:val="000E0AA2"/>
    <w:rsid w:val="000E1359"/>
    <w:rsid w:val="000E1553"/>
    <w:rsid w:val="000E22D6"/>
    <w:rsid w:val="000E2CD5"/>
    <w:rsid w:val="000E358E"/>
    <w:rsid w:val="000E3885"/>
    <w:rsid w:val="000E41B4"/>
    <w:rsid w:val="000E46BD"/>
    <w:rsid w:val="000E49C4"/>
    <w:rsid w:val="000E505B"/>
    <w:rsid w:val="000E50A4"/>
    <w:rsid w:val="000E5845"/>
    <w:rsid w:val="000E63E5"/>
    <w:rsid w:val="000E6AED"/>
    <w:rsid w:val="000E6F8E"/>
    <w:rsid w:val="000F035D"/>
    <w:rsid w:val="000F061C"/>
    <w:rsid w:val="000F0848"/>
    <w:rsid w:val="000F0B8D"/>
    <w:rsid w:val="000F1E69"/>
    <w:rsid w:val="000F1F2A"/>
    <w:rsid w:val="000F3022"/>
    <w:rsid w:val="000F4415"/>
    <w:rsid w:val="000F7B5F"/>
    <w:rsid w:val="001001A9"/>
    <w:rsid w:val="00100A4D"/>
    <w:rsid w:val="00101250"/>
    <w:rsid w:val="0010126D"/>
    <w:rsid w:val="00102103"/>
    <w:rsid w:val="00102328"/>
    <w:rsid w:val="001030A3"/>
    <w:rsid w:val="00103908"/>
    <w:rsid w:val="001043C7"/>
    <w:rsid w:val="001057BB"/>
    <w:rsid w:val="00106516"/>
    <w:rsid w:val="00106825"/>
    <w:rsid w:val="001077BB"/>
    <w:rsid w:val="00107F56"/>
    <w:rsid w:val="001107FA"/>
    <w:rsid w:val="00110952"/>
    <w:rsid w:val="001109E0"/>
    <w:rsid w:val="00110F6D"/>
    <w:rsid w:val="001114EA"/>
    <w:rsid w:val="001123D6"/>
    <w:rsid w:val="001125AE"/>
    <w:rsid w:val="00112710"/>
    <w:rsid w:val="00112DDD"/>
    <w:rsid w:val="0011308D"/>
    <w:rsid w:val="00113878"/>
    <w:rsid w:val="00113BD4"/>
    <w:rsid w:val="001149B5"/>
    <w:rsid w:val="00114D11"/>
    <w:rsid w:val="001150C7"/>
    <w:rsid w:val="00115418"/>
    <w:rsid w:val="0011587F"/>
    <w:rsid w:val="00115ABF"/>
    <w:rsid w:val="00115F45"/>
    <w:rsid w:val="0011617A"/>
    <w:rsid w:val="00116229"/>
    <w:rsid w:val="001167ED"/>
    <w:rsid w:val="00116BC1"/>
    <w:rsid w:val="0011702B"/>
    <w:rsid w:val="0011743A"/>
    <w:rsid w:val="0011778F"/>
    <w:rsid w:val="00117B02"/>
    <w:rsid w:val="00117F0A"/>
    <w:rsid w:val="001204A4"/>
    <w:rsid w:val="001208F1"/>
    <w:rsid w:val="00120E58"/>
    <w:rsid w:val="00120EAF"/>
    <w:rsid w:val="0012198A"/>
    <w:rsid w:val="00121AFB"/>
    <w:rsid w:val="00122A46"/>
    <w:rsid w:val="001232C5"/>
    <w:rsid w:val="001236DF"/>
    <w:rsid w:val="00125537"/>
    <w:rsid w:val="001261C2"/>
    <w:rsid w:val="00126320"/>
    <w:rsid w:val="001270B9"/>
    <w:rsid w:val="0012757F"/>
    <w:rsid w:val="00127619"/>
    <w:rsid w:val="00127C25"/>
    <w:rsid w:val="0013102D"/>
    <w:rsid w:val="001314BA"/>
    <w:rsid w:val="00131977"/>
    <w:rsid w:val="00131D38"/>
    <w:rsid w:val="00132016"/>
    <w:rsid w:val="001326D3"/>
    <w:rsid w:val="00132BE7"/>
    <w:rsid w:val="00134779"/>
    <w:rsid w:val="00134CF9"/>
    <w:rsid w:val="00137561"/>
    <w:rsid w:val="00137636"/>
    <w:rsid w:val="00137796"/>
    <w:rsid w:val="001379B5"/>
    <w:rsid w:val="0014022C"/>
    <w:rsid w:val="001402AD"/>
    <w:rsid w:val="001404FE"/>
    <w:rsid w:val="00140844"/>
    <w:rsid w:val="00142854"/>
    <w:rsid w:val="00143F24"/>
    <w:rsid w:val="00144402"/>
    <w:rsid w:val="00144713"/>
    <w:rsid w:val="0014553F"/>
    <w:rsid w:val="00145ABE"/>
    <w:rsid w:val="00145C80"/>
    <w:rsid w:val="001460D8"/>
    <w:rsid w:val="001460DB"/>
    <w:rsid w:val="00146B73"/>
    <w:rsid w:val="00147528"/>
    <w:rsid w:val="001475BE"/>
    <w:rsid w:val="001476EB"/>
    <w:rsid w:val="00147FC7"/>
    <w:rsid w:val="001501D5"/>
    <w:rsid w:val="001509DE"/>
    <w:rsid w:val="00151081"/>
    <w:rsid w:val="001513E1"/>
    <w:rsid w:val="00151DF7"/>
    <w:rsid w:val="0015241A"/>
    <w:rsid w:val="00152426"/>
    <w:rsid w:val="001534A7"/>
    <w:rsid w:val="00153B74"/>
    <w:rsid w:val="00153D1F"/>
    <w:rsid w:val="001544B3"/>
    <w:rsid w:val="001548C7"/>
    <w:rsid w:val="00154906"/>
    <w:rsid w:val="00154AEB"/>
    <w:rsid w:val="001550E0"/>
    <w:rsid w:val="0015527F"/>
    <w:rsid w:val="001552CE"/>
    <w:rsid w:val="001559C7"/>
    <w:rsid w:val="00155BF0"/>
    <w:rsid w:val="00156E7A"/>
    <w:rsid w:val="0015774A"/>
    <w:rsid w:val="00160A5D"/>
    <w:rsid w:val="0016286A"/>
    <w:rsid w:val="00162B94"/>
    <w:rsid w:val="00162C84"/>
    <w:rsid w:val="00162CBB"/>
    <w:rsid w:val="001633BA"/>
    <w:rsid w:val="001645B7"/>
    <w:rsid w:val="00164C5F"/>
    <w:rsid w:val="00165410"/>
    <w:rsid w:val="00165E1D"/>
    <w:rsid w:val="00165F1C"/>
    <w:rsid w:val="001665F0"/>
    <w:rsid w:val="00167336"/>
    <w:rsid w:val="0016759C"/>
    <w:rsid w:val="00167C0B"/>
    <w:rsid w:val="0017070A"/>
    <w:rsid w:val="0017077B"/>
    <w:rsid w:val="0017085F"/>
    <w:rsid w:val="00170914"/>
    <w:rsid w:val="00171B15"/>
    <w:rsid w:val="00171C8B"/>
    <w:rsid w:val="0017216E"/>
    <w:rsid w:val="00172CF0"/>
    <w:rsid w:val="001743B5"/>
    <w:rsid w:val="00175595"/>
    <w:rsid w:val="0017573A"/>
    <w:rsid w:val="00175CC3"/>
    <w:rsid w:val="00176CE1"/>
    <w:rsid w:val="00181B8F"/>
    <w:rsid w:val="001825EE"/>
    <w:rsid w:val="00182A06"/>
    <w:rsid w:val="00184093"/>
    <w:rsid w:val="001843FA"/>
    <w:rsid w:val="00185A80"/>
    <w:rsid w:val="0018600D"/>
    <w:rsid w:val="00186597"/>
    <w:rsid w:val="00186623"/>
    <w:rsid w:val="001869E4"/>
    <w:rsid w:val="00187300"/>
    <w:rsid w:val="00187473"/>
    <w:rsid w:val="00190030"/>
    <w:rsid w:val="00190535"/>
    <w:rsid w:val="0019058B"/>
    <w:rsid w:val="00190F46"/>
    <w:rsid w:val="00191697"/>
    <w:rsid w:val="001916F1"/>
    <w:rsid w:val="00191965"/>
    <w:rsid w:val="00191AA6"/>
    <w:rsid w:val="00191BDE"/>
    <w:rsid w:val="001926A2"/>
    <w:rsid w:val="00192992"/>
    <w:rsid w:val="00192B39"/>
    <w:rsid w:val="00192B4E"/>
    <w:rsid w:val="00192F8C"/>
    <w:rsid w:val="00192FCC"/>
    <w:rsid w:val="0019360F"/>
    <w:rsid w:val="00193EAF"/>
    <w:rsid w:val="00195F98"/>
    <w:rsid w:val="00196136"/>
    <w:rsid w:val="00197225"/>
    <w:rsid w:val="00197575"/>
    <w:rsid w:val="001A005A"/>
    <w:rsid w:val="001A03F3"/>
    <w:rsid w:val="001A08EF"/>
    <w:rsid w:val="001A1CD9"/>
    <w:rsid w:val="001A1E94"/>
    <w:rsid w:val="001A362A"/>
    <w:rsid w:val="001A365A"/>
    <w:rsid w:val="001A47C9"/>
    <w:rsid w:val="001A73D8"/>
    <w:rsid w:val="001A7B6D"/>
    <w:rsid w:val="001B00AB"/>
    <w:rsid w:val="001B0C0E"/>
    <w:rsid w:val="001B0EC7"/>
    <w:rsid w:val="001B0EE6"/>
    <w:rsid w:val="001B2A92"/>
    <w:rsid w:val="001B353D"/>
    <w:rsid w:val="001B3748"/>
    <w:rsid w:val="001B3779"/>
    <w:rsid w:val="001B3DDF"/>
    <w:rsid w:val="001B41F4"/>
    <w:rsid w:val="001B4503"/>
    <w:rsid w:val="001B453A"/>
    <w:rsid w:val="001B4862"/>
    <w:rsid w:val="001B4B58"/>
    <w:rsid w:val="001B5231"/>
    <w:rsid w:val="001B5464"/>
    <w:rsid w:val="001B56F9"/>
    <w:rsid w:val="001B5870"/>
    <w:rsid w:val="001B5E56"/>
    <w:rsid w:val="001B65C8"/>
    <w:rsid w:val="001B673F"/>
    <w:rsid w:val="001C0119"/>
    <w:rsid w:val="001C0126"/>
    <w:rsid w:val="001C0283"/>
    <w:rsid w:val="001C0E92"/>
    <w:rsid w:val="001C1351"/>
    <w:rsid w:val="001C23A3"/>
    <w:rsid w:val="001C2D68"/>
    <w:rsid w:val="001C3C09"/>
    <w:rsid w:val="001C4328"/>
    <w:rsid w:val="001C436D"/>
    <w:rsid w:val="001C441C"/>
    <w:rsid w:val="001C4E50"/>
    <w:rsid w:val="001C4FA1"/>
    <w:rsid w:val="001C570F"/>
    <w:rsid w:val="001C5862"/>
    <w:rsid w:val="001C7EDA"/>
    <w:rsid w:val="001C7F5B"/>
    <w:rsid w:val="001D0860"/>
    <w:rsid w:val="001D09DE"/>
    <w:rsid w:val="001D0F21"/>
    <w:rsid w:val="001D27F5"/>
    <w:rsid w:val="001D290E"/>
    <w:rsid w:val="001D35F9"/>
    <w:rsid w:val="001D38DD"/>
    <w:rsid w:val="001D3CF1"/>
    <w:rsid w:val="001D4520"/>
    <w:rsid w:val="001D4E09"/>
    <w:rsid w:val="001D4F79"/>
    <w:rsid w:val="001D5193"/>
    <w:rsid w:val="001D531F"/>
    <w:rsid w:val="001D5993"/>
    <w:rsid w:val="001D5E90"/>
    <w:rsid w:val="001D6C4F"/>
    <w:rsid w:val="001D7323"/>
    <w:rsid w:val="001D78EA"/>
    <w:rsid w:val="001D7BA7"/>
    <w:rsid w:val="001E00AE"/>
    <w:rsid w:val="001E0F00"/>
    <w:rsid w:val="001E0F52"/>
    <w:rsid w:val="001E1141"/>
    <w:rsid w:val="001E2B10"/>
    <w:rsid w:val="001E3060"/>
    <w:rsid w:val="001E34A3"/>
    <w:rsid w:val="001E3B21"/>
    <w:rsid w:val="001E3CA0"/>
    <w:rsid w:val="001E418A"/>
    <w:rsid w:val="001E4F3B"/>
    <w:rsid w:val="001E53AA"/>
    <w:rsid w:val="001E68E8"/>
    <w:rsid w:val="001E6A2A"/>
    <w:rsid w:val="001E7254"/>
    <w:rsid w:val="001E7347"/>
    <w:rsid w:val="001F0E81"/>
    <w:rsid w:val="001F1039"/>
    <w:rsid w:val="001F1048"/>
    <w:rsid w:val="001F12FF"/>
    <w:rsid w:val="001F15E5"/>
    <w:rsid w:val="001F1812"/>
    <w:rsid w:val="001F1A75"/>
    <w:rsid w:val="001F1E7D"/>
    <w:rsid w:val="001F22EB"/>
    <w:rsid w:val="001F2AE2"/>
    <w:rsid w:val="001F34B8"/>
    <w:rsid w:val="001F4FA7"/>
    <w:rsid w:val="001F5578"/>
    <w:rsid w:val="001F6179"/>
    <w:rsid w:val="001F7955"/>
    <w:rsid w:val="001F7BB3"/>
    <w:rsid w:val="00200D8B"/>
    <w:rsid w:val="00201916"/>
    <w:rsid w:val="00201B82"/>
    <w:rsid w:val="002021BD"/>
    <w:rsid w:val="002027FE"/>
    <w:rsid w:val="00202823"/>
    <w:rsid w:val="00202838"/>
    <w:rsid w:val="00203C29"/>
    <w:rsid w:val="00203DC1"/>
    <w:rsid w:val="00204A23"/>
    <w:rsid w:val="0020565D"/>
    <w:rsid w:val="002056F7"/>
    <w:rsid w:val="00205765"/>
    <w:rsid w:val="00205F45"/>
    <w:rsid w:val="00206DE3"/>
    <w:rsid w:val="002073DE"/>
    <w:rsid w:val="002078D7"/>
    <w:rsid w:val="0021069A"/>
    <w:rsid w:val="00210D33"/>
    <w:rsid w:val="00210E30"/>
    <w:rsid w:val="00211BC2"/>
    <w:rsid w:val="00212131"/>
    <w:rsid w:val="00212AAE"/>
    <w:rsid w:val="002130E9"/>
    <w:rsid w:val="00214BBA"/>
    <w:rsid w:val="002156EC"/>
    <w:rsid w:val="0021573D"/>
    <w:rsid w:val="00215E51"/>
    <w:rsid w:val="002163CE"/>
    <w:rsid w:val="002163EC"/>
    <w:rsid w:val="00216BCD"/>
    <w:rsid w:val="00216FA4"/>
    <w:rsid w:val="00217646"/>
    <w:rsid w:val="002179C5"/>
    <w:rsid w:val="00220FDA"/>
    <w:rsid w:val="002211BD"/>
    <w:rsid w:val="002214B1"/>
    <w:rsid w:val="0022154C"/>
    <w:rsid w:val="002219C7"/>
    <w:rsid w:val="00221AC1"/>
    <w:rsid w:val="00223683"/>
    <w:rsid w:val="00223A74"/>
    <w:rsid w:val="0022452D"/>
    <w:rsid w:val="0022471F"/>
    <w:rsid w:val="002254AB"/>
    <w:rsid w:val="002259BA"/>
    <w:rsid w:val="00225C6A"/>
    <w:rsid w:val="00225C85"/>
    <w:rsid w:val="00225CCB"/>
    <w:rsid w:val="00225DF1"/>
    <w:rsid w:val="00226F59"/>
    <w:rsid w:val="00227505"/>
    <w:rsid w:val="0022795B"/>
    <w:rsid w:val="0023065F"/>
    <w:rsid w:val="002310E6"/>
    <w:rsid w:val="00232BAE"/>
    <w:rsid w:val="00232C7C"/>
    <w:rsid w:val="00232E57"/>
    <w:rsid w:val="0023370D"/>
    <w:rsid w:val="0023393C"/>
    <w:rsid w:val="002339C9"/>
    <w:rsid w:val="0023451A"/>
    <w:rsid w:val="00234FF6"/>
    <w:rsid w:val="002351B1"/>
    <w:rsid w:val="002359AA"/>
    <w:rsid w:val="00235C84"/>
    <w:rsid w:val="00235EBD"/>
    <w:rsid w:val="00236803"/>
    <w:rsid w:val="00236F9F"/>
    <w:rsid w:val="002374E9"/>
    <w:rsid w:val="0023784F"/>
    <w:rsid w:val="00241012"/>
    <w:rsid w:val="002420FB"/>
    <w:rsid w:val="0024342B"/>
    <w:rsid w:val="00243FDA"/>
    <w:rsid w:val="00244CA0"/>
    <w:rsid w:val="00244F7C"/>
    <w:rsid w:val="0024571D"/>
    <w:rsid w:val="00245E97"/>
    <w:rsid w:val="00247A99"/>
    <w:rsid w:val="002500E8"/>
    <w:rsid w:val="00250E34"/>
    <w:rsid w:val="002518C6"/>
    <w:rsid w:val="00252689"/>
    <w:rsid w:val="002527C1"/>
    <w:rsid w:val="00252D13"/>
    <w:rsid w:val="00253554"/>
    <w:rsid w:val="00253C11"/>
    <w:rsid w:val="00254074"/>
    <w:rsid w:val="002547DC"/>
    <w:rsid w:val="00256555"/>
    <w:rsid w:val="00256973"/>
    <w:rsid w:val="00257360"/>
    <w:rsid w:val="0025737C"/>
    <w:rsid w:val="0026030B"/>
    <w:rsid w:val="00261876"/>
    <w:rsid w:val="00261F4B"/>
    <w:rsid w:val="00262170"/>
    <w:rsid w:val="002626B2"/>
    <w:rsid w:val="002638D1"/>
    <w:rsid w:val="002638F2"/>
    <w:rsid w:val="00263B65"/>
    <w:rsid w:val="00264FF7"/>
    <w:rsid w:val="002656ED"/>
    <w:rsid w:val="00265A76"/>
    <w:rsid w:val="0026605E"/>
    <w:rsid w:val="00266691"/>
    <w:rsid w:val="00267934"/>
    <w:rsid w:val="00267A73"/>
    <w:rsid w:val="00270736"/>
    <w:rsid w:val="00270F95"/>
    <w:rsid w:val="00271A4C"/>
    <w:rsid w:val="00271E83"/>
    <w:rsid w:val="0027269C"/>
    <w:rsid w:val="00273450"/>
    <w:rsid w:val="0027354F"/>
    <w:rsid w:val="00273785"/>
    <w:rsid w:val="00273C98"/>
    <w:rsid w:val="0027444F"/>
    <w:rsid w:val="00274564"/>
    <w:rsid w:val="002747D5"/>
    <w:rsid w:val="002768F2"/>
    <w:rsid w:val="00277709"/>
    <w:rsid w:val="002805EC"/>
    <w:rsid w:val="00280688"/>
    <w:rsid w:val="00281E49"/>
    <w:rsid w:val="00285C29"/>
    <w:rsid w:val="00285F54"/>
    <w:rsid w:val="00285F58"/>
    <w:rsid w:val="002865A5"/>
    <w:rsid w:val="0028689B"/>
    <w:rsid w:val="002871ED"/>
    <w:rsid w:val="00287480"/>
    <w:rsid w:val="0028789F"/>
    <w:rsid w:val="00290556"/>
    <w:rsid w:val="00290A5A"/>
    <w:rsid w:val="0029107B"/>
    <w:rsid w:val="002923B4"/>
    <w:rsid w:val="00292D33"/>
    <w:rsid w:val="002930C0"/>
    <w:rsid w:val="00293103"/>
    <w:rsid w:val="002933C1"/>
    <w:rsid w:val="00293CC8"/>
    <w:rsid w:val="00293D30"/>
    <w:rsid w:val="00295244"/>
    <w:rsid w:val="00295A36"/>
    <w:rsid w:val="00295E99"/>
    <w:rsid w:val="00296157"/>
    <w:rsid w:val="00296B8C"/>
    <w:rsid w:val="0029734F"/>
    <w:rsid w:val="002978C8"/>
    <w:rsid w:val="002A06FD"/>
    <w:rsid w:val="002A091A"/>
    <w:rsid w:val="002A0BD5"/>
    <w:rsid w:val="002A1698"/>
    <w:rsid w:val="002A2025"/>
    <w:rsid w:val="002A2A3F"/>
    <w:rsid w:val="002A2D24"/>
    <w:rsid w:val="002A34B7"/>
    <w:rsid w:val="002A50E1"/>
    <w:rsid w:val="002A60FD"/>
    <w:rsid w:val="002A7378"/>
    <w:rsid w:val="002B20CC"/>
    <w:rsid w:val="002B2A1C"/>
    <w:rsid w:val="002B2D00"/>
    <w:rsid w:val="002B3CDF"/>
    <w:rsid w:val="002B4595"/>
    <w:rsid w:val="002B45AD"/>
    <w:rsid w:val="002B45D3"/>
    <w:rsid w:val="002B488A"/>
    <w:rsid w:val="002B4D19"/>
    <w:rsid w:val="002B6CA7"/>
    <w:rsid w:val="002B79A8"/>
    <w:rsid w:val="002B7BE1"/>
    <w:rsid w:val="002C00B4"/>
    <w:rsid w:val="002C0595"/>
    <w:rsid w:val="002C0CA2"/>
    <w:rsid w:val="002C10F0"/>
    <w:rsid w:val="002C2BC8"/>
    <w:rsid w:val="002C2BCE"/>
    <w:rsid w:val="002C35C0"/>
    <w:rsid w:val="002C385E"/>
    <w:rsid w:val="002C3C10"/>
    <w:rsid w:val="002C413A"/>
    <w:rsid w:val="002C4596"/>
    <w:rsid w:val="002C4E64"/>
    <w:rsid w:val="002C69BD"/>
    <w:rsid w:val="002C7708"/>
    <w:rsid w:val="002C7924"/>
    <w:rsid w:val="002D016B"/>
    <w:rsid w:val="002D13A6"/>
    <w:rsid w:val="002D1D73"/>
    <w:rsid w:val="002D34F5"/>
    <w:rsid w:val="002D3822"/>
    <w:rsid w:val="002D3EDD"/>
    <w:rsid w:val="002D4263"/>
    <w:rsid w:val="002D43E5"/>
    <w:rsid w:val="002D48B0"/>
    <w:rsid w:val="002D4DA7"/>
    <w:rsid w:val="002D6115"/>
    <w:rsid w:val="002D61F2"/>
    <w:rsid w:val="002D6763"/>
    <w:rsid w:val="002D7005"/>
    <w:rsid w:val="002D71CC"/>
    <w:rsid w:val="002D7716"/>
    <w:rsid w:val="002E0088"/>
    <w:rsid w:val="002E0A87"/>
    <w:rsid w:val="002E18C5"/>
    <w:rsid w:val="002E1C95"/>
    <w:rsid w:val="002E246B"/>
    <w:rsid w:val="002E24A3"/>
    <w:rsid w:val="002E289C"/>
    <w:rsid w:val="002E2C59"/>
    <w:rsid w:val="002E2D29"/>
    <w:rsid w:val="002E32A2"/>
    <w:rsid w:val="002E33F9"/>
    <w:rsid w:val="002E352A"/>
    <w:rsid w:val="002E46DF"/>
    <w:rsid w:val="002E5522"/>
    <w:rsid w:val="002E57C0"/>
    <w:rsid w:val="002E5852"/>
    <w:rsid w:val="002E5E9A"/>
    <w:rsid w:val="002F0DDD"/>
    <w:rsid w:val="002F3D78"/>
    <w:rsid w:val="002F40B9"/>
    <w:rsid w:val="002F40D0"/>
    <w:rsid w:val="002F523E"/>
    <w:rsid w:val="002F59F4"/>
    <w:rsid w:val="002F5EE5"/>
    <w:rsid w:val="002F742F"/>
    <w:rsid w:val="002F7809"/>
    <w:rsid w:val="002F7B49"/>
    <w:rsid w:val="002F7D26"/>
    <w:rsid w:val="002F7D6A"/>
    <w:rsid w:val="003001FC"/>
    <w:rsid w:val="00301122"/>
    <w:rsid w:val="00301E7F"/>
    <w:rsid w:val="00302808"/>
    <w:rsid w:val="00302918"/>
    <w:rsid w:val="00302F3E"/>
    <w:rsid w:val="00303506"/>
    <w:rsid w:val="00304DEF"/>
    <w:rsid w:val="00304F8D"/>
    <w:rsid w:val="003061C2"/>
    <w:rsid w:val="0030651C"/>
    <w:rsid w:val="003077C4"/>
    <w:rsid w:val="0031070E"/>
    <w:rsid w:val="00310794"/>
    <w:rsid w:val="00310D36"/>
    <w:rsid w:val="003116F0"/>
    <w:rsid w:val="003117D2"/>
    <w:rsid w:val="00311B31"/>
    <w:rsid w:val="00311D6D"/>
    <w:rsid w:val="00312094"/>
    <w:rsid w:val="00312826"/>
    <w:rsid w:val="00312BC4"/>
    <w:rsid w:val="00313ABF"/>
    <w:rsid w:val="00314C2E"/>
    <w:rsid w:val="00314EFA"/>
    <w:rsid w:val="0031529A"/>
    <w:rsid w:val="00316520"/>
    <w:rsid w:val="00316BBA"/>
    <w:rsid w:val="00317AF1"/>
    <w:rsid w:val="00317ED2"/>
    <w:rsid w:val="0032001E"/>
    <w:rsid w:val="0032092A"/>
    <w:rsid w:val="00320AF9"/>
    <w:rsid w:val="00320E64"/>
    <w:rsid w:val="00320E9B"/>
    <w:rsid w:val="00321308"/>
    <w:rsid w:val="00321B9B"/>
    <w:rsid w:val="00322091"/>
    <w:rsid w:val="003233CC"/>
    <w:rsid w:val="00323484"/>
    <w:rsid w:val="00323A08"/>
    <w:rsid w:val="00324477"/>
    <w:rsid w:val="00325503"/>
    <w:rsid w:val="00325FDB"/>
    <w:rsid w:val="00325FE8"/>
    <w:rsid w:val="00326CB6"/>
    <w:rsid w:val="00327342"/>
    <w:rsid w:val="00327EAB"/>
    <w:rsid w:val="00327F2B"/>
    <w:rsid w:val="003309A9"/>
    <w:rsid w:val="003309DF"/>
    <w:rsid w:val="003318EA"/>
    <w:rsid w:val="003327B1"/>
    <w:rsid w:val="00332F4D"/>
    <w:rsid w:val="003339EF"/>
    <w:rsid w:val="00334036"/>
    <w:rsid w:val="00334236"/>
    <w:rsid w:val="003345FB"/>
    <w:rsid w:val="00334A2C"/>
    <w:rsid w:val="00334D0E"/>
    <w:rsid w:val="00334E7E"/>
    <w:rsid w:val="003362C1"/>
    <w:rsid w:val="00336D0B"/>
    <w:rsid w:val="00336D44"/>
    <w:rsid w:val="00336D58"/>
    <w:rsid w:val="003409C6"/>
    <w:rsid w:val="00341B33"/>
    <w:rsid w:val="0034219C"/>
    <w:rsid w:val="00342784"/>
    <w:rsid w:val="003427C8"/>
    <w:rsid w:val="00342AA2"/>
    <w:rsid w:val="00342F66"/>
    <w:rsid w:val="00343069"/>
    <w:rsid w:val="003430A9"/>
    <w:rsid w:val="003432B7"/>
    <w:rsid w:val="00344629"/>
    <w:rsid w:val="0034581F"/>
    <w:rsid w:val="003458FF"/>
    <w:rsid w:val="003465EF"/>
    <w:rsid w:val="00346F23"/>
    <w:rsid w:val="00347166"/>
    <w:rsid w:val="003471AC"/>
    <w:rsid w:val="0035040C"/>
    <w:rsid w:val="003506DD"/>
    <w:rsid w:val="003506FE"/>
    <w:rsid w:val="00351E1D"/>
    <w:rsid w:val="00351E74"/>
    <w:rsid w:val="00351E9B"/>
    <w:rsid w:val="00352890"/>
    <w:rsid w:val="00353466"/>
    <w:rsid w:val="003539C1"/>
    <w:rsid w:val="0035459B"/>
    <w:rsid w:val="00354827"/>
    <w:rsid w:val="00354DA5"/>
    <w:rsid w:val="0035519C"/>
    <w:rsid w:val="0035520C"/>
    <w:rsid w:val="0035597F"/>
    <w:rsid w:val="00355A7B"/>
    <w:rsid w:val="00355B04"/>
    <w:rsid w:val="00355EB7"/>
    <w:rsid w:val="003566FC"/>
    <w:rsid w:val="00356813"/>
    <w:rsid w:val="00356E19"/>
    <w:rsid w:val="00357040"/>
    <w:rsid w:val="0035720B"/>
    <w:rsid w:val="003573CF"/>
    <w:rsid w:val="0036029F"/>
    <w:rsid w:val="003603D9"/>
    <w:rsid w:val="00360B5C"/>
    <w:rsid w:val="00362099"/>
    <w:rsid w:val="0036263F"/>
    <w:rsid w:val="003626D9"/>
    <w:rsid w:val="00363315"/>
    <w:rsid w:val="003635ED"/>
    <w:rsid w:val="00363F8A"/>
    <w:rsid w:val="00363FE7"/>
    <w:rsid w:val="00364252"/>
    <w:rsid w:val="00364FB3"/>
    <w:rsid w:val="00365BD1"/>
    <w:rsid w:val="00365EF0"/>
    <w:rsid w:val="0036678D"/>
    <w:rsid w:val="0036714D"/>
    <w:rsid w:val="0037009C"/>
    <w:rsid w:val="00371338"/>
    <w:rsid w:val="00371BD3"/>
    <w:rsid w:val="00372120"/>
    <w:rsid w:val="0037226D"/>
    <w:rsid w:val="00373283"/>
    <w:rsid w:val="00373BD7"/>
    <w:rsid w:val="00374203"/>
    <w:rsid w:val="003752A5"/>
    <w:rsid w:val="0037542B"/>
    <w:rsid w:val="003756EA"/>
    <w:rsid w:val="00375846"/>
    <w:rsid w:val="00375900"/>
    <w:rsid w:val="00376E67"/>
    <w:rsid w:val="0037788E"/>
    <w:rsid w:val="003800FF"/>
    <w:rsid w:val="0038066A"/>
    <w:rsid w:val="00381DD5"/>
    <w:rsid w:val="00381EAB"/>
    <w:rsid w:val="00382BEF"/>
    <w:rsid w:val="0038353B"/>
    <w:rsid w:val="003837A0"/>
    <w:rsid w:val="00383FD2"/>
    <w:rsid w:val="00384367"/>
    <w:rsid w:val="00384693"/>
    <w:rsid w:val="003848F7"/>
    <w:rsid w:val="00384D25"/>
    <w:rsid w:val="00385864"/>
    <w:rsid w:val="00385907"/>
    <w:rsid w:val="0038677B"/>
    <w:rsid w:val="003872D8"/>
    <w:rsid w:val="0038747E"/>
    <w:rsid w:val="003874DD"/>
    <w:rsid w:val="0038763A"/>
    <w:rsid w:val="00390939"/>
    <w:rsid w:val="00390DD0"/>
    <w:rsid w:val="00392418"/>
    <w:rsid w:val="00392CAB"/>
    <w:rsid w:val="003932E6"/>
    <w:rsid w:val="00393961"/>
    <w:rsid w:val="003949C5"/>
    <w:rsid w:val="00394CFB"/>
    <w:rsid w:val="003955AB"/>
    <w:rsid w:val="00395925"/>
    <w:rsid w:val="00395A9E"/>
    <w:rsid w:val="00395FC8"/>
    <w:rsid w:val="00396793"/>
    <w:rsid w:val="00396D33"/>
    <w:rsid w:val="00397216"/>
    <w:rsid w:val="003A0569"/>
    <w:rsid w:val="003A07B8"/>
    <w:rsid w:val="003A18FB"/>
    <w:rsid w:val="003A1E75"/>
    <w:rsid w:val="003A3495"/>
    <w:rsid w:val="003A361F"/>
    <w:rsid w:val="003A380F"/>
    <w:rsid w:val="003A576E"/>
    <w:rsid w:val="003A7D32"/>
    <w:rsid w:val="003B0E66"/>
    <w:rsid w:val="003B1035"/>
    <w:rsid w:val="003B10EB"/>
    <w:rsid w:val="003B12B7"/>
    <w:rsid w:val="003B2336"/>
    <w:rsid w:val="003B2D08"/>
    <w:rsid w:val="003B3A4D"/>
    <w:rsid w:val="003B45FA"/>
    <w:rsid w:val="003B5367"/>
    <w:rsid w:val="003B558E"/>
    <w:rsid w:val="003C04DD"/>
    <w:rsid w:val="003C1F2A"/>
    <w:rsid w:val="003C38FF"/>
    <w:rsid w:val="003C3CBE"/>
    <w:rsid w:val="003C4148"/>
    <w:rsid w:val="003C46AC"/>
    <w:rsid w:val="003C603B"/>
    <w:rsid w:val="003C678B"/>
    <w:rsid w:val="003C689C"/>
    <w:rsid w:val="003C6DA6"/>
    <w:rsid w:val="003C6DBB"/>
    <w:rsid w:val="003D09DA"/>
    <w:rsid w:val="003D0B2A"/>
    <w:rsid w:val="003D0C51"/>
    <w:rsid w:val="003D149F"/>
    <w:rsid w:val="003D2314"/>
    <w:rsid w:val="003D26BC"/>
    <w:rsid w:val="003D2A41"/>
    <w:rsid w:val="003D3E0A"/>
    <w:rsid w:val="003D55C8"/>
    <w:rsid w:val="003D5A75"/>
    <w:rsid w:val="003D5EE9"/>
    <w:rsid w:val="003D5F9C"/>
    <w:rsid w:val="003D7A75"/>
    <w:rsid w:val="003D7CEA"/>
    <w:rsid w:val="003E0359"/>
    <w:rsid w:val="003E0D23"/>
    <w:rsid w:val="003E2DAB"/>
    <w:rsid w:val="003E2E95"/>
    <w:rsid w:val="003E381F"/>
    <w:rsid w:val="003E3B08"/>
    <w:rsid w:val="003E4188"/>
    <w:rsid w:val="003E4BD7"/>
    <w:rsid w:val="003E506B"/>
    <w:rsid w:val="003E6E11"/>
    <w:rsid w:val="003E7463"/>
    <w:rsid w:val="003E7694"/>
    <w:rsid w:val="003E7933"/>
    <w:rsid w:val="003F088A"/>
    <w:rsid w:val="003F0BFC"/>
    <w:rsid w:val="003F1D49"/>
    <w:rsid w:val="003F1ECA"/>
    <w:rsid w:val="003F3A96"/>
    <w:rsid w:val="003F416A"/>
    <w:rsid w:val="003F41CE"/>
    <w:rsid w:val="003F5557"/>
    <w:rsid w:val="003F6240"/>
    <w:rsid w:val="003F69D1"/>
    <w:rsid w:val="003F6AF6"/>
    <w:rsid w:val="003F7B64"/>
    <w:rsid w:val="003F7BDF"/>
    <w:rsid w:val="004001C6"/>
    <w:rsid w:val="004012D2"/>
    <w:rsid w:val="0040184A"/>
    <w:rsid w:val="00401D6A"/>
    <w:rsid w:val="00402602"/>
    <w:rsid w:val="004026B8"/>
    <w:rsid w:val="00402933"/>
    <w:rsid w:val="00402C6A"/>
    <w:rsid w:val="00402C8C"/>
    <w:rsid w:val="00402EDA"/>
    <w:rsid w:val="00403375"/>
    <w:rsid w:val="00403A14"/>
    <w:rsid w:val="00403A38"/>
    <w:rsid w:val="004046F7"/>
    <w:rsid w:val="00405369"/>
    <w:rsid w:val="00405B47"/>
    <w:rsid w:val="0040698D"/>
    <w:rsid w:val="00406D15"/>
    <w:rsid w:val="00407267"/>
    <w:rsid w:val="00407AF9"/>
    <w:rsid w:val="004102E3"/>
    <w:rsid w:val="00410CE4"/>
    <w:rsid w:val="00410D88"/>
    <w:rsid w:val="00411971"/>
    <w:rsid w:val="004126C0"/>
    <w:rsid w:val="00412F2A"/>
    <w:rsid w:val="00413762"/>
    <w:rsid w:val="00414144"/>
    <w:rsid w:val="004145A9"/>
    <w:rsid w:val="00414E44"/>
    <w:rsid w:val="00416140"/>
    <w:rsid w:val="00416373"/>
    <w:rsid w:val="00416A8E"/>
    <w:rsid w:val="00416EFF"/>
    <w:rsid w:val="00417C10"/>
    <w:rsid w:val="00420696"/>
    <w:rsid w:val="00421421"/>
    <w:rsid w:val="00422629"/>
    <w:rsid w:val="004232E2"/>
    <w:rsid w:val="004238AA"/>
    <w:rsid w:val="00423921"/>
    <w:rsid w:val="00423DA3"/>
    <w:rsid w:val="004241D6"/>
    <w:rsid w:val="00424658"/>
    <w:rsid w:val="00424947"/>
    <w:rsid w:val="00424FB5"/>
    <w:rsid w:val="00425AA7"/>
    <w:rsid w:val="00425BE8"/>
    <w:rsid w:val="00425D2E"/>
    <w:rsid w:val="00425D75"/>
    <w:rsid w:val="004269BD"/>
    <w:rsid w:val="004270D7"/>
    <w:rsid w:val="004273EB"/>
    <w:rsid w:val="0042754A"/>
    <w:rsid w:val="004279EC"/>
    <w:rsid w:val="0043097E"/>
    <w:rsid w:val="00430A66"/>
    <w:rsid w:val="00430F78"/>
    <w:rsid w:val="00431C3E"/>
    <w:rsid w:val="004326EF"/>
    <w:rsid w:val="004327B2"/>
    <w:rsid w:val="00433334"/>
    <w:rsid w:val="00433EED"/>
    <w:rsid w:val="00434400"/>
    <w:rsid w:val="00434455"/>
    <w:rsid w:val="00434A10"/>
    <w:rsid w:val="004350E0"/>
    <w:rsid w:val="0043511D"/>
    <w:rsid w:val="004356B5"/>
    <w:rsid w:val="00435FE1"/>
    <w:rsid w:val="00436668"/>
    <w:rsid w:val="00436D17"/>
    <w:rsid w:val="00440151"/>
    <w:rsid w:val="00440414"/>
    <w:rsid w:val="00440A6C"/>
    <w:rsid w:val="004411C7"/>
    <w:rsid w:val="0044162F"/>
    <w:rsid w:val="0044187D"/>
    <w:rsid w:val="00441EAF"/>
    <w:rsid w:val="00441F85"/>
    <w:rsid w:val="0044224D"/>
    <w:rsid w:val="00442C6C"/>
    <w:rsid w:val="00442DFD"/>
    <w:rsid w:val="004443CE"/>
    <w:rsid w:val="004447DF"/>
    <w:rsid w:val="00445371"/>
    <w:rsid w:val="00445763"/>
    <w:rsid w:val="00446168"/>
    <w:rsid w:val="004464BD"/>
    <w:rsid w:val="004464BE"/>
    <w:rsid w:val="00447B3F"/>
    <w:rsid w:val="00450698"/>
    <w:rsid w:val="00450AA6"/>
    <w:rsid w:val="00450EB0"/>
    <w:rsid w:val="0045136D"/>
    <w:rsid w:val="00451658"/>
    <w:rsid w:val="00451770"/>
    <w:rsid w:val="00452327"/>
    <w:rsid w:val="004545B2"/>
    <w:rsid w:val="004546C7"/>
    <w:rsid w:val="004547E1"/>
    <w:rsid w:val="00454A39"/>
    <w:rsid w:val="00454A5B"/>
    <w:rsid w:val="00455B4A"/>
    <w:rsid w:val="004566CF"/>
    <w:rsid w:val="00456D6E"/>
    <w:rsid w:val="0045797A"/>
    <w:rsid w:val="00457B4E"/>
    <w:rsid w:val="00457CC7"/>
    <w:rsid w:val="0046038B"/>
    <w:rsid w:val="00460FDC"/>
    <w:rsid w:val="00461A83"/>
    <w:rsid w:val="00461DDC"/>
    <w:rsid w:val="00462A34"/>
    <w:rsid w:val="00462CBD"/>
    <w:rsid w:val="00463094"/>
    <w:rsid w:val="00463DB6"/>
    <w:rsid w:val="004645B2"/>
    <w:rsid w:val="0046489A"/>
    <w:rsid w:val="0046699B"/>
    <w:rsid w:val="00467887"/>
    <w:rsid w:val="00467EFE"/>
    <w:rsid w:val="00470F03"/>
    <w:rsid w:val="00472430"/>
    <w:rsid w:val="00472675"/>
    <w:rsid w:val="00473399"/>
    <w:rsid w:val="00474236"/>
    <w:rsid w:val="004748EF"/>
    <w:rsid w:val="00475032"/>
    <w:rsid w:val="0047668F"/>
    <w:rsid w:val="0047693F"/>
    <w:rsid w:val="00477214"/>
    <w:rsid w:val="00477AE9"/>
    <w:rsid w:val="004801F2"/>
    <w:rsid w:val="00480217"/>
    <w:rsid w:val="00480C11"/>
    <w:rsid w:val="00480CBA"/>
    <w:rsid w:val="00480CD7"/>
    <w:rsid w:val="00481680"/>
    <w:rsid w:val="00481785"/>
    <w:rsid w:val="00482E60"/>
    <w:rsid w:val="00483AF4"/>
    <w:rsid w:val="00484DA1"/>
    <w:rsid w:val="00485046"/>
    <w:rsid w:val="00485A76"/>
    <w:rsid w:val="00485D22"/>
    <w:rsid w:val="00487153"/>
    <w:rsid w:val="00487582"/>
    <w:rsid w:val="0049088B"/>
    <w:rsid w:val="00491829"/>
    <w:rsid w:val="00492250"/>
    <w:rsid w:val="0049272D"/>
    <w:rsid w:val="00492D58"/>
    <w:rsid w:val="00495D14"/>
    <w:rsid w:val="00495FFA"/>
    <w:rsid w:val="004968A0"/>
    <w:rsid w:val="00496A0F"/>
    <w:rsid w:val="00497BE3"/>
    <w:rsid w:val="00497C9C"/>
    <w:rsid w:val="004A02CE"/>
    <w:rsid w:val="004A0F02"/>
    <w:rsid w:val="004A117F"/>
    <w:rsid w:val="004A2498"/>
    <w:rsid w:val="004A2AA9"/>
    <w:rsid w:val="004A2C34"/>
    <w:rsid w:val="004A2EEB"/>
    <w:rsid w:val="004A312E"/>
    <w:rsid w:val="004A3945"/>
    <w:rsid w:val="004A3D85"/>
    <w:rsid w:val="004A423E"/>
    <w:rsid w:val="004A4EBD"/>
    <w:rsid w:val="004A53D1"/>
    <w:rsid w:val="004A6214"/>
    <w:rsid w:val="004A62D4"/>
    <w:rsid w:val="004B00D8"/>
    <w:rsid w:val="004B0D2F"/>
    <w:rsid w:val="004B27FA"/>
    <w:rsid w:val="004B2BD3"/>
    <w:rsid w:val="004B3506"/>
    <w:rsid w:val="004B5140"/>
    <w:rsid w:val="004B5216"/>
    <w:rsid w:val="004B5263"/>
    <w:rsid w:val="004B53CF"/>
    <w:rsid w:val="004B6453"/>
    <w:rsid w:val="004B674A"/>
    <w:rsid w:val="004B6F2A"/>
    <w:rsid w:val="004B7C25"/>
    <w:rsid w:val="004B7CE8"/>
    <w:rsid w:val="004C0F5A"/>
    <w:rsid w:val="004C18E5"/>
    <w:rsid w:val="004C23B5"/>
    <w:rsid w:val="004C2900"/>
    <w:rsid w:val="004C2E6D"/>
    <w:rsid w:val="004C3D88"/>
    <w:rsid w:val="004C43D2"/>
    <w:rsid w:val="004C4928"/>
    <w:rsid w:val="004C4B11"/>
    <w:rsid w:val="004C4B3F"/>
    <w:rsid w:val="004C4BC3"/>
    <w:rsid w:val="004C540F"/>
    <w:rsid w:val="004C5FC3"/>
    <w:rsid w:val="004C64C0"/>
    <w:rsid w:val="004C7237"/>
    <w:rsid w:val="004C799D"/>
    <w:rsid w:val="004D08ED"/>
    <w:rsid w:val="004D0CC2"/>
    <w:rsid w:val="004D1436"/>
    <w:rsid w:val="004D1E82"/>
    <w:rsid w:val="004D1EA7"/>
    <w:rsid w:val="004D207D"/>
    <w:rsid w:val="004D23E0"/>
    <w:rsid w:val="004D26ED"/>
    <w:rsid w:val="004D28C7"/>
    <w:rsid w:val="004D3325"/>
    <w:rsid w:val="004D3722"/>
    <w:rsid w:val="004D3C10"/>
    <w:rsid w:val="004D4204"/>
    <w:rsid w:val="004D5A8D"/>
    <w:rsid w:val="004D5C9A"/>
    <w:rsid w:val="004D5D25"/>
    <w:rsid w:val="004D6231"/>
    <w:rsid w:val="004D639B"/>
    <w:rsid w:val="004D6845"/>
    <w:rsid w:val="004D6F66"/>
    <w:rsid w:val="004D7165"/>
    <w:rsid w:val="004D7D2B"/>
    <w:rsid w:val="004D7E6F"/>
    <w:rsid w:val="004E16EB"/>
    <w:rsid w:val="004E2386"/>
    <w:rsid w:val="004E2F04"/>
    <w:rsid w:val="004E370E"/>
    <w:rsid w:val="004E384F"/>
    <w:rsid w:val="004E4C24"/>
    <w:rsid w:val="004E5E8A"/>
    <w:rsid w:val="004E6570"/>
    <w:rsid w:val="004E736E"/>
    <w:rsid w:val="004F0483"/>
    <w:rsid w:val="004F0E4B"/>
    <w:rsid w:val="004F10A1"/>
    <w:rsid w:val="004F10EF"/>
    <w:rsid w:val="004F22B6"/>
    <w:rsid w:val="004F2B75"/>
    <w:rsid w:val="004F2C57"/>
    <w:rsid w:val="004F363D"/>
    <w:rsid w:val="004F4471"/>
    <w:rsid w:val="004F4EF4"/>
    <w:rsid w:val="004F5278"/>
    <w:rsid w:val="004F5838"/>
    <w:rsid w:val="004F6264"/>
    <w:rsid w:val="004F6A2E"/>
    <w:rsid w:val="004F6AF5"/>
    <w:rsid w:val="004F6C38"/>
    <w:rsid w:val="004F70CE"/>
    <w:rsid w:val="004F7345"/>
    <w:rsid w:val="00500134"/>
    <w:rsid w:val="0050091E"/>
    <w:rsid w:val="00501AC7"/>
    <w:rsid w:val="005020A1"/>
    <w:rsid w:val="00502434"/>
    <w:rsid w:val="00502F40"/>
    <w:rsid w:val="00503650"/>
    <w:rsid w:val="00504AB3"/>
    <w:rsid w:val="00505642"/>
    <w:rsid w:val="00506860"/>
    <w:rsid w:val="0050738A"/>
    <w:rsid w:val="00507B68"/>
    <w:rsid w:val="005108EE"/>
    <w:rsid w:val="00511E7C"/>
    <w:rsid w:val="00511FEE"/>
    <w:rsid w:val="00512B9D"/>
    <w:rsid w:val="00514015"/>
    <w:rsid w:val="005143C6"/>
    <w:rsid w:val="005153C5"/>
    <w:rsid w:val="00515491"/>
    <w:rsid w:val="005162D7"/>
    <w:rsid w:val="0051633B"/>
    <w:rsid w:val="00516F78"/>
    <w:rsid w:val="005175D4"/>
    <w:rsid w:val="00517C46"/>
    <w:rsid w:val="00520ECB"/>
    <w:rsid w:val="00520FDD"/>
    <w:rsid w:val="00521AC1"/>
    <w:rsid w:val="00522BB7"/>
    <w:rsid w:val="005235FE"/>
    <w:rsid w:val="0052363D"/>
    <w:rsid w:val="00523A31"/>
    <w:rsid w:val="00524016"/>
    <w:rsid w:val="0052430C"/>
    <w:rsid w:val="005246A9"/>
    <w:rsid w:val="00525BBA"/>
    <w:rsid w:val="00525CA5"/>
    <w:rsid w:val="005269D1"/>
    <w:rsid w:val="00527561"/>
    <w:rsid w:val="00527A3A"/>
    <w:rsid w:val="005311F9"/>
    <w:rsid w:val="00531FF9"/>
    <w:rsid w:val="0053204E"/>
    <w:rsid w:val="00532861"/>
    <w:rsid w:val="00532AF2"/>
    <w:rsid w:val="00532E0C"/>
    <w:rsid w:val="00533CDE"/>
    <w:rsid w:val="0053504D"/>
    <w:rsid w:val="0053537F"/>
    <w:rsid w:val="005358D2"/>
    <w:rsid w:val="00536018"/>
    <w:rsid w:val="00536E6D"/>
    <w:rsid w:val="00537B5B"/>
    <w:rsid w:val="0054000C"/>
    <w:rsid w:val="00540935"/>
    <w:rsid w:val="005417BC"/>
    <w:rsid w:val="00541CF4"/>
    <w:rsid w:val="0054317E"/>
    <w:rsid w:val="00544263"/>
    <w:rsid w:val="005449F2"/>
    <w:rsid w:val="00545DFB"/>
    <w:rsid w:val="00545F7A"/>
    <w:rsid w:val="00545FEA"/>
    <w:rsid w:val="005462FA"/>
    <w:rsid w:val="00546932"/>
    <w:rsid w:val="005476F8"/>
    <w:rsid w:val="005500A9"/>
    <w:rsid w:val="005504F3"/>
    <w:rsid w:val="00550DE7"/>
    <w:rsid w:val="0055109C"/>
    <w:rsid w:val="0055123A"/>
    <w:rsid w:val="0055143F"/>
    <w:rsid w:val="00551465"/>
    <w:rsid w:val="005527F9"/>
    <w:rsid w:val="0055362D"/>
    <w:rsid w:val="00553817"/>
    <w:rsid w:val="00553A12"/>
    <w:rsid w:val="00554163"/>
    <w:rsid w:val="005543CC"/>
    <w:rsid w:val="00554A21"/>
    <w:rsid w:val="00554E55"/>
    <w:rsid w:val="005559DC"/>
    <w:rsid w:val="00555E7F"/>
    <w:rsid w:val="0055687E"/>
    <w:rsid w:val="00556C02"/>
    <w:rsid w:val="00560252"/>
    <w:rsid w:val="005604BD"/>
    <w:rsid w:val="005605E7"/>
    <w:rsid w:val="00560C62"/>
    <w:rsid w:val="005617CA"/>
    <w:rsid w:val="005618A4"/>
    <w:rsid w:val="005623FA"/>
    <w:rsid w:val="0056250E"/>
    <w:rsid w:val="0056517B"/>
    <w:rsid w:val="00565679"/>
    <w:rsid w:val="00565CD6"/>
    <w:rsid w:val="005666BC"/>
    <w:rsid w:val="00566A5A"/>
    <w:rsid w:val="005670F6"/>
    <w:rsid w:val="00567710"/>
    <w:rsid w:val="00567A7C"/>
    <w:rsid w:val="00570BAC"/>
    <w:rsid w:val="00570FBE"/>
    <w:rsid w:val="00570FD2"/>
    <w:rsid w:val="00571369"/>
    <w:rsid w:val="00572227"/>
    <w:rsid w:val="00572612"/>
    <w:rsid w:val="00572641"/>
    <w:rsid w:val="00572A0C"/>
    <w:rsid w:val="00572AE6"/>
    <w:rsid w:val="00574C4B"/>
    <w:rsid w:val="005765EE"/>
    <w:rsid w:val="0057705E"/>
    <w:rsid w:val="00577196"/>
    <w:rsid w:val="00577C8D"/>
    <w:rsid w:val="00577F08"/>
    <w:rsid w:val="00580851"/>
    <w:rsid w:val="00580B0C"/>
    <w:rsid w:val="00580F5F"/>
    <w:rsid w:val="00580FFC"/>
    <w:rsid w:val="00581735"/>
    <w:rsid w:val="00581BFB"/>
    <w:rsid w:val="00581D40"/>
    <w:rsid w:val="00583C26"/>
    <w:rsid w:val="00583DD6"/>
    <w:rsid w:val="005844DB"/>
    <w:rsid w:val="00584ACE"/>
    <w:rsid w:val="00584E7A"/>
    <w:rsid w:val="00585A0B"/>
    <w:rsid w:val="005860AB"/>
    <w:rsid w:val="00586F08"/>
    <w:rsid w:val="00590CF4"/>
    <w:rsid w:val="005915A9"/>
    <w:rsid w:val="0059161E"/>
    <w:rsid w:val="00591DB9"/>
    <w:rsid w:val="00593CE4"/>
    <w:rsid w:val="00593D9F"/>
    <w:rsid w:val="005941DE"/>
    <w:rsid w:val="00594CAC"/>
    <w:rsid w:val="00594CBC"/>
    <w:rsid w:val="00594DB7"/>
    <w:rsid w:val="00595627"/>
    <w:rsid w:val="005958D4"/>
    <w:rsid w:val="00595C55"/>
    <w:rsid w:val="005965E5"/>
    <w:rsid w:val="00597251"/>
    <w:rsid w:val="005A0FB6"/>
    <w:rsid w:val="005A120C"/>
    <w:rsid w:val="005A14DB"/>
    <w:rsid w:val="005A22D3"/>
    <w:rsid w:val="005A2854"/>
    <w:rsid w:val="005A2F8D"/>
    <w:rsid w:val="005A3659"/>
    <w:rsid w:val="005A39C8"/>
    <w:rsid w:val="005A3F34"/>
    <w:rsid w:val="005A4B59"/>
    <w:rsid w:val="005A5158"/>
    <w:rsid w:val="005A528C"/>
    <w:rsid w:val="005A6582"/>
    <w:rsid w:val="005A6D9A"/>
    <w:rsid w:val="005A75FA"/>
    <w:rsid w:val="005A7DC7"/>
    <w:rsid w:val="005B050A"/>
    <w:rsid w:val="005B08A6"/>
    <w:rsid w:val="005B0B7E"/>
    <w:rsid w:val="005B15BB"/>
    <w:rsid w:val="005B1B6C"/>
    <w:rsid w:val="005B1BD3"/>
    <w:rsid w:val="005B2088"/>
    <w:rsid w:val="005B255F"/>
    <w:rsid w:val="005B351E"/>
    <w:rsid w:val="005B4BD4"/>
    <w:rsid w:val="005B520A"/>
    <w:rsid w:val="005B5A81"/>
    <w:rsid w:val="005B5D6F"/>
    <w:rsid w:val="005B6402"/>
    <w:rsid w:val="005B640C"/>
    <w:rsid w:val="005B74BC"/>
    <w:rsid w:val="005B7523"/>
    <w:rsid w:val="005B762A"/>
    <w:rsid w:val="005B7C24"/>
    <w:rsid w:val="005C1249"/>
    <w:rsid w:val="005C1D7E"/>
    <w:rsid w:val="005C25DD"/>
    <w:rsid w:val="005C2996"/>
    <w:rsid w:val="005C30E3"/>
    <w:rsid w:val="005C4139"/>
    <w:rsid w:val="005C46FE"/>
    <w:rsid w:val="005C49DC"/>
    <w:rsid w:val="005C606F"/>
    <w:rsid w:val="005C70E5"/>
    <w:rsid w:val="005C712C"/>
    <w:rsid w:val="005D0363"/>
    <w:rsid w:val="005D03BC"/>
    <w:rsid w:val="005D09DC"/>
    <w:rsid w:val="005D1433"/>
    <w:rsid w:val="005D152F"/>
    <w:rsid w:val="005D1CBE"/>
    <w:rsid w:val="005D20BB"/>
    <w:rsid w:val="005D24A3"/>
    <w:rsid w:val="005D2BD9"/>
    <w:rsid w:val="005D3FC1"/>
    <w:rsid w:val="005D4332"/>
    <w:rsid w:val="005D459E"/>
    <w:rsid w:val="005D5044"/>
    <w:rsid w:val="005D53C8"/>
    <w:rsid w:val="005D64A9"/>
    <w:rsid w:val="005D70DD"/>
    <w:rsid w:val="005D76D2"/>
    <w:rsid w:val="005D7B08"/>
    <w:rsid w:val="005E2680"/>
    <w:rsid w:val="005E2883"/>
    <w:rsid w:val="005E291E"/>
    <w:rsid w:val="005E2B76"/>
    <w:rsid w:val="005E3B4D"/>
    <w:rsid w:val="005E3F9D"/>
    <w:rsid w:val="005E4263"/>
    <w:rsid w:val="005E53AE"/>
    <w:rsid w:val="005E6033"/>
    <w:rsid w:val="005E664D"/>
    <w:rsid w:val="005E6E42"/>
    <w:rsid w:val="005E7043"/>
    <w:rsid w:val="005E761A"/>
    <w:rsid w:val="005E7801"/>
    <w:rsid w:val="005F0B6A"/>
    <w:rsid w:val="005F2E70"/>
    <w:rsid w:val="005F3AA9"/>
    <w:rsid w:val="005F3FE3"/>
    <w:rsid w:val="005F5230"/>
    <w:rsid w:val="005F5A9A"/>
    <w:rsid w:val="005F5B3C"/>
    <w:rsid w:val="005F6B6F"/>
    <w:rsid w:val="005F6CBC"/>
    <w:rsid w:val="005F74D5"/>
    <w:rsid w:val="005F79C4"/>
    <w:rsid w:val="005F7ACB"/>
    <w:rsid w:val="005F7AD7"/>
    <w:rsid w:val="006001D2"/>
    <w:rsid w:val="006004EF"/>
    <w:rsid w:val="0060204E"/>
    <w:rsid w:val="00602589"/>
    <w:rsid w:val="00603087"/>
    <w:rsid w:val="0060349F"/>
    <w:rsid w:val="00603AB4"/>
    <w:rsid w:val="0060404D"/>
    <w:rsid w:val="006042F9"/>
    <w:rsid w:val="006044E0"/>
    <w:rsid w:val="00604791"/>
    <w:rsid w:val="006050D4"/>
    <w:rsid w:val="00605231"/>
    <w:rsid w:val="006054F7"/>
    <w:rsid w:val="00605F4E"/>
    <w:rsid w:val="00605F5F"/>
    <w:rsid w:val="006063C7"/>
    <w:rsid w:val="0060690A"/>
    <w:rsid w:val="00606A12"/>
    <w:rsid w:val="00610E7D"/>
    <w:rsid w:val="00612666"/>
    <w:rsid w:val="006126F8"/>
    <w:rsid w:val="0061288E"/>
    <w:rsid w:val="006136C0"/>
    <w:rsid w:val="00614617"/>
    <w:rsid w:val="006153C9"/>
    <w:rsid w:val="00615426"/>
    <w:rsid w:val="00615D67"/>
    <w:rsid w:val="006163B5"/>
    <w:rsid w:val="00616730"/>
    <w:rsid w:val="006177B3"/>
    <w:rsid w:val="00617884"/>
    <w:rsid w:val="00617938"/>
    <w:rsid w:val="0062058E"/>
    <w:rsid w:val="00621865"/>
    <w:rsid w:val="00621A81"/>
    <w:rsid w:val="00621C0A"/>
    <w:rsid w:val="00622546"/>
    <w:rsid w:val="00623624"/>
    <w:rsid w:val="006238D1"/>
    <w:rsid w:val="00623FC4"/>
    <w:rsid w:val="0062431F"/>
    <w:rsid w:val="0062492E"/>
    <w:rsid w:val="00624F4A"/>
    <w:rsid w:val="00624FE2"/>
    <w:rsid w:val="0062526C"/>
    <w:rsid w:val="006253EE"/>
    <w:rsid w:val="00625EF8"/>
    <w:rsid w:val="00627426"/>
    <w:rsid w:val="006276A8"/>
    <w:rsid w:val="0062774B"/>
    <w:rsid w:val="00631325"/>
    <w:rsid w:val="006315B2"/>
    <w:rsid w:val="00632060"/>
    <w:rsid w:val="0063236D"/>
    <w:rsid w:val="006327EF"/>
    <w:rsid w:val="00633177"/>
    <w:rsid w:val="006338A2"/>
    <w:rsid w:val="00633A7A"/>
    <w:rsid w:val="00634542"/>
    <w:rsid w:val="00634776"/>
    <w:rsid w:val="00634E4A"/>
    <w:rsid w:val="00635D52"/>
    <w:rsid w:val="0063747D"/>
    <w:rsid w:val="00637733"/>
    <w:rsid w:val="0064061A"/>
    <w:rsid w:val="00640ECE"/>
    <w:rsid w:val="00640F20"/>
    <w:rsid w:val="00641A72"/>
    <w:rsid w:val="00641CB9"/>
    <w:rsid w:val="00642B02"/>
    <w:rsid w:val="00642B4B"/>
    <w:rsid w:val="00642E4E"/>
    <w:rsid w:val="00642F31"/>
    <w:rsid w:val="0064336D"/>
    <w:rsid w:val="00643398"/>
    <w:rsid w:val="00643D80"/>
    <w:rsid w:val="006447D6"/>
    <w:rsid w:val="006456BB"/>
    <w:rsid w:val="006459E8"/>
    <w:rsid w:val="006477E5"/>
    <w:rsid w:val="00647CBB"/>
    <w:rsid w:val="00650397"/>
    <w:rsid w:val="006508F5"/>
    <w:rsid w:val="00650D2D"/>
    <w:rsid w:val="006513B1"/>
    <w:rsid w:val="00651F82"/>
    <w:rsid w:val="00652C6F"/>
    <w:rsid w:val="00653321"/>
    <w:rsid w:val="00653F8B"/>
    <w:rsid w:val="0065404D"/>
    <w:rsid w:val="00654177"/>
    <w:rsid w:val="006541C2"/>
    <w:rsid w:val="00655A2A"/>
    <w:rsid w:val="00656360"/>
    <w:rsid w:val="00656468"/>
    <w:rsid w:val="00656CCC"/>
    <w:rsid w:val="00656CDA"/>
    <w:rsid w:val="00657CFB"/>
    <w:rsid w:val="0066079D"/>
    <w:rsid w:val="00660C36"/>
    <w:rsid w:val="0066181E"/>
    <w:rsid w:val="00661940"/>
    <w:rsid w:val="0066195C"/>
    <w:rsid w:val="00661AFD"/>
    <w:rsid w:val="0066232F"/>
    <w:rsid w:val="00662925"/>
    <w:rsid w:val="0066339A"/>
    <w:rsid w:val="00663962"/>
    <w:rsid w:val="00666502"/>
    <w:rsid w:val="00666C19"/>
    <w:rsid w:val="0066702C"/>
    <w:rsid w:val="00667242"/>
    <w:rsid w:val="00667925"/>
    <w:rsid w:val="00667EB1"/>
    <w:rsid w:val="0067078F"/>
    <w:rsid w:val="00670BDA"/>
    <w:rsid w:val="00670F2E"/>
    <w:rsid w:val="00670F98"/>
    <w:rsid w:val="00671515"/>
    <w:rsid w:val="006716CF"/>
    <w:rsid w:val="0067180D"/>
    <w:rsid w:val="0067290A"/>
    <w:rsid w:val="006735C7"/>
    <w:rsid w:val="00674CA0"/>
    <w:rsid w:val="00675119"/>
    <w:rsid w:val="006775B1"/>
    <w:rsid w:val="00680467"/>
    <w:rsid w:val="00680832"/>
    <w:rsid w:val="00681074"/>
    <w:rsid w:val="00681422"/>
    <w:rsid w:val="0068197F"/>
    <w:rsid w:val="00681BA0"/>
    <w:rsid w:val="00681C97"/>
    <w:rsid w:val="00682E86"/>
    <w:rsid w:val="00683193"/>
    <w:rsid w:val="006833EA"/>
    <w:rsid w:val="00683E86"/>
    <w:rsid w:val="00684250"/>
    <w:rsid w:val="00685353"/>
    <w:rsid w:val="0068537D"/>
    <w:rsid w:val="0068548C"/>
    <w:rsid w:val="00686815"/>
    <w:rsid w:val="00686AB6"/>
    <w:rsid w:val="00686F76"/>
    <w:rsid w:val="00687192"/>
    <w:rsid w:val="00687234"/>
    <w:rsid w:val="00690228"/>
    <w:rsid w:val="00690463"/>
    <w:rsid w:val="00690B30"/>
    <w:rsid w:val="00690E57"/>
    <w:rsid w:val="00691F02"/>
    <w:rsid w:val="00692269"/>
    <w:rsid w:val="00692438"/>
    <w:rsid w:val="006924E3"/>
    <w:rsid w:val="00692DDE"/>
    <w:rsid w:val="006930B7"/>
    <w:rsid w:val="0069318B"/>
    <w:rsid w:val="0069393C"/>
    <w:rsid w:val="00693959"/>
    <w:rsid w:val="00693EC6"/>
    <w:rsid w:val="00694BAA"/>
    <w:rsid w:val="00695FC9"/>
    <w:rsid w:val="006961A7"/>
    <w:rsid w:val="00697289"/>
    <w:rsid w:val="006978DC"/>
    <w:rsid w:val="006A1230"/>
    <w:rsid w:val="006A19EE"/>
    <w:rsid w:val="006A1B2A"/>
    <w:rsid w:val="006A327A"/>
    <w:rsid w:val="006A32EE"/>
    <w:rsid w:val="006A3D85"/>
    <w:rsid w:val="006A479B"/>
    <w:rsid w:val="006A5118"/>
    <w:rsid w:val="006A554C"/>
    <w:rsid w:val="006A5A85"/>
    <w:rsid w:val="006A5F0B"/>
    <w:rsid w:val="006A75D9"/>
    <w:rsid w:val="006A7B43"/>
    <w:rsid w:val="006A7DFA"/>
    <w:rsid w:val="006A7F44"/>
    <w:rsid w:val="006B0BCF"/>
    <w:rsid w:val="006B106B"/>
    <w:rsid w:val="006B10CF"/>
    <w:rsid w:val="006B1F2E"/>
    <w:rsid w:val="006B245C"/>
    <w:rsid w:val="006B2656"/>
    <w:rsid w:val="006B2BE9"/>
    <w:rsid w:val="006B3D74"/>
    <w:rsid w:val="006B4102"/>
    <w:rsid w:val="006B478A"/>
    <w:rsid w:val="006B4C76"/>
    <w:rsid w:val="006B4CF0"/>
    <w:rsid w:val="006B4E4D"/>
    <w:rsid w:val="006B52A9"/>
    <w:rsid w:val="006B55E8"/>
    <w:rsid w:val="006B5752"/>
    <w:rsid w:val="006B580A"/>
    <w:rsid w:val="006B5FCD"/>
    <w:rsid w:val="006B62CA"/>
    <w:rsid w:val="006B6E08"/>
    <w:rsid w:val="006B7AD8"/>
    <w:rsid w:val="006C0237"/>
    <w:rsid w:val="006C070A"/>
    <w:rsid w:val="006C0991"/>
    <w:rsid w:val="006C1166"/>
    <w:rsid w:val="006C1315"/>
    <w:rsid w:val="006C1325"/>
    <w:rsid w:val="006C15C3"/>
    <w:rsid w:val="006C16C4"/>
    <w:rsid w:val="006C2668"/>
    <w:rsid w:val="006C28F3"/>
    <w:rsid w:val="006C2A97"/>
    <w:rsid w:val="006C2B7B"/>
    <w:rsid w:val="006C5489"/>
    <w:rsid w:val="006C5F82"/>
    <w:rsid w:val="006C6427"/>
    <w:rsid w:val="006C7ED4"/>
    <w:rsid w:val="006D0158"/>
    <w:rsid w:val="006D17CD"/>
    <w:rsid w:val="006D18BB"/>
    <w:rsid w:val="006D1CAF"/>
    <w:rsid w:val="006D1F3A"/>
    <w:rsid w:val="006D23A2"/>
    <w:rsid w:val="006D2D7D"/>
    <w:rsid w:val="006D2EDC"/>
    <w:rsid w:val="006D3950"/>
    <w:rsid w:val="006D555A"/>
    <w:rsid w:val="006D628E"/>
    <w:rsid w:val="006D6567"/>
    <w:rsid w:val="006D6B98"/>
    <w:rsid w:val="006D6C7C"/>
    <w:rsid w:val="006D6FFA"/>
    <w:rsid w:val="006D7414"/>
    <w:rsid w:val="006D76B1"/>
    <w:rsid w:val="006E0E8D"/>
    <w:rsid w:val="006E129A"/>
    <w:rsid w:val="006E2607"/>
    <w:rsid w:val="006E382E"/>
    <w:rsid w:val="006E3DA4"/>
    <w:rsid w:val="006E452E"/>
    <w:rsid w:val="006E4666"/>
    <w:rsid w:val="006E4C38"/>
    <w:rsid w:val="006E5A71"/>
    <w:rsid w:val="006E6A0E"/>
    <w:rsid w:val="006E7198"/>
    <w:rsid w:val="006F152D"/>
    <w:rsid w:val="006F186E"/>
    <w:rsid w:val="006F1AA3"/>
    <w:rsid w:val="006F1D9A"/>
    <w:rsid w:val="006F1EB7"/>
    <w:rsid w:val="006F202A"/>
    <w:rsid w:val="006F2BFF"/>
    <w:rsid w:val="006F385A"/>
    <w:rsid w:val="006F38D8"/>
    <w:rsid w:val="006F3CF5"/>
    <w:rsid w:val="006F4055"/>
    <w:rsid w:val="006F4230"/>
    <w:rsid w:val="006F55B5"/>
    <w:rsid w:val="006F64D7"/>
    <w:rsid w:val="006F651B"/>
    <w:rsid w:val="0070002C"/>
    <w:rsid w:val="00700E08"/>
    <w:rsid w:val="00700F61"/>
    <w:rsid w:val="00700F99"/>
    <w:rsid w:val="0070107B"/>
    <w:rsid w:val="00701752"/>
    <w:rsid w:val="00701B7B"/>
    <w:rsid w:val="00701BBB"/>
    <w:rsid w:val="00702739"/>
    <w:rsid w:val="00702F46"/>
    <w:rsid w:val="00703193"/>
    <w:rsid w:val="007037E8"/>
    <w:rsid w:val="00703C20"/>
    <w:rsid w:val="007045B7"/>
    <w:rsid w:val="0070502D"/>
    <w:rsid w:val="007052B1"/>
    <w:rsid w:val="00705B1D"/>
    <w:rsid w:val="00705CA3"/>
    <w:rsid w:val="00706932"/>
    <w:rsid w:val="007069C4"/>
    <w:rsid w:val="0070743C"/>
    <w:rsid w:val="007077FD"/>
    <w:rsid w:val="007079EB"/>
    <w:rsid w:val="00710920"/>
    <w:rsid w:val="00710D6B"/>
    <w:rsid w:val="00710F7D"/>
    <w:rsid w:val="00711092"/>
    <w:rsid w:val="00711ABE"/>
    <w:rsid w:val="00712150"/>
    <w:rsid w:val="007130B2"/>
    <w:rsid w:val="00713464"/>
    <w:rsid w:val="00713FB9"/>
    <w:rsid w:val="0071451F"/>
    <w:rsid w:val="00714664"/>
    <w:rsid w:val="007149B0"/>
    <w:rsid w:val="00715033"/>
    <w:rsid w:val="007158C9"/>
    <w:rsid w:val="00715CEC"/>
    <w:rsid w:val="00716A54"/>
    <w:rsid w:val="0071747A"/>
    <w:rsid w:val="007175F8"/>
    <w:rsid w:val="00717BB1"/>
    <w:rsid w:val="007205E3"/>
    <w:rsid w:val="00720C4E"/>
    <w:rsid w:val="007214CB"/>
    <w:rsid w:val="00722384"/>
    <w:rsid w:val="00722EBC"/>
    <w:rsid w:val="00722F21"/>
    <w:rsid w:val="007234D1"/>
    <w:rsid w:val="00723874"/>
    <w:rsid w:val="00723A49"/>
    <w:rsid w:val="00723E22"/>
    <w:rsid w:val="007241D2"/>
    <w:rsid w:val="007243C0"/>
    <w:rsid w:val="00724C68"/>
    <w:rsid w:val="00726AF1"/>
    <w:rsid w:val="00726D48"/>
    <w:rsid w:val="00726EEA"/>
    <w:rsid w:val="00727324"/>
    <w:rsid w:val="00727661"/>
    <w:rsid w:val="00727BD4"/>
    <w:rsid w:val="00727E1E"/>
    <w:rsid w:val="00730006"/>
    <w:rsid w:val="007307E5"/>
    <w:rsid w:val="00731058"/>
    <w:rsid w:val="00731194"/>
    <w:rsid w:val="007312E0"/>
    <w:rsid w:val="00731F36"/>
    <w:rsid w:val="00732426"/>
    <w:rsid w:val="00733185"/>
    <w:rsid w:val="00733AFE"/>
    <w:rsid w:val="00733F59"/>
    <w:rsid w:val="00734113"/>
    <w:rsid w:val="007362F7"/>
    <w:rsid w:val="00736921"/>
    <w:rsid w:val="00737539"/>
    <w:rsid w:val="00737B3E"/>
    <w:rsid w:val="00737DBC"/>
    <w:rsid w:val="007407A4"/>
    <w:rsid w:val="00740FAF"/>
    <w:rsid w:val="0074168D"/>
    <w:rsid w:val="00741738"/>
    <w:rsid w:val="00742986"/>
    <w:rsid w:val="007432D4"/>
    <w:rsid w:val="007434BF"/>
    <w:rsid w:val="00743A9F"/>
    <w:rsid w:val="007444F2"/>
    <w:rsid w:val="007448A3"/>
    <w:rsid w:val="0074511C"/>
    <w:rsid w:val="00745AA8"/>
    <w:rsid w:val="00746C75"/>
    <w:rsid w:val="007470B1"/>
    <w:rsid w:val="0074772C"/>
    <w:rsid w:val="00750C30"/>
    <w:rsid w:val="00750EE2"/>
    <w:rsid w:val="00751443"/>
    <w:rsid w:val="007514EA"/>
    <w:rsid w:val="007521CE"/>
    <w:rsid w:val="007524BB"/>
    <w:rsid w:val="007528A5"/>
    <w:rsid w:val="00752E61"/>
    <w:rsid w:val="0075399D"/>
    <w:rsid w:val="00753BB6"/>
    <w:rsid w:val="00753F2F"/>
    <w:rsid w:val="00754631"/>
    <w:rsid w:val="007549B2"/>
    <w:rsid w:val="00754CA1"/>
    <w:rsid w:val="00756672"/>
    <w:rsid w:val="00756BDE"/>
    <w:rsid w:val="00757BEE"/>
    <w:rsid w:val="00757D10"/>
    <w:rsid w:val="00757DC3"/>
    <w:rsid w:val="00760248"/>
    <w:rsid w:val="007612A2"/>
    <w:rsid w:val="00761307"/>
    <w:rsid w:val="00761A6A"/>
    <w:rsid w:val="00761E15"/>
    <w:rsid w:val="0076230D"/>
    <w:rsid w:val="00762619"/>
    <w:rsid w:val="0076388C"/>
    <w:rsid w:val="00763B34"/>
    <w:rsid w:val="0076415A"/>
    <w:rsid w:val="007642EA"/>
    <w:rsid w:val="00764300"/>
    <w:rsid w:val="0076471D"/>
    <w:rsid w:val="00764B79"/>
    <w:rsid w:val="007651A4"/>
    <w:rsid w:val="007659EC"/>
    <w:rsid w:val="00766115"/>
    <w:rsid w:val="007674A9"/>
    <w:rsid w:val="00767B34"/>
    <w:rsid w:val="00767C71"/>
    <w:rsid w:val="00767E49"/>
    <w:rsid w:val="007707BC"/>
    <w:rsid w:val="00770B3F"/>
    <w:rsid w:val="007714B1"/>
    <w:rsid w:val="00771FF6"/>
    <w:rsid w:val="00773F19"/>
    <w:rsid w:val="00774240"/>
    <w:rsid w:val="00776839"/>
    <w:rsid w:val="007772E4"/>
    <w:rsid w:val="007776C1"/>
    <w:rsid w:val="00780772"/>
    <w:rsid w:val="00781BA6"/>
    <w:rsid w:val="00781EC4"/>
    <w:rsid w:val="00782DE0"/>
    <w:rsid w:val="007830CA"/>
    <w:rsid w:val="0078396B"/>
    <w:rsid w:val="00783B45"/>
    <w:rsid w:val="007848A2"/>
    <w:rsid w:val="00784A1C"/>
    <w:rsid w:val="00784EA0"/>
    <w:rsid w:val="007850FC"/>
    <w:rsid w:val="00785ABA"/>
    <w:rsid w:val="00785C82"/>
    <w:rsid w:val="00786B52"/>
    <w:rsid w:val="00786B63"/>
    <w:rsid w:val="00786DB6"/>
    <w:rsid w:val="00787445"/>
    <w:rsid w:val="00787515"/>
    <w:rsid w:val="007902F7"/>
    <w:rsid w:val="00791735"/>
    <w:rsid w:val="0079187C"/>
    <w:rsid w:val="00791F9A"/>
    <w:rsid w:val="00792665"/>
    <w:rsid w:val="00792A4C"/>
    <w:rsid w:val="00793333"/>
    <w:rsid w:val="00793432"/>
    <w:rsid w:val="007935A8"/>
    <w:rsid w:val="00793D94"/>
    <w:rsid w:val="00793F9B"/>
    <w:rsid w:val="00795A97"/>
    <w:rsid w:val="00797522"/>
    <w:rsid w:val="00797D1B"/>
    <w:rsid w:val="00797E01"/>
    <w:rsid w:val="007A20D6"/>
    <w:rsid w:val="007A2236"/>
    <w:rsid w:val="007A3A4A"/>
    <w:rsid w:val="007A3BE1"/>
    <w:rsid w:val="007A5282"/>
    <w:rsid w:val="007A5882"/>
    <w:rsid w:val="007A5E8C"/>
    <w:rsid w:val="007A5EA5"/>
    <w:rsid w:val="007A7998"/>
    <w:rsid w:val="007B06B3"/>
    <w:rsid w:val="007B0D60"/>
    <w:rsid w:val="007B0E98"/>
    <w:rsid w:val="007B1225"/>
    <w:rsid w:val="007B1487"/>
    <w:rsid w:val="007B15D1"/>
    <w:rsid w:val="007B1A7F"/>
    <w:rsid w:val="007B226F"/>
    <w:rsid w:val="007B295B"/>
    <w:rsid w:val="007B2C7C"/>
    <w:rsid w:val="007B3D77"/>
    <w:rsid w:val="007B3F95"/>
    <w:rsid w:val="007B420B"/>
    <w:rsid w:val="007B42ED"/>
    <w:rsid w:val="007B4BC7"/>
    <w:rsid w:val="007B538F"/>
    <w:rsid w:val="007B5FE6"/>
    <w:rsid w:val="007B62D0"/>
    <w:rsid w:val="007B63CA"/>
    <w:rsid w:val="007B68C4"/>
    <w:rsid w:val="007B6BDE"/>
    <w:rsid w:val="007B73B3"/>
    <w:rsid w:val="007B7C88"/>
    <w:rsid w:val="007C0028"/>
    <w:rsid w:val="007C077E"/>
    <w:rsid w:val="007C0E59"/>
    <w:rsid w:val="007C204A"/>
    <w:rsid w:val="007C20F4"/>
    <w:rsid w:val="007C2D00"/>
    <w:rsid w:val="007C2D01"/>
    <w:rsid w:val="007C3212"/>
    <w:rsid w:val="007C3381"/>
    <w:rsid w:val="007C5541"/>
    <w:rsid w:val="007C55ED"/>
    <w:rsid w:val="007C59A9"/>
    <w:rsid w:val="007C61AE"/>
    <w:rsid w:val="007D0E42"/>
    <w:rsid w:val="007D1BFF"/>
    <w:rsid w:val="007D2709"/>
    <w:rsid w:val="007D3887"/>
    <w:rsid w:val="007D3E77"/>
    <w:rsid w:val="007D46C3"/>
    <w:rsid w:val="007D46F4"/>
    <w:rsid w:val="007D4FFF"/>
    <w:rsid w:val="007D5353"/>
    <w:rsid w:val="007D5EFA"/>
    <w:rsid w:val="007D7257"/>
    <w:rsid w:val="007D7F76"/>
    <w:rsid w:val="007E02FA"/>
    <w:rsid w:val="007E0D45"/>
    <w:rsid w:val="007E133E"/>
    <w:rsid w:val="007E1A66"/>
    <w:rsid w:val="007E1ADB"/>
    <w:rsid w:val="007E1ADF"/>
    <w:rsid w:val="007E2B03"/>
    <w:rsid w:val="007E2BDF"/>
    <w:rsid w:val="007E3907"/>
    <w:rsid w:val="007E3F76"/>
    <w:rsid w:val="007E4405"/>
    <w:rsid w:val="007E456A"/>
    <w:rsid w:val="007E57C7"/>
    <w:rsid w:val="007E5A49"/>
    <w:rsid w:val="007E605E"/>
    <w:rsid w:val="007E635A"/>
    <w:rsid w:val="007F03E4"/>
    <w:rsid w:val="007F03EC"/>
    <w:rsid w:val="007F0C1D"/>
    <w:rsid w:val="007F11D8"/>
    <w:rsid w:val="007F12C1"/>
    <w:rsid w:val="007F1A2B"/>
    <w:rsid w:val="007F1EC8"/>
    <w:rsid w:val="007F2078"/>
    <w:rsid w:val="007F265E"/>
    <w:rsid w:val="007F2E14"/>
    <w:rsid w:val="007F34D0"/>
    <w:rsid w:val="007F4194"/>
    <w:rsid w:val="007F4461"/>
    <w:rsid w:val="007F450F"/>
    <w:rsid w:val="007F4D94"/>
    <w:rsid w:val="007F5CFD"/>
    <w:rsid w:val="007F5F4D"/>
    <w:rsid w:val="007F60D3"/>
    <w:rsid w:val="007F6214"/>
    <w:rsid w:val="007F639D"/>
    <w:rsid w:val="007F654F"/>
    <w:rsid w:val="007F655F"/>
    <w:rsid w:val="007F6CBA"/>
    <w:rsid w:val="007F6E70"/>
    <w:rsid w:val="007F7B0D"/>
    <w:rsid w:val="007F7EA7"/>
    <w:rsid w:val="008013F7"/>
    <w:rsid w:val="00802AE1"/>
    <w:rsid w:val="00802F29"/>
    <w:rsid w:val="00802F3C"/>
    <w:rsid w:val="00803B5B"/>
    <w:rsid w:val="00803BAF"/>
    <w:rsid w:val="00803C3C"/>
    <w:rsid w:val="00803FA9"/>
    <w:rsid w:val="00804CFE"/>
    <w:rsid w:val="0080504C"/>
    <w:rsid w:val="00805BD1"/>
    <w:rsid w:val="00805C48"/>
    <w:rsid w:val="008063AF"/>
    <w:rsid w:val="00806DDF"/>
    <w:rsid w:val="0080739D"/>
    <w:rsid w:val="00810429"/>
    <w:rsid w:val="008106CB"/>
    <w:rsid w:val="0081246C"/>
    <w:rsid w:val="00812B90"/>
    <w:rsid w:val="00812C47"/>
    <w:rsid w:val="00812C78"/>
    <w:rsid w:val="00812E2B"/>
    <w:rsid w:val="00812E55"/>
    <w:rsid w:val="0081302E"/>
    <w:rsid w:val="00813586"/>
    <w:rsid w:val="0081371C"/>
    <w:rsid w:val="00813AFD"/>
    <w:rsid w:val="00814039"/>
    <w:rsid w:val="00814578"/>
    <w:rsid w:val="00816042"/>
    <w:rsid w:val="00816A20"/>
    <w:rsid w:val="00816A75"/>
    <w:rsid w:val="00816F0E"/>
    <w:rsid w:val="008172B3"/>
    <w:rsid w:val="008175C7"/>
    <w:rsid w:val="00817A09"/>
    <w:rsid w:val="00817D7E"/>
    <w:rsid w:val="00817DCB"/>
    <w:rsid w:val="00817F5E"/>
    <w:rsid w:val="00817F78"/>
    <w:rsid w:val="0082098F"/>
    <w:rsid w:val="00821094"/>
    <w:rsid w:val="0082185A"/>
    <w:rsid w:val="00821999"/>
    <w:rsid w:val="00822A32"/>
    <w:rsid w:val="00822AEB"/>
    <w:rsid w:val="0082323D"/>
    <w:rsid w:val="008236D2"/>
    <w:rsid w:val="0082372A"/>
    <w:rsid w:val="0082403E"/>
    <w:rsid w:val="0082429C"/>
    <w:rsid w:val="00824A29"/>
    <w:rsid w:val="00825F51"/>
    <w:rsid w:val="00826946"/>
    <w:rsid w:val="00827159"/>
    <w:rsid w:val="00827721"/>
    <w:rsid w:val="008306C5"/>
    <w:rsid w:val="00830B8C"/>
    <w:rsid w:val="00830DB9"/>
    <w:rsid w:val="0083172B"/>
    <w:rsid w:val="00831D28"/>
    <w:rsid w:val="00832667"/>
    <w:rsid w:val="008329B5"/>
    <w:rsid w:val="00832E39"/>
    <w:rsid w:val="008342FE"/>
    <w:rsid w:val="008351C4"/>
    <w:rsid w:val="008356D8"/>
    <w:rsid w:val="0083595C"/>
    <w:rsid w:val="0083644C"/>
    <w:rsid w:val="00836794"/>
    <w:rsid w:val="00836AEC"/>
    <w:rsid w:val="00836BF9"/>
    <w:rsid w:val="008378F0"/>
    <w:rsid w:val="00840C78"/>
    <w:rsid w:val="00841CC2"/>
    <w:rsid w:val="00842206"/>
    <w:rsid w:val="008425A3"/>
    <w:rsid w:val="00842951"/>
    <w:rsid w:val="0084472A"/>
    <w:rsid w:val="008457B2"/>
    <w:rsid w:val="00845AE7"/>
    <w:rsid w:val="00845B67"/>
    <w:rsid w:val="008464BB"/>
    <w:rsid w:val="008467D4"/>
    <w:rsid w:val="00847220"/>
    <w:rsid w:val="00847525"/>
    <w:rsid w:val="00847650"/>
    <w:rsid w:val="00847F0A"/>
    <w:rsid w:val="008502EE"/>
    <w:rsid w:val="008506A9"/>
    <w:rsid w:val="00850CEC"/>
    <w:rsid w:val="00851721"/>
    <w:rsid w:val="00851D08"/>
    <w:rsid w:val="00852672"/>
    <w:rsid w:val="00852ED8"/>
    <w:rsid w:val="00853377"/>
    <w:rsid w:val="008547F2"/>
    <w:rsid w:val="00855145"/>
    <w:rsid w:val="008552D6"/>
    <w:rsid w:val="008564CA"/>
    <w:rsid w:val="008569C1"/>
    <w:rsid w:val="008603C4"/>
    <w:rsid w:val="0086068B"/>
    <w:rsid w:val="00860C1B"/>
    <w:rsid w:val="008619AA"/>
    <w:rsid w:val="00861C0A"/>
    <w:rsid w:val="00861C52"/>
    <w:rsid w:val="00861F07"/>
    <w:rsid w:val="0086235B"/>
    <w:rsid w:val="00862663"/>
    <w:rsid w:val="008627B7"/>
    <w:rsid w:val="00862947"/>
    <w:rsid w:val="00863348"/>
    <w:rsid w:val="00863A7B"/>
    <w:rsid w:val="00863FFC"/>
    <w:rsid w:val="00864238"/>
    <w:rsid w:val="00864598"/>
    <w:rsid w:val="00864C6E"/>
    <w:rsid w:val="00864C7B"/>
    <w:rsid w:val="00864DA5"/>
    <w:rsid w:val="00865201"/>
    <w:rsid w:val="0086560B"/>
    <w:rsid w:val="0086587C"/>
    <w:rsid w:val="008672E9"/>
    <w:rsid w:val="0087060D"/>
    <w:rsid w:val="00870E42"/>
    <w:rsid w:val="008712AF"/>
    <w:rsid w:val="00873E35"/>
    <w:rsid w:val="00873FCD"/>
    <w:rsid w:val="00874858"/>
    <w:rsid w:val="00874953"/>
    <w:rsid w:val="00874F6A"/>
    <w:rsid w:val="0087555B"/>
    <w:rsid w:val="00875775"/>
    <w:rsid w:val="00875B9F"/>
    <w:rsid w:val="008762CE"/>
    <w:rsid w:val="0087677B"/>
    <w:rsid w:val="00876C2B"/>
    <w:rsid w:val="00876CC8"/>
    <w:rsid w:val="00877B96"/>
    <w:rsid w:val="00877E7C"/>
    <w:rsid w:val="008806E8"/>
    <w:rsid w:val="00880986"/>
    <w:rsid w:val="00880B6D"/>
    <w:rsid w:val="00881BB8"/>
    <w:rsid w:val="00882080"/>
    <w:rsid w:val="00883484"/>
    <w:rsid w:val="00883A00"/>
    <w:rsid w:val="00883CE6"/>
    <w:rsid w:val="00883D8A"/>
    <w:rsid w:val="00884D0A"/>
    <w:rsid w:val="0088601E"/>
    <w:rsid w:val="0088679D"/>
    <w:rsid w:val="0089072D"/>
    <w:rsid w:val="00891332"/>
    <w:rsid w:val="00891C2A"/>
    <w:rsid w:val="0089275B"/>
    <w:rsid w:val="00892F90"/>
    <w:rsid w:val="008936A1"/>
    <w:rsid w:val="0089394A"/>
    <w:rsid w:val="008944C6"/>
    <w:rsid w:val="00895ADC"/>
    <w:rsid w:val="00895EDC"/>
    <w:rsid w:val="00896234"/>
    <w:rsid w:val="00896E6D"/>
    <w:rsid w:val="00897AC6"/>
    <w:rsid w:val="00897CD2"/>
    <w:rsid w:val="008A043D"/>
    <w:rsid w:val="008A06C7"/>
    <w:rsid w:val="008A0C97"/>
    <w:rsid w:val="008A1695"/>
    <w:rsid w:val="008A1760"/>
    <w:rsid w:val="008A2B6C"/>
    <w:rsid w:val="008A5359"/>
    <w:rsid w:val="008A5F1C"/>
    <w:rsid w:val="008A693D"/>
    <w:rsid w:val="008A6D2C"/>
    <w:rsid w:val="008A704B"/>
    <w:rsid w:val="008A7600"/>
    <w:rsid w:val="008A7AB3"/>
    <w:rsid w:val="008B1036"/>
    <w:rsid w:val="008B1A7E"/>
    <w:rsid w:val="008B1DCC"/>
    <w:rsid w:val="008B24AC"/>
    <w:rsid w:val="008B2ED6"/>
    <w:rsid w:val="008B2F03"/>
    <w:rsid w:val="008B348D"/>
    <w:rsid w:val="008B3685"/>
    <w:rsid w:val="008B3CB9"/>
    <w:rsid w:val="008B3EAA"/>
    <w:rsid w:val="008B4C32"/>
    <w:rsid w:val="008B5884"/>
    <w:rsid w:val="008B5B5C"/>
    <w:rsid w:val="008B6360"/>
    <w:rsid w:val="008B65CE"/>
    <w:rsid w:val="008B79D8"/>
    <w:rsid w:val="008C04E7"/>
    <w:rsid w:val="008C056F"/>
    <w:rsid w:val="008C0E9C"/>
    <w:rsid w:val="008C129E"/>
    <w:rsid w:val="008C2C83"/>
    <w:rsid w:val="008C32EC"/>
    <w:rsid w:val="008C3EFD"/>
    <w:rsid w:val="008C41B7"/>
    <w:rsid w:val="008C543E"/>
    <w:rsid w:val="008C5ED0"/>
    <w:rsid w:val="008C6816"/>
    <w:rsid w:val="008D098A"/>
    <w:rsid w:val="008D0FB2"/>
    <w:rsid w:val="008D1598"/>
    <w:rsid w:val="008D1675"/>
    <w:rsid w:val="008D2DD5"/>
    <w:rsid w:val="008D3525"/>
    <w:rsid w:val="008D37C4"/>
    <w:rsid w:val="008D3942"/>
    <w:rsid w:val="008D40CA"/>
    <w:rsid w:val="008D52C8"/>
    <w:rsid w:val="008D542D"/>
    <w:rsid w:val="008D5D38"/>
    <w:rsid w:val="008D5FEF"/>
    <w:rsid w:val="008D674A"/>
    <w:rsid w:val="008D6BFF"/>
    <w:rsid w:val="008D6CA2"/>
    <w:rsid w:val="008D70FA"/>
    <w:rsid w:val="008D7294"/>
    <w:rsid w:val="008E0364"/>
    <w:rsid w:val="008E057B"/>
    <w:rsid w:val="008E0D26"/>
    <w:rsid w:val="008E119C"/>
    <w:rsid w:val="008E189F"/>
    <w:rsid w:val="008E20C9"/>
    <w:rsid w:val="008E2272"/>
    <w:rsid w:val="008E2BA2"/>
    <w:rsid w:val="008E2DDE"/>
    <w:rsid w:val="008E3CB2"/>
    <w:rsid w:val="008E3F88"/>
    <w:rsid w:val="008E3FA7"/>
    <w:rsid w:val="008E41F5"/>
    <w:rsid w:val="008E4AD0"/>
    <w:rsid w:val="008E4BCE"/>
    <w:rsid w:val="008E4DC7"/>
    <w:rsid w:val="008E6057"/>
    <w:rsid w:val="008E64A4"/>
    <w:rsid w:val="008E75A6"/>
    <w:rsid w:val="008E7BF1"/>
    <w:rsid w:val="008E7C06"/>
    <w:rsid w:val="008F0538"/>
    <w:rsid w:val="008F065B"/>
    <w:rsid w:val="008F089B"/>
    <w:rsid w:val="008F09D1"/>
    <w:rsid w:val="008F0C41"/>
    <w:rsid w:val="008F28D8"/>
    <w:rsid w:val="008F2C9E"/>
    <w:rsid w:val="008F387B"/>
    <w:rsid w:val="008F416D"/>
    <w:rsid w:val="008F47E5"/>
    <w:rsid w:val="008F5C0D"/>
    <w:rsid w:val="008F7301"/>
    <w:rsid w:val="00900A8D"/>
    <w:rsid w:val="0090146D"/>
    <w:rsid w:val="0090359E"/>
    <w:rsid w:val="00904A43"/>
    <w:rsid w:val="00904E9D"/>
    <w:rsid w:val="00905956"/>
    <w:rsid w:val="00905988"/>
    <w:rsid w:val="00905A4B"/>
    <w:rsid w:val="00905CF5"/>
    <w:rsid w:val="00906121"/>
    <w:rsid w:val="009069BF"/>
    <w:rsid w:val="00907BE3"/>
    <w:rsid w:val="00910629"/>
    <w:rsid w:val="00910FE9"/>
    <w:rsid w:val="0091160D"/>
    <w:rsid w:val="009119DD"/>
    <w:rsid w:val="00911B71"/>
    <w:rsid w:val="00912519"/>
    <w:rsid w:val="009127EA"/>
    <w:rsid w:val="00913004"/>
    <w:rsid w:val="009135F4"/>
    <w:rsid w:val="00913D97"/>
    <w:rsid w:val="009148AB"/>
    <w:rsid w:val="00914EE6"/>
    <w:rsid w:val="0091602B"/>
    <w:rsid w:val="00916070"/>
    <w:rsid w:val="009161FF"/>
    <w:rsid w:val="0091649B"/>
    <w:rsid w:val="00917439"/>
    <w:rsid w:val="00917A13"/>
    <w:rsid w:val="00917DBF"/>
    <w:rsid w:val="009222A3"/>
    <w:rsid w:val="00924142"/>
    <w:rsid w:val="009254C2"/>
    <w:rsid w:val="009256EE"/>
    <w:rsid w:val="0092772E"/>
    <w:rsid w:val="00927DCA"/>
    <w:rsid w:val="00930952"/>
    <w:rsid w:val="009309F9"/>
    <w:rsid w:val="00930FF9"/>
    <w:rsid w:val="0093114B"/>
    <w:rsid w:val="0093225E"/>
    <w:rsid w:val="00932C71"/>
    <w:rsid w:val="00932F79"/>
    <w:rsid w:val="0093387F"/>
    <w:rsid w:val="009345AE"/>
    <w:rsid w:val="0093573F"/>
    <w:rsid w:val="00935863"/>
    <w:rsid w:val="009376E0"/>
    <w:rsid w:val="00940C31"/>
    <w:rsid w:val="00940D33"/>
    <w:rsid w:val="00940F2A"/>
    <w:rsid w:val="009411C7"/>
    <w:rsid w:val="009419AB"/>
    <w:rsid w:val="009419D8"/>
    <w:rsid w:val="00941B12"/>
    <w:rsid w:val="009429F4"/>
    <w:rsid w:val="00943510"/>
    <w:rsid w:val="00943ACD"/>
    <w:rsid w:val="00943BB8"/>
    <w:rsid w:val="00943EDB"/>
    <w:rsid w:val="009440ED"/>
    <w:rsid w:val="009444C0"/>
    <w:rsid w:val="00944752"/>
    <w:rsid w:val="00944FDE"/>
    <w:rsid w:val="0094567A"/>
    <w:rsid w:val="00946ADD"/>
    <w:rsid w:val="009471BB"/>
    <w:rsid w:val="00947A7E"/>
    <w:rsid w:val="00947E8D"/>
    <w:rsid w:val="00947F3C"/>
    <w:rsid w:val="0095009B"/>
    <w:rsid w:val="00950DDC"/>
    <w:rsid w:val="00951339"/>
    <w:rsid w:val="00953BA3"/>
    <w:rsid w:val="00953F6B"/>
    <w:rsid w:val="00954161"/>
    <w:rsid w:val="0095477A"/>
    <w:rsid w:val="00954EDA"/>
    <w:rsid w:val="00955038"/>
    <w:rsid w:val="0095578B"/>
    <w:rsid w:val="00955930"/>
    <w:rsid w:val="00955E19"/>
    <w:rsid w:val="00955E4F"/>
    <w:rsid w:val="00956E19"/>
    <w:rsid w:val="00957F49"/>
    <w:rsid w:val="0096057E"/>
    <w:rsid w:val="00960A2E"/>
    <w:rsid w:val="00961BCA"/>
    <w:rsid w:val="00961E44"/>
    <w:rsid w:val="00962909"/>
    <w:rsid w:val="00962E32"/>
    <w:rsid w:val="00962EDC"/>
    <w:rsid w:val="0096362F"/>
    <w:rsid w:val="00963794"/>
    <w:rsid w:val="00963A49"/>
    <w:rsid w:val="00963B59"/>
    <w:rsid w:val="00964130"/>
    <w:rsid w:val="0096446F"/>
    <w:rsid w:val="0096457A"/>
    <w:rsid w:val="00964AD2"/>
    <w:rsid w:val="00964B54"/>
    <w:rsid w:val="0096508A"/>
    <w:rsid w:val="00965A7C"/>
    <w:rsid w:val="0096646C"/>
    <w:rsid w:val="009664CB"/>
    <w:rsid w:val="00966A0E"/>
    <w:rsid w:val="00966DE7"/>
    <w:rsid w:val="00967053"/>
    <w:rsid w:val="00967662"/>
    <w:rsid w:val="00967933"/>
    <w:rsid w:val="00967B49"/>
    <w:rsid w:val="0097053F"/>
    <w:rsid w:val="009706BB"/>
    <w:rsid w:val="00971128"/>
    <w:rsid w:val="0097256A"/>
    <w:rsid w:val="00973911"/>
    <w:rsid w:val="00973CCB"/>
    <w:rsid w:val="009742C7"/>
    <w:rsid w:val="00974A64"/>
    <w:rsid w:val="00974A78"/>
    <w:rsid w:val="00974EDB"/>
    <w:rsid w:val="009755F0"/>
    <w:rsid w:val="00975AE5"/>
    <w:rsid w:val="00975BF3"/>
    <w:rsid w:val="00977C7E"/>
    <w:rsid w:val="00980C8A"/>
    <w:rsid w:val="00980D53"/>
    <w:rsid w:val="00980D87"/>
    <w:rsid w:val="00981D9A"/>
    <w:rsid w:val="00981F2F"/>
    <w:rsid w:val="00982756"/>
    <w:rsid w:val="00983B0B"/>
    <w:rsid w:val="0098422A"/>
    <w:rsid w:val="0098429D"/>
    <w:rsid w:val="00984428"/>
    <w:rsid w:val="00985F58"/>
    <w:rsid w:val="009869D6"/>
    <w:rsid w:val="00986CD2"/>
    <w:rsid w:val="00986FB8"/>
    <w:rsid w:val="00990425"/>
    <w:rsid w:val="00990D47"/>
    <w:rsid w:val="0099134E"/>
    <w:rsid w:val="009924BA"/>
    <w:rsid w:val="00992F33"/>
    <w:rsid w:val="0099386A"/>
    <w:rsid w:val="009952C9"/>
    <w:rsid w:val="00995417"/>
    <w:rsid w:val="0099562A"/>
    <w:rsid w:val="00995942"/>
    <w:rsid w:val="00995C32"/>
    <w:rsid w:val="0099622E"/>
    <w:rsid w:val="009963B4"/>
    <w:rsid w:val="00996465"/>
    <w:rsid w:val="00996842"/>
    <w:rsid w:val="009969D1"/>
    <w:rsid w:val="00996A4C"/>
    <w:rsid w:val="00997A12"/>
    <w:rsid w:val="009A08A6"/>
    <w:rsid w:val="009A37EC"/>
    <w:rsid w:val="009A5100"/>
    <w:rsid w:val="009A6090"/>
    <w:rsid w:val="009B0088"/>
    <w:rsid w:val="009B0AA0"/>
    <w:rsid w:val="009B0D2C"/>
    <w:rsid w:val="009B112D"/>
    <w:rsid w:val="009B12D6"/>
    <w:rsid w:val="009B145A"/>
    <w:rsid w:val="009B159F"/>
    <w:rsid w:val="009B1CF2"/>
    <w:rsid w:val="009B2383"/>
    <w:rsid w:val="009B25CE"/>
    <w:rsid w:val="009B2971"/>
    <w:rsid w:val="009B2AE4"/>
    <w:rsid w:val="009B2BCC"/>
    <w:rsid w:val="009B2D9E"/>
    <w:rsid w:val="009B3476"/>
    <w:rsid w:val="009B3D6E"/>
    <w:rsid w:val="009B4C9B"/>
    <w:rsid w:val="009B5342"/>
    <w:rsid w:val="009B54F8"/>
    <w:rsid w:val="009B553F"/>
    <w:rsid w:val="009B584C"/>
    <w:rsid w:val="009B5978"/>
    <w:rsid w:val="009B78BE"/>
    <w:rsid w:val="009C1299"/>
    <w:rsid w:val="009C1B2B"/>
    <w:rsid w:val="009C1C78"/>
    <w:rsid w:val="009C1E89"/>
    <w:rsid w:val="009C211F"/>
    <w:rsid w:val="009C2825"/>
    <w:rsid w:val="009C3501"/>
    <w:rsid w:val="009C4B22"/>
    <w:rsid w:val="009C4CDE"/>
    <w:rsid w:val="009C55D4"/>
    <w:rsid w:val="009C5F64"/>
    <w:rsid w:val="009C7416"/>
    <w:rsid w:val="009C747F"/>
    <w:rsid w:val="009C74F6"/>
    <w:rsid w:val="009D03D7"/>
    <w:rsid w:val="009D0526"/>
    <w:rsid w:val="009D0A2A"/>
    <w:rsid w:val="009D0C96"/>
    <w:rsid w:val="009D0CCE"/>
    <w:rsid w:val="009D10D5"/>
    <w:rsid w:val="009D1253"/>
    <w:rsid w:val="009D1276"/>
    <w:rsid w:val="009D1831"/>
    <w:rsid w:val="009D29E9"/>
    <w:rsid w:val="009D3E0D"/>
    <w:rsid w:val="009D453D"/>
    <w:rsid w:val="009D5324"/>
    <w:rsid w:val="009D5E1E"/>
    <w:rsid w:val="009D5F8E"/>
    <w:rsid w:val="009D72BD"/>
    <w:rsid w:val="009D780E"/>
    <w:rsid w:val="009D7845"/>
    <w:rsid w:val="009E03FF"/>
    <w:rsid w:val="009E0B2C"/>
    <w:rsid w:val="009E1A9B"/>
    <w:rsid w:val="009E1EB3"/>
    <w:rsid w:val="009E200B"/>
    <w:rsid w:val="009E2012"/>
    <w:rsid w:val="009E2607"/>
    <w:rsid w:val="009E5231"/>
    <w:rsid w:val="009E5559"/>
    <w:rsid w:val="009E55C4"/>
    <w:rsid w:val="009E5A80"/>
    <w:rsid w:val="009E63B5"/>
    <w:rsid w:val="009E7399"/>
    <w:rsid w:val="009E743A"/>
    <w:rsid w:val="009E7B2B"/>
    <w:rsid w:val="009E7BEB"/>
    <w:rsid w:val="009E7C10"/>
    <w:rsid w:val="009F2B08"/>
    <w:rsid w:val="009F32CB"/>
    <w:rsid w:val="009F3B5E"/>
    <w:rsid w:val="009F3D79"/>
    <w:rsid w:val="009F58CC"/>
    <w:rsid w:val="009F5DF7"/>
    <w:rsid w:val="009F6616"/>
    <w:rsid w:val="009F665B"/>
    <w:rsid w:val="009F6E98"/>
    <w:rsid w:val="00A001CC"/>
    <w:rsid w:val="00A013FB"/>
    <w:rsid w:val="00A017D0"/>
    <w:rsid w:val="00A01B3B"/>
    <w:rsid w:val="00A025E3"/>
    <w:rsid w:val="00A05E88"/>
    <w:rsid w:val="00A0602F"/>
    <w:rsid w:val="00A061D1"/>
    <w:rsid w:val="00A0701E"/>
    <w:rsid w:val="00A10764"/>
    <w:rsid w:val="00A1078E"/>
    <w:rsid w:val="00A1081F"/>
    <w:rsid w:val="00A109F5"/>
    <w:rsid w:val="00A1124E"/>
    <w:rsid w:val="00A112E9"/>
    <w:rsid w:val="00A1306A"/>
    <w:rsid w:val="00A13164"/>
    <w:rsid w:val="00A14536"/>
    <w:rsid w:val="00A148BA"/>
    <w:rsid w:val="00A14AE0"/>
    <w:rsid w:val="00A14F55"/>
    <w:rsid w:val="00A15316"/>
    <w:rsid w:val="00A15527"/>
    <w:rsid w:val="00A158A5"/>
    <w:rsid w:val="00A158EE"/>
    <w:rsid w:val="00A15BB7"/>
    <w:rsid w:val="00A15F69"/>
    <w:rsid w:val="00A16375"/>
    <w:rsid w:val="00A1655D"/>
    <w:rsid w:val="00A16949"/>
    <w:rsid w:val="00A17081"/>
    <w:rsid w:val="00A17977"/>
    <w:rsid w:val="00A1797E"/>
    <w:rsid w:val="00A17F97"/>
    <w:rsid w:val="00A20147"/>
    <w:rsid w:val="00A20D67"/>
    <w:rsid w:val="00A20FA9"/>
    <w:rsid w:val="00A217A6"/>
    <w:rsid w:val="00A22E8D"/>
    <w:rsid w:val="00A237C8"/>
    <w:rsid w:val="00A23E31"/>
    <w:rsid w:val="00A23EFA"/>
    <w:rsid w:val="00A24A2E"/>
    <w:rsid w:val="00A24D57"/>
    <w:rsid w:val="00A25556"/>
    <w:rsid w:val="00A260DD"/>
    <w:rsid w:val="00A26A0E"/>
    <w:rsid w:val="00A277A9"/>
    <w:rsid w:val="00A27DC8"/>
    <w:rsid w:val="00A304CB"/>
    <w:rsid w:val="00A30B21"/>
    <w:rsid w:val="00A30CF6"/>
    <w:rsid w:val="00A314A0"/>
    <w:rsid w:val="00A3186A"/>
    <w:rsid w:val="00A31D92"/>
    <w:rsid w:val="00A331B0"/>
    <w:rsid w:val="00A33A20"/>
    <w:rsid w:val="00A33C60"/>
    <w:rsid w:val="00A34495"/>
    <w:rsid w:val="00A3485A"/>
    <w:rsid w:val="00A34F37"/>
    <w:rsid w:val="00A3731E"/>
    <w:rsid w:val="00A37927"/>
    <w:rsid w:val="00A40151"/>
    <w:rsid w:val="00A40BC8"/>
    <w:rsid w:val="00A40BEE"/>
    <w:rsid w:val="00A41366"/>
    <w:rsid w:val="00A43570"/>
    <w:rsid w:val="00A43D68"/>
    <w:rsid w:val="00A44B57"/>
    <w:rsid w:val="00A45141"/>
    <w:rsid w:val="00A45AC0"/>
    <w:rsid w:val="00A45F82"/>
    <w:rsid w:val="00A46055"/>
    <w:rsid w:val="00A464FD"/>
    <w:rsid w:val="00A4690B"/>
    <w:rsid w:val="00A46B9C"/>
    <w:rsid w:val="00A47DC4"/>
    <w:rsid w:val="00A47E83"/>
    <w:rsid w:val="00A47F1D"/>
    <w:rsid w:val="00A50232"/>
    <w:rsid w:val="00A5039E"/>
    <w:rsid w:val="00A50738"/>
    <w:rsid w:val="00A50F1A"/>
    <w:rsid w:val="00A516D9"/>
    <w:rsid w:val="00A5182B"/>
    <w:rsid w:val="00A5232D"/>
    <w:rsid w:val="00A528BC"/>
    <w:rsid w:val="00A52EDF"/>
    <w:rsid w:val="00A5344A"/>
    <w:rsid w:val="00A5432E"/>
    <w:rsid w:val="00A55DA0"/>
    <w:rsid w:val="00A560BC"/>
    <w:rsid w:val="00A567CF"/>
    <w:rsid w:val="00A57850"/>
    <w:rsid w:val="00A57C0F"/>
    <w:rsid w:val="00A60B91"/>
    <w:rsid w:val="00A61F3A"/>
    <w:rsid w:val="00A622EE"/>
    <w:rsid w:val="00A6273F"/>
    <w:rsid w:val="00A62DF8"/>
    <w:rsid w:val="00A62ED4"/>
    <w:rsid w:val="00A63B2F"/>
    <w:rsid w:val="00A63C13"/>
    <w:rsid w:val="00A63DB9"/>
    <w:rsid w:val="00A64300"/>
    <w:rsid w:val="00A64746"/>
    <w:rsid w:val="00A65200"/>
    <w:rsid w:val="00A65C05"/>
    <w:rsid w:val="00A667A6"/>
    <w:rsid w:val="00A66F10"/>
    <w:rsid w:val="00A66F88"/>
    <w:rsid w:val="00A676AF"/>
    <w:rsid w:val="00A70375"/>
    <w:rsid w:val="00A70F6F"/>
    <w:rsid w:val="00A71DD8"/>
    <w:rsid w:val="00A72766"/>
    <w:rsid w:val="00A7321E"/>
    <w:rsid w:val="00A73BB8"/>
    <w:rsid w:val="00A73D68"/>
    <w:rsid w:val="00A745A0"/>
    <w:rsid w:val="00A7598C"/>
    <w:rsid w:val="00A759DA"/>
    <w:rsid w:val="00A76A93"/>
    <w:rsid w:val="00A7751A"/>
    <w:rsid w:val="00A776C6"/>
    <w:rsid w:val="00A80497"/>
    <w:rsid w:val="00A817E0"/>
    <w:rsid w:val="00A8364D"/>
    <w:rsid w:val="00A83D73"/>
    <w:rsid w:val="00A845DF"/>
    <w:rsid w:val="00A84610"/>
    <w:rsid w:val="00A84CE0"/>
    <w:rsid w:val="00A852A8"/>
    <w:rsid w:val="00A8545C"/>
    <w:rsid w:val="00A86457"/>
    <w:rsid w:val="00A8653D"/>
    <w:rsid w:val="00A86AD1"/>
    <w:rsid w:val="00A8762A"/>
    <w:rsid w:val="00A87776"/>
    <w:rsid w:val="00A90419"/>
    <w:rsid w:val="00A90723"/>
    <w:rsid w:val="00A928F6"/>
    <w:rsid w:val="00A92A82"/>
    <w:rsid w:val="00A92B81"/>
    <w:rsid w:val="00A93102"/>
    <w:rsid w:val="00A9316B"/>
    <w:rsid w:val="00A932CE"/>
    <w:rsid w:val="00A93B9D"/>
    <w:rsid w:val="00A9505F"/>
    <w:rsid w:val="00A95142"/>
    <w:rsid w:val="00A9588B"/>
    <w:rsid w:val="00A96280"/>
    <w:rsid w:val="00A97584"/>
    <w:rsid w:val="00A97F22"/>
    <w:rsid w:val="00AA04E3"/>
    <w:rsid w:val="00AA0F2A"/>
    <w:rsid w:val="00AA215C"/>
    <w:rsid w:val="00AA21ED"/>
    <w:rsid w:val="00AA2FDA"/>
    <w:rsid w:val="00AA35E8"/>
    <w:rsid w:val="00AA3D1F"/>
    <w:rsid w:val="00AA3F1E"/>
    <w:rsid w:val="00AA3F50"/>
    <w:rsid w:val="00AA5000"/>
    <w:rsid w:val="00AA5EC2"/>
    <w:rsid w:val="00AA5FE9"/>
    <w:rsid w:val="00AA6156"/>
    <w:rsid w:val="00AA66A1"/>
    <w:rsid w:val="00AA6DEF"/>
    <w:rsid w:val="00AA7480"/>
    <w:rsid w:val="00AA7BD1"/>
    <w:rsid w:val="00AB0D18"/>
    <w:rsid w:val="00AB1DD3"/>
    <w:rsid w:val="00AB227A"/>
    <w:rsid w:val="00AB299B"/>
    <w:rsid w:val="00AB3099"/>
    <w:rsid w:val="00AB3976"/>
    <w:rsid w:val="00AB3980"/>
    <w:rsid w:val="00AB3D4A"/>
    <w:rsid w:val="00AB3EF6"/>
    <w:rsid w:val="00AB4053"/>
    <w:rsid w:val="00AB4486"/>
    <w:rsid w:val="00AB4BF9"/>
    <w:rsid w:val="00AB4D8E"/>
    <w:rsid w:val="00AB502F"/>
    <w:rsid w:val="00AB517F"/>
    <w:rsid w:val="00AB5421"/>
    <w:rsid w:val="00AB5C8D"/>
    <w:rsid w:val="00AB5F3D"/>
    <w:rsid w:val="00AB6109"/>
    <w:rsid w:val="00AB64AA"/>
    <w:rsid w:val="00AB65D4"/>
    <w:rsid w:val="00AB67B0"/>
    <w:rsid w:val="00AB7546"/>
    <w:rsid w:val="00AB78D1"/>
    <w:rsid w:val="00AB7F92"/>
    <w:rsid w:val="00AC105B"/>
    <w:rsid w:val="00AC23DF"/>
    <w:rsid w:val="00AC2420"/>
    <w:rsid w:val="00AC375D"/>
    <w:rsid w:val="00AC3D13"/>
    <w:rsid w:val="00AC52F4"/>
    <w:rsid w:val="00AC561F"/>
    <w:rsid w:val="00AC58E6"/>
    <w:rsid w:val="00AC59B3"/>
    <w:rsid w:val="00AC5BBB"/>
    <w:rsid w:val="00AC604A"/>
    <w:rsid w:val="00AC652C"/>
    <w:rsid w:val="00AC78CD"/>
    <w:rsid w:val="00AD05B7"/>
    <w:rsid w:val="00AD1649"/>
    <w:rsid w:val="00AD16BD"/>
    <w:rsid w:val="00AD1C28"/>
    <w:rsid w:val="00AD1D90"/>
    <w:rsid w:val="00AD2383"/>
    <w:rsid w:val="00AD250D"/>
    <w:rsid w:val="00AD2EF0"/>
    <w:rsid w:val="00AD3824"/>
    <w:rsid w:val="00AD3964"/>
    <w:rsid w:val="00AD4F5E"/>
    <w:rsid w:val="00AD6411"/>
    <w:rsid w:val="00AD66BF"/>
    <w:rsid w:val="00AD692A"/>
    <w:rsid w:val="00AD756A"/>
    <w:rsid w:val="00AD774A"/>
    <w:rsid w:val="00AE12EC"/>
    <w:rsid w:val="00AE230B"/>
    <w:rsid w:val="00AE2C42"/>
    <w:rsid w:val="00AE3063"/>
    <w:rsid w:val="00AE3D7D"/>
    <w:rsid w:val="00AE404B"/>
    <w:rsid w:val="00AE4892"/>
    <w:rsid w:val="00AE4DAB"/>
    <w:rsid w:val="00AE6436"/>
    <w:rsid w:val="00AE6580"/>
    <w:rsid w:val="00AE68AB"/>
    <w:rsid w:val="00AE6D24"/>
    <w:rsid w:val="00AF091D"/>
    <w:rsid w:val="00AF1072"/>
    <w:rsid w:val="00AF16F6"/>
    <w:rsid w:val="00AF208D"/>
    <w:rsid w:val="00AF214A"/>
    <w:rsid w:val="00AF2764"/>
    <w:rsid w:val="00AF28BC"/>
    <w:rsid w:val="00AF29D5"/>
    <w:rsid w:val="00AF38F7"/>
    <w:rsid w:val="00AF3F6D"/>
    <w:rsid w:val="00AF4BB2"/>
    <w:rsid w:val="00AF5304"/>
    <w:rsid w:val="00AF55BB"/>
    <w:rsid w:val="00AF5A23"/>
    <w:rsid w:val="00AF5BF1"/>
    <w:rsid w:val="00AF7D5E"/>
    <w:rsid w:val="00AF7DCF"/>
    <w:rsid w:val="00AF7E59"/>
    <w:rsid w:val="00B0045F"/>
    <w:rsid w:val="00B01F59"/>
    <w:rsid w:val="00B024F9"/>
    <w:rsid w:val="00B032AB"/>
    <w:rsid w:val="00B03552"/>
    <w:rsid w:val="00B06B08"/>
    <w:rsid w:val="00B104D3"/>
    <w:rsid w:val="00B106AC"/>
    <w:rsid w:val="00B10AA3"/>
    <w:rsid w:val="00B10F04"/>
    <w:rsid w:val="00B129E0"/>
    <w:rsid w:val="00B13C54"/>
    <w:rsid w:val="00B13F95"/>
    <w:rsid w:val="00B145EA"/>
    <w:rsid w:val="00B14B58"/>
    <w:rsid w:val="00B15E4D"/>
    <w:rsid w:val="00B16731"/>
    <w:rsid w:val="00B17102"/>
    <w:rsid w:val="00B17117"/>
    <w:rsid w:val="00B174CF"/>
    <w:rsid w:val="00B17DAF"/>
    <w:rsid w:val="00B213C1"/>
    <w:rsid w:val="00B2214A"/>
    <w:rsid w:val="00B222E8"/>
    <w:rsid w:val="00B228AE"/>
    <w:rsid w:val="00B23952"/>
    <w:rsid w:val="00B24198"/>
    <w:rsid w:val="00B24866"/>
    <w:rsid w:val="00B24FB9"/>
    <w:rsid w:val="00B25BE6"/>
    <w:rsid w:val="00B25D67"/>
    <w:rsid w:val="00B2702E"/>
    <w:rsid w:val="00B27036"/>
    <w:rsid w:val="00B2789B"/>
    <w:rsid w:val="00B304E0"/>
    <w:rsid w:val="00B30773"/>
    <w:rsid w:val="00B31AA2"/>
    <w:rsid w:val="00B31C29"/>
    <w:rsid w:val="00B31DB7"/>
    <w:rsid w:val="00B31E61"/>
    <w:rsid w:val="00B32355"/>
    <w:rsid w:val="00B33051"/>
    <w:rsid w:val="00B330D8"/>
    <w:rsid w:val="00B3311B"/>
    <w:rsid w:val="00B33812"/>
    <w:rsid w:val="00B33EFB"/>
    <w:rsid w:val="00B341E3"/>
    <w:rsid w:val="00B34526"/>
    <w:rsid w:val="00B35DEF"/>
    <w:rsid w:val="00B368C2"/>
    <w:rsid w:val="00B36C0F"/>
    <w:rsid w:val="00B3769B"/>
    <w:rsid w:val="00B37929"/>
    <w:rsid w:val="00B37AC5"/>
    <w:rsid w:val="00B40265"/>
    <w:rsid w:val="00B40463"/>
    <w:rsid w:val="00B405BB"/>
    <w:rsid w:val="00B411BF"/>
    <w:rsid w:val="00B41B25"/>
    <w:rsid w:val="00B425B1"/>
    <w:rsid w:val="00B42E0C"/>
    <w:rsid w:val="00B43ADD"/>
    <w:rsid w:val="00B4553B"/>
    <w:rsid w:val="00B45D82"/>
    <w:rsid w:val="00B46D14"/>
    <w:rsid w:val="00B47663"/>
    <w:rsid w:val="00B47AFE"/>
    <w:rsid w:val="00B47B24"/>
    <w:rsid w:val="00B5031E"/>
    <w:rsid w:val="00B50486"/>
    <w:rsid w:val="00B5066A"/>
    <w:rsid w:val="00B50B64"/>
    <w:rsid w:val="00B50EC9"/>
    <w:rsid w:val="00B514DC"/>
    <w:rsid w:val="00B51830"/>
    <w:rsid w:val="00B522D0"/>
    <w:rsid w:val="00B52F3B"/>
    <w:rsid w:val="00B53064"/>
    <w:rsid w:val="00B53C9C"/>
    <w:rsid w:val="00B5403C"/>
    <w:rsid w:val="00B54D44"/>
    <w:rsid w:val="00B55051"/>
    <w:rsid w:val="00B55506"/>
    <w:rsid w:val="00B56568"/>
    <w:rsid w:val="00B56790"/>
    <w:rsid w:val="00B56F2D"/>
    <w:rsid w:val="00B57389"/>
    <w:rsid w:val="00B6163E"/>
    <w:rsid w:val="00B61D31"/>
    <w:rsid w:val="00B625F0"/>
    <w:rsid w:val="00B63601"/>
    <w:rsid w:val="00B63BD6"/>
    <w:rsid w:val="00B64174"/>
    <w:rsid w:val="00B64853"/>
    <w:rsid w:val="00B65C02"/>
    <w:rsid w:val="00B66BE2"/>
    <w:rsid w:val="00B674F0"/>
    <w:rsid w:val="00B705CB"/>
    <w:rsid w:val="00B70857"/>
    <w:rsid w:val="00B711EC"/>
    <w:rsid w:val="00B722D4"/>
    <w:rsid w:val="00B724B0"/>
    <w:rsid w:val="00B72A31"/>
    <w:rsid w:val="00B72CFC"/>
    <w:rsid w:val="00B73A82"/>
    <w:rsid w:val="00B740B1"/>
    <w:rsid w:val="00B75712"/>
    <w:rsid w:val="00B75C98"/>
    <w:rsid w:val="00B768B8"/>
    <w:rsid w:val="00B769C2"/>
    <w:rsid w:val="00B76D00"/>
    <w:rsid w:val="00B76DF1"/>
    <w:rsid w:val="00B76FE7"/>
    <w:rsid w:val="00B77682"/>
    <w:rsid w:val="00B81361"/>
    <w:rsid w:val="00B829C1"/>
    <w:rsid w:val="00B82FBF"/>
    <w:rsid w:val="00B83B52"/>
    <w:rsid w:val="00B84894"/>
    <w:rsid w:val="00B8522B"/>
    <w:rsid w:val="00B8554F"/>
    <w:rsid w:val="00B86BFF"/>
    <w:rsid w:val="00B86D55"/>
    <w:rsid w:val="00B87185"/>
    <w:rsid w:val="00B872C9"/>
    <w:rsid w:val="00B8768F"/>
    <w:rsid w:val="00B87E4A"/>
    <w:rsid w:val="00B87ED4"/>
    <w:rsid w:val="00B900F7"/>
    <w:rsid w:val="00B90472"/>
    <w:rsid w:val="00B9054D"/>
    <w:rsid w:val="00B907CA"/>
    <w:rsid w:val="00B9081C"/>
    <w:rsid w:val="00B90D05"/>
    <w:rsid w:val="00B91C1A"/>
    <w:rsid w:val="00B925F5"/>
    <w:rsid w:val="00B92ED5"/>
    <w:rsid w:val="00B9376F"/>
    <w:rsid w:val="00B93EA8"/>
    <w:rsid w:val="00B94781"/>
    <w:rsid w:val="00B95582"/>
    <w:rsid w:val="00B956FF"/>
    <w:rsid w:val="00B9573A"/>
    <w:rsid w:val="00B95B95"/>
    <w:rsid w:val="00B95E06"/>
    <w:rsid w:val="00BA0034"/>
    <w:rsid w:val="00BA00B9"/>
    <w:rsid w:val="00BA012F"/>
    <w:rsid w:val="00BA0446"/>
    <w:rsid w:val="00BA05C2"/>
    <w:rsid w:val="00BA0FA4"/>
    <w:rsid w:val="00BA2290"/>
    <w:rsid w:val="00BA2399"/>
    <w:rsid w:val="00BA2674"/>
    <w:rsid w:val="00BA40B9"/>
    <w:rsid w:val="00BA5BC9"/>
    <w:rsid w:val="00BA69C5"/>
    <w:rsid w:val="00BA7704"/>
    <w:rsid w:val="00BA790C"/>
    <w:rsid w:val="00BA7A05"/>
    <w:rsid w:val="00BB16C3"/>
    <w:rsid w:val="00BB2904"/>
    <w:rsid w:val="00BB38B6"/>
    <w:rsid w:val="00BB3F59"/>
    <w:rsid w:val="00BB4461"/>
    <w:rsid w:val="00BB4A35"/>
    <w:rsid w:val="00BB4FA1"/>
    <w:rsid w:val="00BB559B"/>
    <w:rsid w:val="00BB7107"/>
    <w:rsid w:val="00BB7FE1"/>
    <w:rsid w:val="00BC0327"/>
    <w:rsid w:val="00BC0363"/>
    <w:rsid w:val="00BC0A0F"/>
    <w:rsid w:val="00BC2121"/>
    <w:rsid w:val="00BC290B"/>
    <w:rsid w:val="00BC33B7"/>
    <w:rsid w:val="00BC3438"/>
    <w:rsid w:val="00BC3530"/>
    <w:rsid w:val="00BC41C9"/>
    <w:rsid w:val="00BC41D9"/>
    <w:rsid w:val="00BC4353"/>
    <w:rsid w:val="00BC44B8"/>
    <w:rsid w:val="00BC6611"/>
    <w:rsid w:val="00BC6835"/>
    <w:rsid w:val="00BC6C62"/>
    <w:rsid w:val="00BC7CC3"/>
    <w:rsid w:val="00BD082A"/>
    <w:rsid w:val="00BD0A57"/>
    <w:rsid w:val="00BD1066"/>
    <w:rsid w:val="00BD1087"/>
    <w:rsid w:val="00BD12BA"/>
    <w:rsid w:val="00BD12C9"/>
    <w:rsid w:val="00BD1489"/>
    <w:rsid w:val="00BD15DB"/>
    <w:rsid w:val="00BD2057"/>
    <w:rsid w:val="00BD4215"/>
    <w:rsid w:val="00BD42DB"/>
    <w:rsid w:val="00BD44EC"/>
    <w:rsid w:val="00BD4904"/>
    <w:rsid w:val="00BD650B"/>
    <w:rsid w:val="00BD6525"/>
    <w:rsid w:val="00BD68DB"/>
    <w:rsid w:val="00BD779D"/>
    <w:rsid w:val="00BE1428"/>
    <w:rsid w:val="00BE246D"/>
    <w:rsid w:val="00BE3432"/>
    <w:rsid w:val="00BE3CB4"/>
    <w:rsid w:val="00BE4448"/>
    <w:rsid w:val="00BE493E"/>
    <w:rsid w:val="00BE4F84"/>
    <w:rsid w:val="00BE523A"/>
    <w:rsid w:val="00BE5B9F"/>
    <w:rsid w:val="00BE5D1B"/>
    <w:rsid w:val="00BE5DE8"/>
    <w:rsid w:val="00BE6AE6"/>
    <w:rsid w:val="00BE73A6"/>
    <w:rsid w:val="00BE7730"/>
    <w:rsid w:val="00BE7C15"/>
    <w:rsid w:val="00BE7DF4"/>
    <w:rsid w:val="00BF0C34"/>
    <w:rsid w:val="00BF0E9D"/>
    <w:rsid w:val="00BF1EC2"/>
    <w:rsid w:val="00BF2710"/>
    <w:rsid w:val="00BF2F19"/>
    <w:rsid w:val="00BF35B9"/>
    <w:rsid w:val="00BF4961"/>
    <w:rsid w:val="00BF5009"/>
    <w:rsid w:val="00BF59F1"/>
    <w:rsid w:val="00BF5AF5"/>
    <w:rsid w:val="00BF5D41"/>
    <w:rsid w:val="00BF5F62"/>
    <w:rsid w:val="00BF5FD7"/>
    <w:rsid w:val="00BF6100"/>
    <w:rsid w:val="00BF6167"/>
    <w:rsid w:val="00BF7638"/>
    <w:rsid w:val="00BF7E7E"/>
    <w:rsid w:val="00C00501"/>
    <w:rsid w:val="00C01014"/>
    <w:rsid w:val="00C0199B"/>
    <w:rsid w:val="00C030D3"/>
    <w:rsid w:val="00C041E7"/>
    <w:rsid w:val="00C05030"/>
    <w:rsid w:val="00C05400"/>
    <w:rsid w:val="00C06563"/>
    <w:rsid w:val="00C07532"/>
    <w:rsid w:val="00C07D9C"/>
    <w:rsid w:val="00C07FCD"/>
    <w:rsid w:val="00C100E1"/>
    <w:rsid w:val="00C102E0"/>
    <w:rsid w:val="00C10990"/>
    <w:rsid w:val="00C10CAC"/>
    <w:rsid w:val="00C12F0F"/>
    <w:rsid w:val="00C1594F"/>
    <w:rsid w:val="00C15BAA"/>
    <w:rsid w:val="00C15FBE"/>
    <w:rsid w:val="00C1602D"/>
    <w:rsid w:val="00C164F5"/>
    <w:rsid w:val="00C171CB"/>
    <w:rsid w:val="00C1786E"/>
    <w:rsid w:val="00C17CEE"/>
    <w:rsid w:val="00C17F62"/>
    <w:rsid w:val="00C201EE"/>
    <w:rsid w:val="00C20903"/>
    <w:rsid w:val="00C211BB"/>
    <w:rsid w:val="00C21BBC"/>
    <w:rsid w:val="00C2215D"/>
    <w:rsid w:val="00C227B5"/>
    <w:rsid w:val="00C235F7"/>
    <w:rsid w:val="00C23612"/>
    <w:rsid w:val="00C244E8"/>
    <w:rsid w:val="00C24C85"/>
    <w:rsid w:val="00C24D52"/>
    <w:rsid w:val="00C251E8"/>
    <w:rsid w:val="00C259E7"/>
    <w:rsid w:val="00C25AB9"/>
    <w:rsid w:val="00C25D49"/>
    <w:rsid w:val="00C25F17"/>
    <w:rsid w:val="00C2623D"/>
    <w:rsid w:val="00C26357"/>
    <w:rsid w:val="00C26829"/>
    <w:rsid w:val="00C26935"/>
    <w:rsid w:val="00C270D5"/>
    <w:rsid w:val="00C273F1"/>
    <w:rsid w:val="00C2759C"/>
    <w:rsid w:val="00C30FCC"/>
    <w:rsid w:val="00C31512"/>
    <w:rsid w:val="00C319CD"/>
    <w:rsid w:val="00C31A4C"/>
    <w:rsid w:val="00C31A8F"/>
    <w:rsid w:val="00C32312"/>
    <w:rsid w:val="00C325BF"/>
    <w:rsid w:val="00C32ECB"/>
    <w:rsid w:val="00C32EED"/>
    <w:rsid w:val="00C33095"/>
    <w:rsid w:val="00C330DC"/>
    <w:rsid w:val="00C3361D"/>
    <w:rsid w:val="00C34079"/>
    <w:rsid w:val="00C34693"/>
    <w:rsid w:val="00C348AB"/>
    <w:rsid w:val="00C34990"/>
    <w:rsid w:val="00C34D3A"/>
    <w:rsid w:val="00C3570E"/>
    <w:rsid w:val="00C35835"/>
    <w:rsid w:val="00C366B8"/>
    <w:rsid w:val="00C36A76"/>
    <w:rsid w:val="00C37920"/>
    <w:rsid w:val="00C37AC7"/>
    <w:rsid w:val="00C4082B"/>
    <w:rsid w:val="00C40AAB"/>
    <w:rsid w:val="00C40AD2"/>
    <w:rsid w:val="00C40EFF"/>
    <w:rsid w:val="00C41745"/>
    <w:rsid w:val="00C41DA8"/>
    <w:rsid w:val="00C424D7"/>
    <w:rsid w:val="00C42A4B"/>
    <w:rsid w:val="00C42C55"/>
    <w:rsid w:val="00C43C53"/>
    <w:rsid w:val="00C4518C"/>
    <w:rsid w:val="00C45D26"/>
    <w:rsid w:val="00C45D2E"/>
    <w:rsid w:val="00C4654E"/>
    <w:rsid w:val="00C46848"/>
    <w:rsid w:val="00C4765C"/>
    <w:rsid w:val="00C476AF"/>
    <w:rsid w:val="00C50027"/>
    <w:rsid w:val="00C50439"/>
    <w:rsid w:val="00C5072E"/>
    <w:rsid w:val="00C50D9E"/>
    <w:rsid w:val="00C51977"/>
    <w:rsid w:val="00C52043"/>
    <w:rsid w:val="00C53128"/>
    <w:rsid w:val="00C53FF8"/>
    <w:rsid w:val="00C55623"/>
    <w:rsid w:val="00C55A24"/>
    <w:rsid w:val="00C561EA"/>
    <w:rsid w:val="00C56833"/>
    <w:rsid w:val="00C5684A"/>
    <w:rsid w:val="00C571D6"/>
    <w:rsid w:val="00C57DA9"/>
    <w:rsid w:val="00C60AD4"/>
    <w:rsid w:val="00C60F78"/>
    <w:rsid w:val="00C60FED"/>
    <w:rsid w:val="00C611AD"/>
    <w:rsid w:val="00C613FB"/>
    <w:rsid w:val="00C61D81"/>
    <w:rsid w:val="00C61F5C"/>
    <w:rsid w:val="00C63407"/>
    <w:rsid w:val="00C63C54"/>
    <w:rsid w:val="00C63F1B"/>
    <w:rsid w:val="00C645ED"/>
    <w:rsid w:val="00C6491F"/>
    <w:rsid w:val="00C64F42"/>
    <w:rsid w:val="00C6591A"/>
    <w:rsid w:val="00C6622A"/>
    <w:rsid w:val="00C67273"/>
    <w:rsid w:val="00C674D8"/>
    <w:rsid w:val="00C6761B"/>
    <w:rsid w:val="00C67954"/>
    <w:rsid w:val="00C71092"/>
    <w:rsid w:val="00C712CE"/>
    <w:rsid w:val="00C71D64"/>
    <w:rsid w:val="00C721CC"/>
    <w:rsid w:val="00C7262F"/>
    <w:rsid w:val="00C726B7"/>
    <w:rsid w:val="00C73455"/>
    <w:rsid w:val="00C736AE"/>
    <w:rsid w:val="00C742BA"/>
    <w:rsid w:val="00C75488"/>
    <w:rsid w:val="00C76BDC"/>
    <w:rsid w:val="00C77687"/>
    <w:rsid w:val="00C77722"/>
    <w:rsid w:val="00C777EB"/>
    <w:rsid w:val="00C77C3D"/>
    <w:rsid w:val="00C8008A"/>
    <w:rsid w:val="00C80147"/>
    <w:rsid w:val="00C80398"/>
    <w:rsid w:val="00C806E7"/>
    <w:rsid w:val="00C807D6"/>
    <w:rsid w:val="00C8098A"/>
    <w:rsid w:val="00C80BB1"/>
    <w:rsid w:val="00C81B71"/>
    <w:rsid w:val="00C81F33"/>
    <w:rsid w:val="00C822EC"/>
    <w:rsid w:val="00C8293F"/>
    <w:rsid w:val="00C82E26"/>
    <w:rsid w:val="00C83049"/>
    <w:rsid w:val="00C83620"/>
    <w:rsid w:val="00C84BB5"/>
    <w:rsid w:val="00C84F73"/>
    <w:rsid w:val="00C859AC"/>
    <w:rsid w:val="00C85B20"/>
    <w:rsid w:val="00C85E96"/>
    <w:rsid w:val="00C85FB2"/>
    <w:rsid w:val="00C86614"/>
    <w:rsid w:val="00C868FA"/>
    <w:rsid w:val="00C86D9D"/>
    <w:rsid w:val="00C86EBE"/>
    <w:rsid w:val="00C87ACD"/>
    <w:rsid w:val="00C911AC"/>
    <w:rsid w:val="00C91942"/>
    <w:rsid w:val="00C92884"/>
    <w:rsid w:val="00C93B1B"/>
    <w:rsid w:val="00C93B6F"/>
    <w:rsid w:val="00C958A5"/>
    <w:rsid w:val="00C9621C"/>
    <w:rsid w:val="00C96B28"/>
    <w:rsid w:val="00C9727F"/>
    <w:rsid w:val="00CA06C4"/>
    <w:rsid w:val="00CA0775"/>
    <w:rsid w:val="00CA19BE"/>
    <w:rsid w:val="00CA1F7D"/>
    <w:rsid w:val="00CA211F"/>
    <w:rsid w:val="00CA25C4"/>
    <w:rsid w:val="00CA2738"/>
    <w:rsid w:val="00CA426B"/>
    <w:rsid w:val="00CA4289"/>
    <w:rsid w:val="00CA45CD"/>
    <w:rsid w:val="00CA4E04"/>
    <w:rsid w:val="00CA598B"/>
    <w:rsid w:val="00CA5FB6"/>
    <w:rsid w:val="00CA6F90"/>
    <w:rsid w:val="00CA70CC"/>
    <w:rsid w:val="00CA7A29"/>
    <w:rsid w:val="00CA7B56"/>
    <w:rsid w:val="00CB0334"/>
    <w:rsid w:val="00CB0FB0"/>
    <w:rsid w:val="00CB10A0"/>
    <w:rsid w:val="00CB3476"/>
    <w:rsid w:val="00CB54A4"/>
    <w:rsid w:val="00CB683E"/>
    <w:rsid w:val="00CB7A2E"/>
    <w:rsid w:val="00CC0B2E"/>
    <w:rsid w:val="00CC2401"/>
    <w:rsid w:val="00CC24F5"/>
    <w:rsid w:val="00CC2E32"/>
    <w:rsid w:val="00CC49EE"/>
    <w:rsid w:val="00CC5386"/>
    <w:rsid w:val="00CC541E"/>
    <w:rsid w:val="00CC5756"/>
    <w:rsid w:val="00CC5AE4"/>
    <w:rsid w:val="00CC6183"/>
    <w:rsid w:val="00CC687D"/>
    <w:rsid w:val="00CC6BAA"/>
    <w:rsid w:val="00CC7511"/>
    <w:rsid w:val="00CC7981"/>
    <w:rsid w:val="00CD0521"/>
    <w:rsid w:val="00CD0A45"/>
    <w:rsid w:val="00CD0FF0"/>
    <w:rsid w:val="00CD1FA7"/>
    <w:rsid w:val="00CD21B1"/>
    <w:rsid w:val="00CD2FB8"/>
    <w:rsid w:val="00CD3C65"/>
    <w:rsid w:val="00CD4568"/>
    <w:rsid w:val="00CD4690"/>
    <w:rsid w:val="00CD52E3"/>
    <w:rsid w:val="00CD5455"/>
    <w:rsid w:val="00CD578C"/>
    <w:rsid w:val="00CD5F6C"/>
    <w:rsid w:val="00CD6106"/>
    <w:rsid w:val="00CD7FE2"/>
    <w:rsid w:val="00CE03A1"/>
    <w:rsid w:val="00CE08DC"/>
    <w:rsid w:val="00CE0E53"/>
    <w:rsid w:val="00CE0FFE"/>
    <w:rsid w:val="00CE1977"/>
    <w:rsid w:val="00CE2ACC"/>
    <w:rsid w:val="00CE4B08"/>
    <w:rsid w:val="00CE4B17"/>
    <w:rsid w:val="00CE4B86"/>
    <w:rsid w:val="00CE577D"/>
    <w:rsid w:val="00CE5AEF"/>
    <w:rsid w:val="00CE5CF1"/>
    <w:rsid w:val="00CE607A"/>
    <w:rsid w:val="00CE6D49"/>
    <w:rsid w:val="00CE73F6"/>
    <w:rsid w:val="00CE7F10"/>
    <w:rsid w:val="00CF0A4B"/>
    <w:rsid w:val="00CF16D6"/>
    <w:rsid w:val="00CF1C33"/>
    <w:rsid w:val="00CF32BA"/>
    <w:rsid w:val="00CF333E"/>
    <w:rsid w:val="00CF34EB"/>
    <w:rsid w:val="00CF38BB"/>
    <w:rsid w:val="00CF3B47"/>
    <w:rsid w:val="00CF453F"/>
    <w:rsid w:val="00CF47D7"/>
    <w:rsid w:val="00CF4A6F"/>
    <w:rsid w:val="00CF5145"/>
    <w:rsid w:val="00CF5351"/>
    <w:rsid w:val="00CF6048"/>
    <w:rsid w:val="00CF6296"/>
    <w:rsid w:val="00CF63EA"/>
    <w:rsid w:val="00CF6F07"/>
    <w:rsid w:val="00CF7622"/>
    <w:rsid w:val="00CF79B1"/>
    <w:rsid w:val="00CF7E0D"/>
    <w:rsid w:val="00CF7F79"/>
    <w:rsid w:val="00D0046B"/>
    <w:rsid w:val="00D00627"/>
    <w:rsid w:val="00D00797"/>
    <w:rsid w:val="00D008ED"/>
    <w:rsid w:val="00D00ABC"/>
    <w:rsid w:val="00D024D9"/>
    <w:rsid w:val="00D031FD"/>
    <w:rsid w:val="00D03550"/>
    <w:rsid w:val="00D03A4D"/>
    <w:rsid w:val="00D03A79"/>
    <w:rsid w:val="00D03B40"/>
    <w:rsid w:val="00D03E94"/>
    <w:rsid w:val="00D04966"/>
    <w:rsid w:val="00D073B6"/>
    <w:rsid w:val="00D0745B"/>
    <w:rsid w:val="00D07DF3"/>
    <w:rsid w:val="00D10801"/>
    <w:rsid w:val="00D10CB0"/>
    <w:rsid w:val="00D10E6A"/>
    <w:rsid w:val="00D10F53"/>
    <w:rsid w:val="00D11510"/>
    <w:rsid w:val="00D1151B"/>
    <w:rsid w:val="00D116E2"/>
    <w:rsid w:val="00D128BA"/>
    <w:rsid w:val="00D12AC8"/>
    <w:rsid w:val="00D13245"/>
    <w:rsid w:val="00D133B7"/>
    <w:rsid w:val="00D13654"/>
    <w:rsid w:val="00D13D86"/>
    <w:rsid w:val="00D1530F"/>
    <w:rsid w:val="00D15487"/>
    <w:rsid w:val="00D15780"/>
    <w:rsid w:val="00D1672D"/>
    <w:rsid w:val="00D16E1E"/>
    <w:rsid w:val="00D17940"/>
    <w:rsid w:val="00D20388"/>
    <w:rsid w:val="00D20542"/>
    <w:rsid w:val="00D205C1"/>
    <w:rsid w:val="00D20600"/>
    <w:rsid w:val="00D2074D"/>
    <w:rsid w:val="00D20819"/>
    <w:rsid w:val="00D20A95"/>
    <w:rsid w:val="00D22276"/>
    <w:rsid w:val="00D22BDC"/>
    <w:rsid w:val="00D22F74"/>
    <w:rsid w:val="00D243FF"/>
    <w:rsid w:val="00D24676"/>
    <w:rsid w:val="00D25610"/>
    <w:rsid w:val="00D259C6"/>
    <w:rsid w:val="00D262B5"/>
    <w:rsid w:val="00D27252"/>
    <w:rsid w:val="00D2798B"/>
    <w:rsid w:val="00D315F2"/>
    <w:rsid w:val="00D31A56"/>
    <w:rsid w:val="00D31C3B"/>
    <w:rsid w:val="00D31F1B"/>
    <w:rsid w:val="00D32038"/>
    <w:rsid w:val="00D33945"/>
    <w:rsid w:val="00D33DBB"/>
    <w:rsid w:val="00D33EBA"/>
    <w:rsid w:val="00D35362"/>
    <w:rsid w:val="00D353A6"/>
    <w:rsid w:val="00D3597E"/>
    <w:rsid w:val="00D369AE"/>
    <w:rsid w:val="00D36F1E"/>
    <w:rsid w:val="00D37C03"/>
    <w:rsid w:val="00D41FDD"/>
    <w:rsid w:val="00D42CED"/>
    <w:rsid w:val="00D439A2"/>
    <w:rsid w:val="00D446A8"/>
    <w:rsid w:val="00D44DD1"/>
    <w:rsid w:val="00D45791"/>
    <w:rsid w:val="00D4687A"/>
    <w:rsid w:val="00D46E18"/>
    <w:rsid w:val="00D513AA"/>
    <w:rsid w:val="00D516D5"/>
    <w:rsid w:val="00D51A9F"/>
    <w:rsid w:val="00D524BE"/>
    <w:rsid w:val="00D52D43"/>
    <w:rsid w:val="00D5364A"/>
    <w:rsid w:val="00D5391D"/>
    <w:rsid w:val="00D54FCA"/>
    <w:rsid w:val="00D55CFE"/>
    <w:rsid w:val="00D55F67"/>
    <w:rsid w:val="00D55F7B"/>
    <w:rsid w:val="00D5650A"/>
    <w:rsid w:val="00D572A5"/>
    <w:rsid w:val="00D5799C"/>
    <w:rsid w:val="00D57BCE"/>
    <w:rsid w:val="00D60376"/>
    <w:rsid w:val="00D60401"/>
    <w:rsid w:val="00D609B6"/>
    <w:rsid w:val="00D60C79"/>
    <w:rsid w:val="00D61CBC"/>
    <w:rsid w:val="00D62EAE"/>
    <w:rsid w:val="00D62EB8"/>
    <w:rsid w:val="00D634EC"/>
    <w:rsid w:val="00D64468"/>
    <w:rsid w:val="00D649B9"/>
    <w:rsid w:val="00D66770"/>
    <w:rsid w:val="00D67D30"/>
    <w:rsid w:val="00D70BE6"/>
    <w:rsid w:val="00D7122C"/>
    <w:rsid w:val="00D71ECB"/>
    <w:rsid w:val="00D73AA0"/>
    <w:rsid w:val="00D73E3F"/>
    <w:rsid w:val="00D74404"/>
    <w:rsid w:val="00D75497"/>
    <w:rsid w:val="00D75515"/>
    <w:rsid w:val="00D75BF1"/>
    <w:rsid w:val="00D75DA5"/>
    <w:rsid w:val="00D76ACB"/>
    <w:rsid w:val="00D77AEA"/>
    <w:rsid w:val="00D80B87"/>
    <w:rsid w:val="00D81111"/>
    <w:rsid w:val="00D82357"/>
    <w:rsid w:val="00D83808"/>
    <w:rsid w:val="00D84109"/>
    <w:rsid w:val="00D8435C"/>
    <w:rsid w:val="00D85B90"/>
    <w:rsid w:val="00D85ED8"/>
    <w:rsid w:val="00D860E8"/>
    <w:rsid w:val="00D8648E"/>
    <w:rsid w:val="00D86C1A"/>
    <w:rsid w:val="00D86CA6"/>
    <w:rsid w:val="00D86D79"/>
    <w:rsid w:val="00D86FDD"/>
    <w:rsid w:val="00D87139"/>
    <w:rsid w:val="00D87CA1"/>
    <w:rsid w:val="00D91185"/>
    <w:rsid w:val="00D9182C"/>
    <w:rsid w:val="00D92124"/>
    <w:rsid w:val="00D929BB"/>
    <w:rsid w:val="00D92D37"/>
    <w:rsid w:val="00D936A1"/>
    <w:rsid w:val="00D93880"/>
    <w:rsid w:val="00D93B44"/>
    <w:rsid w:val="00D9472A"/>
    <w:rsid w:val="00D94956"/>
    <w:rsid w:val="00D95936"/>
    <w:rsid w:val="00D95A85"/>
    <w:rsid w:val="00D95FCF"/>
    <w:rsid w:val="00D96851"/>
    <w:rsid w:val="00D96D67"/>
    <w:rsid w:val="00D96EE4"/>
    <w:rsid w:val="00D96F53"/>
    <w:rsid w:val="00D97EB1"/>
    <w:rsid w:val="00D97F2C"/>
    <w:rsid w:val="00DA0641"/>
    <w:rsid w:val="00DA0D20"/>
    <w:rsid w:val="00DA375A"/>
    <w:rsid w:val="00DA412A"/>
    <w:rsid w:val="00DA4B6E"/>
    <w:rsid w:val="00DA4D8A"/>
    <w:rsid w:val="00DA55F6"/>
    <w:rsid w:val="00DA5737"/>
    <w:rsid w:val="00DA5A62"/>
    <w:rsid w:val="00DA6B18"/>
    <w:rsid w:val="00DA7257"/>
    <w:rsid w:val="00DA7329"/>
    <w:rsid w:val="00DA7FA6"/>
    <w:rsid w:val="00DB0116"/>
    <w:rsid w:val="00DB0524"/>
    <w:rsid w:val="00DB1BB6"/>
    <w:rsid w:val="00DB2163"/>
    <w:rsid w:val="00DB2743"/>
    <w:rsid w:val="00DB39B6"/>
    <w:rsid w:val="00DB43F5"/>
    <w:rsid w:val="00DB4D1A"/>
    <w:rsid w:val="00DB4DEC"/>
    <w:rsid w:val="00DB536E"/>
    <w:rsid w:val="00DB5D34"/>
    <w:rsid w:val="00DB734D"/>
    <w:rsid w:val="00DB7549"/>
    <w:rsid w:val="00DB7839"/>
    <w:rsid w:val="00DB7A69"/>
    <w:rsid w:val="00DC0544"/>
    <w:rsid w:val="00DC116F"/>
    <w:rsid w:val="00DC236F"/>
    <w:rsid w:val="00DC3EBD"/>
    <w:rsid w:val="00DC4D1C"/>
    <w:rsid w:val="00DC5500"/>
    <w:rsid w:val="00DC5FB4"/>
    <w:rsid w:val="00DC6F51"/>
    <w:rsid w:val="00DC7173"/>
    <w:rsid w:val="00DC75C1"/>
    <w:rsid w:val="00DC7981"/>
    <w:rsid w:val="00DD018E"/>
    <w:rsid w:val="00DD03DD"/>
    <w:rsid w:val="00DD0986"/>
    <w:rsid w:val="00DD28AB"/>
    <w:rsid w:val="00DD3E83"/>
    <w:rsid w:val="00DD3FFF"/>
    <w:rsid w:val="00DD4248"/>
    <w:rsid w:val="00DD49E0"/>
    <w:rsid w:val="00DD4CD3"/>
    <w:rsid w:val="00DD4D8D"/>
    <w:rsid w:val="00DD565F"/>
    <w:rsid w:val="00DD5A53"/>
    <w:rsid w:val="00DD69C4"/>
    <w:rsid w:val="00DD6D16"/>
    <w:rsid w:val="00DD75DE"/>
    <w:rsid w:val="00DD7B84"/>
    <w:rsid w:val="00DE00CB"/>
    <w:rsid w:val="00DE07E4"/>
    <w:rsid w:val="00DE18FD"/>
    <w:rsid w:val="00DE1FDE"/>
    <w:rsid w:val="00DE438F"/>
    <w:rsid w:val="00DE44E6"/>
    <w:rsid w:val="00DE4B79"/>
    <w:rsid w:val="00DE4F8E"/>
    <w:rsid w:val="00DE5719"/>
    <w:rsid w:val="00DE61E8"/>
    <w:rsid w:val="00DE6446"/>
    <w:rsid w:val="00DE6B62"/>
    <w:rsid w:val="00DE6D3B"/>
    <w:rsid w:val="00DE75F7"/>
    <w:rsid w:val="00DE7615"/>
    <w:rsid w:val="00DF06D0"/>
    <w:rsid w:val="00DF1D2C"/>
    <w:rsid w:val="00DF2E87"/>
    <w:rsid w:val="00DF3348"/>
    <w:rsid w:val="00DF3E1F"/>
    <w:rsid w:val="00DF4248"/>
    <w:rsid w:val="00DF4734"/>
    <w:rsid w:val="00DF59C5"/>
    <w:rsid w:val="00DF69D6"/>
    <w:rsid w:val="00DF6B9A"/>
    <w:rsid w:val="00DF7342"/>
    <w:rsid w:val="00E00F30"/>
    <w:rsid w:val="00E02E9B"/>
    <w:rsid w:val="00E02EDC"/>
    <w:rsid w:val="00E036DB"/>
    <w:rsid w:val="00E03DFF"/>
    <w:rsid w:val="00E048CD"/>
    <w:rsid w:val="00E04B01"/>
    <w:rsid w:val="00E051C0"/>
    <w:rsid w:val="00E05339"/>
    <w:rsid w:val="00E06015"/>
    <w:rsid w:val="00E06545"/>
    <w:rsid w:val="00E06A83"/>
    <w:rsid w:val="00E076D0"/>
    <w:rsid w:val="00E07CC1"/>
    <w:rsid w:val="00E07D25"/>
    <w:rsid w:val="00E100F0"/>
    <w:rsid w:val="00E106BD"/>
    <w:rsid w:val="00E109FC"/>
    <w:rsid w:val="00E10E21"/>
    <w:rsid w:val="00E10EFC"/>
    <w:rsid w:val="00E114C4"/>
    <w:rsid w:val="00E11821"/>
    <w:rsid w:val="00E119A6"/>
    <w:rsid w:val="00E11A09"/>
    <w:rsid w:val="00E11A10"/>
    <w:rsid w:val="00E11C22"/>
    <w:rsid w:val="00E12728"/>
    <w:rsid w:val="00E1276C"/>
    <w:rsid w:val="00E129A5"/>
    <w:rsid w:val="00E138D1"/>
    <w:rsid w:val="00E139E3"/>
    <w:rsid w:val="00E13BAF"/>
    <w:rsid w:val="00E148CD"/>
    <w:rsid w:val="00E15561"/>
    <w:rsid w:val="00E15B67"/>
    <w:rsid w:val="00E16298"/>
    <w:rsid w:val="00E162C6"/>
    <w:rsid w:val="00E17669"/>
    <w:rsid w:val="00E209B9"/>
    <w:rsid w:val="00E2148B"/>
    <w:rsid w:val="00E218BE"/>
    <w:rsid w:val="00E23515"/>
    <w:rsid w:val="00E237D5"/>
    <w:rsid w:val="00E241EA"/>
    <w:rsid w:val="00E25048"/>
    <w:rsid w:val="00E253C8"/>
    <w:rsid w:val="00E2540E"/>
    <w:rsid w:val="00E257CB"/>
    <w:rsid w:val="00E25909"/>
    <w:rsid w:val="00E25931"/>
    <w:rsid w:val="00E260DE"/>
    <w:rsid w:val="00E26BAF"/>
    <w:rsid w:val="00E26F2E"/>
    <w:rsid w:val="00E2705F"/>
    <w:rsid w:val="00E27301"/>
    <w:rsid w:val="00E27402"/>
    <w:rsid w:val="00E275E9"/>
    <w:rsid w:val="00E27EE9"/>
    <w:rsid w:val="00E30C41"/>
    <w:rsid w:val="00E30D8E"/>
    <w:rsid w:val="00E31B46"/>
    <w:rsid w:val="00E31C61"/>
    <w:rsid w:val="00E32D30"/>
    <w:rsid w:val="00E3320D"/>
    <w:rsid w:val="00E33540"/>
    <w:rsid w:val="00E33A34"/>
    <w:rsid w:val="00E34EF4"/>
    <w:rsid w:val="00E3566B"/>
    <w:rsid w:val="00E36530"/>
    <w:rsid w:val="00E37913"/>
    <w:rsid w:val="00E404A6"/>
    <w:rsid w:val="00E4122D"/>
    <w:rsid w:val="00E41AD9"/>
    <w:rsid w:val="00E42FB4"/>
    <w:rsid w:val="00E43648"/>
    <w:rsid w:val="00E436B3"/>
    <w:rsid w:val="00E43C94"/>
    <w:rsid w:val="00E440A3"/>
    <w:rsid w:val="00E44ED5"/>
    <w:rsid w:val="00E45470"/>
    <w:rsid w:val="00E455DD"/>
    <w:rsid w:val="00E46247"/>
    <w:rsid w:val="00E46B88"/>
    <w:rsid w:val="00E50491"/>
    <w:rsid w:val="00E50722"/>
    <w:rsid w:val="00E5105B"/>
    <w:rsid w:val="00E51820"/>
    <w:rsid w:val="00E518A7"/>
    <w:rsid w:val="00E519EF"/>
    <w:rsid w:val="00E51AAA"/>
    <w:rsid w:val="00E5277B"/>
    <w:rsid w:val="00E52DB7"/>
    <w:rsid w:val="00E55200"/>
    <w:rsid w:val="00E568E8"/>
    <w:rsid w:val="00E57865"/>
    <w:rsid w:val="00E57F65"/>
    <w:rsid w:val="00E6079B"/>
    <w:rsid w:val="00E60935"/>
    <w:rsid w:val="00E60EF0"/>
    <w:rsid w:val="00E61364"/>
    <w:rsid w:val="00E6150A"/>
    <w:rsid w:val="00E61541"/>
    <w:rsid w:val="00E623B0"/>
    <w:rsid w:val="00E62BAB"/>
    <w:rsid w:val="00E62FC7"/>
    <w:rsid w:val="00E6311A"/>
    <w:rsid w:val="00E63121"/>
    <w:rsid w:val="00E63747"/>
    <w:rsid w:val="00E63C73"/>
    <w:rsid w:val="00E648D3"/>
    <w:rsid w:val="00E6526A"/>
    <w:rsid w:val="00E6694B"/>
    <w:rsid w:val="00E676B6"/>
    <w:rsid w:val="00E70076"/>
    <w:rsid w:val="00E70474"/>
    <w:rsid w:val="00E705D8"/>
    <w:rsid w:val="00E706BA"/>
    <w:rsid w:val="00E72402"/>
    <w:rsid w:val="00E72BFB"/>
    <w:rsid w:val="00E73BD8"/>
    <w:rsid w:val="00E73EEA"/>
    <w:rsid w:val="00E75AAC"/>
    <w:rsid w:val="00E760A7"/>
    <w:rsid w:val="00E762A2"/>
    <w:rsid w:val="00E77A45"/>
    <w:rsid w:val="00E80060"/>
    <w:rsid w:val="00E80DC6"/>
    <w:rsid w:val="00E81226"/>
    <w:rsid w:val="00E81920"/>
    <w:rsid w:val="00E8248A"/>
    <w:rsid w:val="00E82C18"/>
    <w:rsid w:val="00E82D24"/>
    <w:rsid w:val="00E82FB2"/>
    <w:rsid w:val="00E82FCD"/>
    <w:rsid w:val="00E83CF1"/>
    <w:rsid w:val="00E840AE"/>
    <w:rsid w:val="00E841EA"/>
    <w:rsid w:val="00E85E28"/>
    <w:rsid w:val="00E8643D"/>
    <w:rsid w:val="00E869EE"/>
    <w:rsid w:val="00E86B72"/>
    <w:rsid w:val="00E86C37"/>
    <w:rsid w:val="00E870C9"/>
    <w:rsid w:val="00E87271"/>
    <w:rsid w:val="00E8789E"/>
    <w:rsid w:val="00E87D4A"/>
    <w:rsid w:val="00E87F4C"/>
    <w:rsid w:val="00E9108C"/>
    <w:rsid w:val="00E91D1E"/>
    <w:rsid w:val="00E92384"/>
    <w:rsid w:val="00E93C8C"/>
    <w:rsid w:val="00E93FE9"/>
    <w:rsid w:val="00E943F2"/>
    <w:rsid w:val="00E94445"/>
    <w:rsid w:val="00E9457B"/>
    <w:rsid w:val="00E94A70"/>
    <w:rsid w:val="00E95CF2"/>
    <w:rsid w:val="00E95EAC"/>
    <w:rsid w:val="00E96333"/>
    <w:rsid w:val="00E964F5"/>
    <w:rsid w:val="00E96818"/>
    <w:rsid w:val="00E96A23"/>
    <w:rsid w:val="00E97757"/>
    <w:rsid w:val="00E979FE"/>
    <w:rsid w:val="00EA0436"/>
    <w:rsid w:val="00EA10DC"/>
    <w:rsid w:val="00EA22E1"/>
    <w:rsid w:val="00EA245F"/>
    <w:rsid w:val="00EA253B"/>
    <w:rsid w:val="00EA2606"/>
    <w:rsid w:val="00EA27C1"/>
    <w:rsid w:val="00EA33A4"/>
    <w:rsid w:val="00EA3996"/>
    <w:rsid w:val="00EA39C6"/>
    <w:rsid w:val="00EA3B0E"/>
    <w:rsid w:val="00EA4BD0"/>
    <w:rsid w:val="00EA5075"/>
    <w:rsid w:val="00EA57B7"/>
    <w:rsid w:val="00EA5D7B"/>
    <w:rsid w:val="00EA5FDD"/>
    <w:rsid w:val="00EA7E7D"/>
    <w:rsid w:val="00EA7ECA"/>
    <w:rsid w:val="00EB000E"/>
    <w:rsid w:val="00EB0078"/>
    <w:rsid w:val="00EB05C8"/>
    <w:rsid w:val="00EB0BCC"/>
    <w:rsid w:val="00EB0E95"/>
    <w:rsid w:val="00EB0F03"/>
    <w:rsid w:val="00EB1033"/>
    <w:rsid w:val="00EB1347"/>
    <w:rsid w:val="00EB1854"/>
    <w:rsid w:val="00EB1FE0"/>
    <w:rsid w:val="00EB2582"/>
    <w:rsid w:val="00EB28DC"/>
    <w:rsid w:val="00EB344B"/>
    <w:rsid w:val="00EB3691"/>
    <w:rsid w:val="00EB4AAC"/>
    <w:rsid w:val="00EB51B3"/>
    <w:rsid w:val="00EB5B65"/>
    <w:rsid w:val="00EB5F6A"/>
    <w:rsid w:val="00EB60F9"/>
    <w:rsid w:val="00EB6424"/>
    <w:rsid w:val="00EB64EC"/>
    <w:rsid w:val="00EB6849"/>
    <w:rsid w:val="00EB6C09"/>
    <w:rsid w:val="00EC0218"/>
    <w:rsid w:val="00EC0495"/>
    <w:rsid w:val="00EC0806"/>
    <w:rsid w:val="00EC0AAB"/>
    <w:rsid w:val="00EC0C14"/>
    <w:rsid w:val="00EC0F26"/>
    <w:rsid w:val="00EC33F5"/>
    <w:rsid w:val="00EC3EDD"/>
    <w:rsid w:val="00EC4400"/>
    <w:rsid w:val="00EC441C"/>
    <w:rsid w:val="00EC4578"/>
    <w:rsid w:val="00EC59CB"/>
    <w:rsid w:val="00EC5D82"/>
    <w:rsid w:val="00EC637B"/>
    <w:rsid w:val="00EC6C26"/>
    <w:rsid w:val="00EC6CD8"/>
    <w:rsid w:val="00EC6CFB"/>
    <w:rsid w:val="00EC7C25"/>
    <w:rsid w:val="00ED0476"/>
    <w:rsid w:val="00ED0740"/>
    <w:rsid w:val="00ED0E7A"/>
    <w:rsid w:val="00ED1C56"/>
    <w:rsid w:val="00ED1C83"/>
    <w:rsid w:val="00ED21CD"/>
    <w:rsid w:val="00ED26ED"/>
    <w:rsid w:val="00ED29B1"/>
    <w:rsid w:val="00ED2A8B"/>
    <w:rsid w:val="00ED2D22"/>
    <w:rsid w:val="00ED4223"/>
    <w:rsid w:val="00ED46C8"/>
    <w:rsid w:val="00ED57E9"/>
    <w:rsid w:val="00ED5A4D"/>
    <w:rsid w:val="00ED6063"/>
    <w:rsid w:val="00ED60A9"/>
    <w:rsid w:val="00ED62B5"/>
    <w:rsid w:val="00ED6C09"/>
    <w:rsid w:val="00ED6C59"/>
    <w:rsid w:val="00EE00E8"/>
    <w:rsid w:val="00EE07FB"/>
    <w:rsid w:val="00EE0A49"/>
    <w:rsid w:val="00EE101B"/>
    <w:rsid w:val="00EE1348"/>
    <w:rsid w:val="00EE18C2"/>
    <w:rsid w:val="00EE23FC"/>
    <w:rsid w:val="00EE2515"/>
    <w:rsid w:val="00EE3164"/>
    <w:rsid w:val="00EE3311"/>
    <w:rsid w:val="00EE47A9"/>
    <w:rsid w:val="00EE49D9"/>
    <w:rsid w:val="00EE4E5D"/>
    <w:rsid w:val="00EE512C"/>
    <w:rsid w:val="00EE6DC5"/>
    <w:rsid w:val="00EE710A"/>
    <w:rsid w:val="00EE7FDD"/>
    <w:rsid w:val="00EF0314"/>
    <w:rsid w:val="00EF0654"/>
    <w:rsid w:val="00EF0763"/>
    <w:rsid w:val="00EF076B"/>
    <w:rsid w:val="00EF0976"/>
    <w:rsid w:val="00EF1966"/>
    <w:rsid w:val="00EF29F2"/>
    <w:rsid w:val="00EF34B1"/>
    <w:rsid w:val="00EF35AF"/>
    <w:rsid w:val="00EF3AA8"/>
    <w:rsid w:val="00EF4B83"/>
    <w:rsid w:val="00EF4BBC"/>
    <w:rsid w:val="00EF4EA1"/>
    <w:rsid w:val="00EF515E"/>
    <w:rsid w:val="00EF6072"/>
    <w:rsid w:val="00EF6198"/>
    <w:rsid w:val="00EF65AD"/>
    <w:rsid w:val="00EF73AD"/>
    <w:rsid w:val="00EF755F"/>
    <w:rsid w:val="00EF7A9D"/>
    <w:rsid w:val="00F00A47"/>
    <w:rsid w:val="00F019A0"/>
    <w:rsid w:val="00F01C6C"/>
    <w:rsid w:val="00F024D8"/>
    <w:rsid w:val="00F02FCF"/>
    <w:rsid w:val="00F0304A"/>
    <w:rsid w:val="00F04BB6"/>
    <w:rsid w:val="00F053CE"/>
    <w:rsid w:val="00F056E7"/>
    <w:rsid w:val="00F0592E"/>
    <w:rsid w:val="00F05C6C"/>
    <w:rsid w:val="00F06C79"/>
    <w:rsid w:val="00F06DA3"/>
    <w:rsid w:val="00F06F32"/>
    <w:rsid w:val="00F1084F"/>
    <w:rsid w:val="00F11160"/>
    <w:rsid w:val="00F1119C"/>
    <w:rsid w:val="00F11778"/>
    <w:rsid w:val="00F11A30"/>
    <w:rsid w:val="00F11AA8"/>
    <w:rsid w:val="00F11D40"/>
    <w:rsid w:val="00F11FFE"/>
    <w:rsid w:val="00F12908"/>
    <w:rsid w:val="00F132B8"/>
    <w:rsid w:val="00F13F12"/>
    <w:rsid w:val="00F141AB"/>
    <w:rsid w:val="00F1426A"/>
    <w:rsid w:val="00F144BA"/>
    <w:rsid w:val="00F1466E"/>
    <w:rsid w:val="00F14BD5"/>
    <w:rsid w:val="00F14C6A"/>
    <w:rsid w:val="00F14E46"/>
    <w:rsid w:val="00F163CD"/>
    <w:rsid w:val="00F16B3E"/>
    <w:rsid w:val="00F171D8"/>
    <w:rsid w:val="00F1737C"/>
    <w:rsid w:val="00F17AA6"/>
    <w:rsid w:val="00F2056D"/>
    <w:rsid w:val="00F208B6"/>
    <w:rsid w:val="00F20903"/>
    <w:rsid w:val="00F2092B"/>
    <w:rsid w:val="00F21473"/>
    <w:rsid w:val="00F21D09"/>
    <w:rsid w:val="00F22280"/>
    <w:rsid w:val="00F225AB"/>
    <w:rsid w:val="00F23360"/>
    <w:rsid w:val="00F234B8"/>
    <w:rsid w:val="00F2387C"/>
    <w:rsid w:val="00F23967"/>
    <w:rsid w:val="00F23DB4"/>
    <w:rsid w:val="00F24423"/>
    <w:rsid w:val="00F2531F"/>
    <w:rsid w:val="00F25B06"/>
    <w:rsid w:val="00F25C1F"/>
    <w:rsid w:val="00F2615C"/>
    <w:rsid w:val="00F263CE"/>
    <w:rsid w:val="00F266EB"/>
    <w:rsid w:val="00F27EED"/>
    <w:rsid w:val="00F30688"/>
    <w:rsid w:val="00F307ED"/>
    <w:rsid w:val="00F32033"/>
    <w:rsid w:val="00F3239E"/>
    <w:rsid w:val="00F32A8D"/>
    <w:rsid w:val="00F33038"/>
    <w:rsid w:val="00F3397F"/>
    <w:rsid w:val="00F33DA9"/>
    <w:rsid w:val="00F343FD"/>
    <w:rsid w:val="00F34E95"/>
    <w:rsid w:val="00F35DF4"/>
    <w:rsid w:val="00F35F01"/>
    <w:rsid w:val="00F36266"/>
    <w:rsid w:val="00F36658"/>
    <w:rsid w:val="00F3683C"/>
    <w:rsid w:val="00F36C8F"/>
    <w:rsid w:val="00F37349"/>
    <w:rsid w:val="00F4088A"/>
    <w:rsid w:val="00F40F38"/>
    <w:rsid w:val="00F412CE"/>
    <w:rsid w:val="00F412D8"/>
    <w:rsid w:val="00F4265A"/>
    <w:rsid w:val="00F42D77"/>
    <w:rsid w:val="00F42E0F"/>
    <w:rsid w:val="00F430D9"/>
    <w:rsid w:val="00F435FC"/>
    <w:rsid w:val="00F438F2"/>
    <w:rsid w:val="00F43984"/>
    <w:rsid w:val="00F43BA6"/>
    <w:rsid w:val="00F447E0"/>
    <w:rsid w:val="00F46889"/>
    <w:rsid w:val="00F5249F"/>
    <w:rsid w:val="00F53279"/>
    <w:rsid w:val="00F53364"/>
    <w:rsid w:val="00F55AFC"/>
    <w:rsid w:val="00F55F52"/>
    <w:rsid w:val="00F56616"/>
    <w:rsid w:val="00F5701B"/>
    <w:rsid w:val="00F57D68"/>
    <w:rsid w:val="00F600A8"/>
    <w:rsid w:val="00F60BE4"/>
    <w:rsid w:val="00F60BFE"/>
    <w:rsid w:val="00F613B8"/>
    <w:rsid w:val="00F61C15"/>
    <w:rsid w:val="00F62317"/>
    <w:rsid w:val="00F62B37"/>
    <w:rsid w:val="00F62D9D"/>
    <w:rsid w:val="00F635A4"/>
    <w:rsid w:val="00F63C9E"/>
    <w:rsid w:val="00F641B4"/>
    <w:rsid w:val="00F64406"/>
    <w:rsid w:val="00F647E3"/>
    <w:rsid w:val="00F64DF6"/>
    <w:rsid w:val="00F70401"/>
    <w:rsid w:val="00F70C7E"/>
    <w:rsid w:val="00F70C8C"/>
    <w:rsid w:val="00F70DE6"/>
    <w:rsid w:val="00F70F24"/>
    <w:rsid w:val="00F70F40"/>
    <w:rsid w:val="00F70FE5"/>
    <w:rsid w:val="00F71B51"/>
    <w:rsid w:val="00F72072"/>
    <w:rsid w:val="00F721DE"/>
    <w:rsid w:val="00F72458"/>
    <w:rsid w:val="00F72E31"/>
    <w:rsid w:val="00F73391"/>
    <w:rsid w:val="00F74351"/>
    <w:rsid w:val="00F74415"/>
    <w:rsid w:val="00F753D6"/>
    <w:rsid w:val="00F76737"/>
    <w:rsid w:val="00F76EC7"/>
    <w:rsid w:val="00F80B11"/>
    <w:rsid w:val="00F80B5D"/>
    <w:rsid w:val="00F813AD"/>
    <w:rsid w:val="00F816E5"/>
    <w:rsid w:val="00F82225"/>
    <w:rsid w:val="00F824E1"/>
    <w:rsid w:val="00F8263A"/>
    <w:rsid w:val="00F82E64"/>
    <w:rsid w:val="00F832CD"/>
    <w:rsid w:val="00F83E8F"/>
    <w:rsid w:val="00F83F0E"/>
    <w:rsid w:val="00F83F3F"/>
    <w:rsid w:val="00F83FB4"/>
    <w:rsid w:val="00F840FE"/>
    <w:rsid w:val="00F8497E"/>
    <w:rsid w:val="00F87108"/>
    <w:rsid w:val="00F8743E"/>
    <w:rsid w:val="00F87552"/>
    <w:rsid w:val="00F90614"/>
    <w:rsid w:val="00F90DF3"/>
    <w:rsid w:val="00F9107E"/>
    <w:rsid w:val="00F916FA"/>
    <w:rsid w:val="00F9198E"/>
    <w:rsid w:val="00F91B93"/>
    <w:rsid w:val="00F92183"/>
    <w:rsid w:val="00F9276E"/>
    <w:rsid w:val="00F92BB2"/>
    <w:rsid w:val="00F92E36"/>
    <w:rsid w:val="00F93569"/>
    <w:rsid w:val="00F938E7"/>
    <w:rsid w:val="00F94E18"/>
    <w:rsid w:val="00F957AA"/>
    <w:rsid w:val="00F96BCC"/>
    <w:rsid w:val="00F96D57"/>
    <w:rsid w:val="00F97505"/>
    <w:rsid w:val="00F97830"/>
    <w:rsid w:val="00F97BCA"/>
    <w:rsid w:val="00F97E74"/>
    <w:rsid w:val="00FA0AA2"/>
    <w:rsid w:val="00FA1ABE"/>
    <w:rsid w:val="00FA2174"/>
    <w:rsid w:val="00FA2672"/>
    <w:rsid w:val="00FA3060"/>
    <w:rsid w:val="00FA3270"/>
    <w:rsid w:val="00FA3A49"/>
    <w:rsid w:val="00FA3D54"/>
    <w:rsid w:val="00FA5316"/>
    <w:rsid w:val="00FA5797"/>
    <w:rsid w:val="00FA5FFB"/>
    <w:rsid w:val="00FA617F"/>
    <w:rsid w:val="00FA6339"/>
    <w:rsid w:val="00FA66CC"/>
    <w:rsid w:val="00FA6A8F"/>
    <w:rsid w:val="00FA7196"/>
    <w:rsid w:val="00FA7216"/>
    <w:rsid w:val="00FB0A8E"/>
    <w:rsid w:val="00FB0BD5"/>
    <w:rsid w:val="00FB0E84"/>
    <w:rsid w:val="00FB1215"/>
    <w:rsid w:val="00FB124B"/>
    <w:rsid w:val="00FB1DB2"/>
    <w:rsid w:val="00FB217B"/>
    <w:rsid w:val="00FB2254"/>
    <w:rsid w:val="00FB26DD"/>
    <w:rsid w:val="00FB27E0"/>
    <w:rsid w:val="00FB2CE0"/>
    <w:rsid w:val="00FB307C"/>
    <w:rsid w:val="00FB3F1F"/>
    <w:rsid w:val="00FB45F5"/>
    <w:rsid w:val="00FB4634"/>
    <w:rsid w:val="00FB4EC0"/>
    <w:rsid w:val="00FB6F3F"/>
    <w:rsid w:val="00FB774F"/>
    <w:rsid w:val="00FB7B35"/>
    <w:rsid w:val="00FC0390"/>
    <w:rsid w:val="00FC0551"/>
    <w:rsid w:val="00FC0AD3"/>
    <w:rsid w:val="00FC28E6"/>
    <w:rsid w:val="00FC3BCC"/>
    <w:rsid w:val="00FC43A2"/>
    <w:rsid w:val="00FC4CBC"/>
    <w:rsid w:val="00FC5308"/>
    <w:rsid w:val="00FC5311"/>
    <w:rsid w:val="00FC5B03"/>
    <w:rsid w:val="00FC5B73"/>
    <w:rsid w:val="00FC5CF4"/>
    <w:rsid w:val="00FC5DF5"/>
    <w:rsid w:val="00FC7D48"/>
    <w:rsid w:val="00FD00FE"/>
    <w:rsid w:val="00FD021D"/>
    <w:rsid w:val="00FD0663"/>
    <w:rsid w:val="00FD073B"/>
    <w:rsid w:val="00FD079C"/>
    <w:rsid w:val="00FD18A7"/>
    <w:rsid w:val="00FD3A0A"/>
    <w:rsid w:val="00FD4122"/>
    <w:rsid w:val="00FD4266"/>
    <w:rsid w:val="00FD466A"/>
    <w:rsid w:val="00FD4710"/>
    <w:rsid w:val="00FD5326"/>
    <w:rsid w:val="00FD59BA"/>
    <w:rsid w:val="00FD603D"/>
    <w:rsid w:val="00FD6963"/>
    <w:rsid w:val="00FD7C58"/>
    <w:rsid w:val="00FE0EE3"/>
    <w:rsid w:val="00FE1143"/>
    <w:rsid w:val="00FE134B"/>
    <w:rsid w:val="00FE1696"/>
    <w:rsid w:val="00FE243C"/>
    <w:rsid w:val="00FE2F9A"/>
    <w:rsid w:val="00FE33B9"/>
    <w:rsid w:val="00FE36A9"/>
    <w:rsid w:val="00FE37AA"/>
    <w:rsid w:val="00FE43BF"/>
    <w:rsid w:val="00FE43F1"/>
    <w:rsid w:val="00FE49F5"/>
    <w:rsid w:val="00FE4B5A"/>
    <w:rsid w:val="00FE5588"/>
    <w:rsid w:val="00FE60CC"/>
    <w:rsid w:val="00FF0817"/>
    <w:rsid w:val="00FF0EB2"/>
    <w:rsid w:val="00FF0F11"/>
    <w:rsid w:val="00FF1252"/>
    <w:rsid w:val="00FF1D39"/>
    <w:rsid w:val="00FF38AA"/>
    <w:rsid w:val="00FF439C"/>
    <w:rsid w:val="00FF442F"/>
    <w:rsid w:val="00FF4462"/>
    <w:rsid w:val="00FF487D"/>
    <w:rsid w:val="00FF58D9"/>
    <w:rsid w:val="00FF5A12"/>
    <w:rsid w:val="00FF615D"/>
    <w:rsid w:val="00FF650C"/>
    <w:rsid w:val="00FF68B6"/>
    <w:rsid w:val="00FF713C"/>
    <w:rsid w:val="00FF771D"/>
    <w:rsid w:val="00FF7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uiPriority w:val="99"/>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uiPriority w:val="99"/>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xl65">
    <w:name w:val="xl65"/>
    <w:basedOn w:val="a5"/>
    <w:rsid w:val="00FB0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5"/>
    <w:rsid w:val="00FB0A8E"/>
    <w:pPr>
      <w:spacing w:before="100" w:beforeAutospacing="1" w:after="100" w:afterAutospacing="1"/>
      <w:jc w:val="center"/>
      <w:textAlignment w:val="center"/>
    </w:pPr>
    <w:rPr>
      <w:sz w:val="24"/>
      <w:szCs w:val="24"/>
    </w:rPr>
  </w:style>
  <w:style w:type="paragraph" w:customStyle="1" w:styleId="xl67">
    <w:name w:val="xl67"/>
    <w:basedOn w:val="a5"/>
    <w:rsid w:val="00FB0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5"/>
    <w:rsid w:val="00FB0A8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5"/>
    <w:rsid w:val="00FB0A8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5"/>
    <w:rsid w:val="00FB0A8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5"/>
    <w:rsid w:val="00FB0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5"/>
    <w:rsid w:val="00FB0A8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5"/>
    <w:rsid w:val="00FB0A8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5"/>
    <w:rsid w:val="00FB0A8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5"/>
    <w:rsid w:val="00FB0A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5"/>
    <w:rsid w:val="00FB0A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5"/>
    <w:rsid w:val="00FB0A8E"/>
    <w:pPr>
      <w:pBdr>
        <w:top w:val="single" w:sz="8" w:space="0" w:color="auto"/>
        <w:left w:val="single" w:sz="4" w:space="0" w:color="auto"/>
        <w:bottom w:val="single" w:sz="4" w:space="0" w:color="auto"/>
        <w:right w:val="single" w:sz="8" w:space="0" w:color="auto"/>
      </w:pBdr>
      <w:shd w:val="clear" w:color="000000" w:fill="DAEEF3"/>
      <w:spacing w:before="100" w:beforeAutospacing="1" w:after="100" w:afterAutospacing="1"/>
      <w:jc w:val="center"/>
      <w:textAlignment w:val="center"/>
    </w:pPr>
    <w:rPr>
      <w:sz w:val="24"/>
      <w:szCs w:val="24"/>
    </w:rPr>
  </w:style>
  <w:style w:type="paragraph" w:customStyle="1" w:styleId="xl78">
    <w:name w:val="xl78"/>
    <w:basedOn w:val="a5"/>
    <w:rsid w:val="00FB0A8E"/>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5"/>
    <w:rsid w:val="00FB0A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5"/>
    <w:rsid w:val="00FB0A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5"/>
    <w:rsid w:val="00FB0A8E"/>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82">
    <w:name w:val="xl82"/>
    <w:basedOn w:val="a5"/>
    <w:rsid w:val="00FB0A8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3">
    <w:name w:val="xl83"/>
    <w:basedOn w:val="a5"/>
    <w:rsid w:val="00FB0A8E"/>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5"/>
    <w:rsid w:val="00FB0A8E"/>
    <w:pPr>
      <w:pBdr>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5"/>
    <w:rsid w:val="00FB0A8E"/>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5"/>
    <w:rsid w:val="00FB0A8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5"/>
    <w:rsid w:val="00FB0A8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5"/>
    <w:rsid w:val="00FB0A8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5"/>
    <w:rsid w:val="00FB0A8E"/>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3Exact">
    <w:name w:val="Основной текст (3) Exact"/>
    <w:basedOn w:val="a6"/>
    <w:link w:val="3f2"/>
    <w:locked/>
    <w:rsid w:val="007B42ED"/>
    <w:rPr>
      <w:b/>
      <w:bCs/>
      <w:spacing w:val="8"/>
      <w:shd w:val="clear" w:color="auto" w:fill="FFFFFF"/>
    </w:rPr>
  </w:style>
  <w:style w:type="paragraph" w:customStyle="1" w:styleId="3f2">
    <w:name w:val="Основной текст (3)"/>
    <w:basedOn w:val="a5"/>
    <w:link w:val="3Exact"/>
    <w:rsid w:val="007B42ED"/>
    <w:pPr>
      <w:shd w:val="clear" w:color="auto" w:fill="FFFFFF"/>
      <w:spacing w:line="317" w:lineRule="exact"/>
      <w:jc w:val="center"/>
    </w:pPr>
    <w:rPr>
      <w:b/>
      <w:bCs/>
      <w:spacing w:val="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5">
    <w:name w:val="Normal"/>
    <w:qFormat/>
    <w:rsid w:val="006F1AA3"/>
  </w:style>
  <w:style w:type="paragraph" w:styleId="1">
    <w:name w:val="heading 1"/>
    <w:aliases w:val="Заголовок 1 Знак Знак Знак Знак Знак Знак Знак Знак Знак,H1,H1 Знак,Заголовок 1 Знак Знак Знак Знак Знак Знак Знак Знак Знак Знак Знак,Document Header1,Заголовок 1 Знак2 Знак,Заголовок 1 Знак1 Знак Знак,Заголовок 1 Знак Знак Знак Знак Знак"/>
    <w:basedOn w:val="a5"/>
    <w:next w:val="a5"/>
    <w:link w:val="11"/>
    <w:qFormat/>
    <w:rsid w:val="00BB7107"/>
    <w:pPr>
      <w:keepNext/>
      <w:numPr>
        <w:numId w:val="1"/>
      </w:numPr>
      <w:outlineLvl w:val="0"/>
    </w:pPr>
    <w:rPr>
      <w:sz w:val="24"/>
    </w:rPr>
  </w:style>
  <w:style w:type="paragraph" w:styleId="21">
    <w:name w:val="heading 2"/>
    <w:aliases w:val="Заголовок 2 Знак,H2"/>
    <w:basedOn w:val="a5"/>
    <w:next w:val="a5"/>
    <w:qFormat/>
    <w:rsid w:val="00BB7107"/>
    <w:pPr>
      <w:keepNext/>
      <w:numPr>
        <w:ilvl w:val="1"/>
        <w:numId w:val="1"/>
      </w:numPr>
      <w:jc w:val="both"/>
      <w:outlineLvl w:val="1"/>
    </w:pPr>
    <w:rPr>
      <w:sz w:val="24"/>
      <w:lang w:val="en-US"/>
    </w:rPr>
  </w:style>
  <w:style w:type="paragraph" w:styleId="31">
    <w:name w:val="heading 3"/>
    <w:basedOn w:val="a5"/>
    <w:next w:val="a5"/>
    <w:qFormat/>
    <w:rsid w:val="00BB7107"/>
    <w:pPr>
      <w:keepNext/>
      <w:numPr>
        <w:ilvl w:val="2"/>
        <w:numId w:val="1"/>
      </w:numPr>
      <w:outlineLvl w:val="2"/>
    </w:pPr>
    <w:rPr>
      <w:b/>
      <w:sz w:val="24"/>
    </w:rPr>
  </w:style>
  <w:style w:type="paragraph" w:styleId="41">
    <w:name w:val="heading 4"/>
    <w:basedOn w:val="a5"/>
    <w:next w:val="a5"/>
    <w:qFormat/>
    <w:rsid w:val="00BB7107"/>
    <w:pPr>
      <w:keepNext/>
      <w:numPr>
        <w:ilvl w:val="3"/>
        <w:numId w:val="1"/>
      </w:numPr>
      <w:jc w:val="center"/>
      <w:outlineLvl w:val="3"/>
    </w:pPr>
    <w:rPr>
      <w:sz w:val="32"/>
    </w:rPr>
  </w:style>
  <w:style w:type="paragraph" w:styleId="52">
    <w:name w:val="heading 5"/>
    <w:basedOn w:val="a5"/>
    <w:next w:val="a5"/>
    <w:qFormat/>
    <w:rsid w:val="00BB7107"/>
    <w:pPr>
      <w:numPr>
        <w:ilvl w:val="4"/>
        <w:numId w:val="1"/>
      </w:numPr>
      <w:spacing w:before="240" w:after="60"/>
      <w:outlineLvl w:val="4"/>
    </w:pPr>
    <w:rPr>
      <w:b/>
      <w:bCs/>
      <w:i/>
      <w:iCs/>
      <w:sz w:val="26"/>
      <w:szCs w:val="26"/>
    </w:rPr>
  </w:style>
  <w:style w:type="paragraph" w:styleId="60">
    <w:name w:val="heading 6"/>
    <w:basedOn w:val="a5"/>
    <w:next w:val="a5"/>
    <w:qFormat/>
    <w:rsid w:val="00BB7107"/>
    <w:pPr>
      <w:numPr>
        <w:ilvl w:val="5"/>
        <w:numId w:val="1"/>
      </w:numPr>
      <w:spacing w:before="240" w:after="60"/>
      <w:outlineLvl w:val="5"/>
    </w:pPr>
    <w:rPr>
      <w:b/>
      <w:bCs/>
      <w:sz w:val="22"/>
      <w:szCs w:val="22"/>
    </w:rPr>
  </w:style>
  <w:style w:type="paragraph" w:styleId="7">
    <w:name w:val="heading 7"/>
    <w:basedOn w:val="a5"/>
    <w:next w:val="a5"/>
    <w:qFormat/>
    <w:rsid w:val="00BB7107"/>
    <w:pPr>
      <w:keepNext/>
      <w:keepLines/>
      <w:widowControl w:val="0"/>
      <w:numPr>
        <w:ilvl w:val="6"/>
        <w:numId w:val="1"/>
      </w:numPr>
      <w:suppressLineNumbers/>
      <w:suppressAutoHyphens/>
      <w:jc w:val="center"/>
      <w:outlineLvl w:val="6"/>
    </w:pPr>
    <w:rPr>
      <w:sz w:val="30"/>
    </w:rPr>
  </w:style>
  <w:style w:type="paragraph" w:styleId="8">
    <w:name w:val="heading 8"/>
    <w:basedOn w:val="a5"/>
    <w:next w:val="a5"/>
    <w:qFormat/>
    <w:rsid w:val="00BB7107"/>
    <w:pPr>
      <w:numPr>
        <w:ilvl w:val="7"/>
        <w:numId w:val="1"/>
      </w:numPr>
      <w:spacing w:before="240" w:after="60"/>
      <w:outlineLvl w:val="7"/>
    </w:pPr>
    <w:rPr>
      <w:i/>
      <w:iCs/>
      <w:sz w:val="24"/>
      <w:szCs w:val="24"/>
    </w:rPr>
  </w:style>
  <w:style w:type="paragraph" w:styleId="9">
    <w:name w:val="heading 9"/>
    <w:basedOn w:val="a5"/>
    <w:next w:val="a5"/>
    <w:qFormat/>
    <w:rsid w:val="00BB7107"/>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1">
    <w:name w:val="Заголовок 1 Знак1"/>
    <w:aliases w:val="Заголовок 1 Знак Знак Знак Знак Знак Знак Знак Знак Знак Знак,H1 Знак2,H1 Знак Знак,Заголовок 1 Знак Знак Знак Знак Знак Знак Знак Знак Знак Знак Знак Знак,Document Header1 Знак,Заголовок 1 Знак2 Знак Знак"/>
    <w:link w:val="1"/>
    <w:locked/>
    <w:rsid w:val="00C96B28"/>
    <w:rPr>
      <w:sz w:val="24"/>
      <w:lang w:val="ru-RU" w:eastAsia="ru-RU" w:bidi="ar-SA"/>
    </w:rPr>
  </w:style>
  <w:style w:type="paragraph" w:customStyle="1" w:styleId="121">
    <w:name w:val="1 Знак Знак Знак Знак Знак Знак2 Знак Знак Знак1 Знак Знак Знак Знак Знак Знак"/>
    <w:basedOn w:val="a5"/>
    <w:rsid w:val="004A02CE"/>
    <w:pPr>
      <w:spacing w:after="160" w:line="240" w:lineRule="exact"/>
    </w:pPr>
    <w:rPr>
      <w:rFonts w:ascii="Verdana" w:hAnsi="Verdana" w:cs="Verdana"/>
      <w:lang w:val="en-US" w:eastAsia="en-US"/>
    </w:rPr>
  </w:style>
  <w:style w:type="table" w:styleId="a9">
    <w:name w:val="Table Grid"/>
    <w:basedOn w:val="a7"/>
    <w:rsid w:val="00BB710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 + 12 пт"/>
    <w:aliases w:val="полужирный,По центру"/>
    <w:basedOn w:val="a5"/>
    <w:rsid w:val="00BB7107"/>
    <w:pPr>
      <w:keepNext/>
      <w:keepLines/>
      <w:widowControl w:val="0"/>
      <w:suppressLineNumbers/>
      <w:suppressAutoHyphens/>
      <w:jc w:val="center"/>
    </w:pPr>
    <w:rPr>
      <w:b/>
      <w:sz w:val="28"/>
      <w:szCs w:val="28"/>
    </w:rPr>
  </w:style>
  <w:style w:type="paragraph" w:customStyle="1" w:styleId="aa">
    <w:name w:val="Тендерные данные"/>
    <w:basedOn w:val="a5"/>
    <w:semiHidden/>
    <w:rsid w:val="00BB7107"/>
    <w:pPr>
      <w:tabs>
        <w:tab w:val="left" w:pos="1985"/>
      </w:tabs>
      <w:spacing w:before="120" w:after="60"/>
      <w:jc w:val="both"/>
    </w:pPr>
    <w:rPr>
      <w:b/>
      <w:sz w:val="24"/>
    </w:rPr>
  </w:style>
  <w:style w:type="paragraph" w:customStyle="1" w:styleId="ab">
    <w:name w:val="Íîðìàëüíûé"/>
    <w:semiHidden/>
    <w:rsid w:val="00BB7107"/>
    <w:rPr>
      <w:rFonts w:ascii="Courier" w:hAnsi="Courier"/>
      <w:sz w:val="24"/>
      <w:lang w:val="en-GB"/>
    </w:rPr>
  </w:style>
  <w:style w:type="character" w:styleId="ac">
    <w:name w:val="Hyperlink"/>
    <w:uiPriority w:val="99"/>
    <w:rsid w:val="00BB7107"/>
    <w:rPr>
      <w:color w:val="0000FF"/>
      <w:u w:val="single"/>
    </w:rPr>
  </w:style>
  <w:style w:type="paragraph" w:styleId="10">
    <w:name w:val="toc 1"/>
    <w:basedOn w:val="a5"/>
    <w:next w:val="a5"/>
    <w:autoRedefine/>
    <w:semiHidden/>
    <w:rsid w:val="00BB7107"/>
    <w:pPr>
      <w:ind w:right="-113"/>
    </w:pPr>
    <w:rPr>
      <w:b/>
      <w:caps/>
      <w:sz w:val="28"/>
      <w:szCs w:val="28"/>
    </w:rPr>
  </w:style>
  <w:style w:type="paragraph" w:styleId="22">
    <w:name w:val="Body Text Indent 2"/>
    <w:aliases w:val=" Знак2"/>
    <w:basedOn w:val="a5"/>
    <w:rsid w:val="00BB7107"/>
    <w:pPr>
      <w:spacing w:after="120" w:line="480" w:lineRule="auto"/>
      <w:ind w:left="283"/>
    </w:pPr>
    <w:rPr>
      <w:sz w:val="24"/>
    </w:rPr>
  </w:style>
  <w:style w:type="paragraph" w:customStyle="1" w:styleId="13">
    <w:name w:val="Стиль1"/>
    <w:basedOn w:val="a5"/>
    <w:rsid w:val="00BB7107"/>
    <w:pPr>
      <w:keepNext/>
      <w:keepLines/>
      <w:widowControl w:val="0"/>
      <w:suppressLineNumbers/>
      <w:tabs>
        <w:tab w:val="num" w:pos="1300"/>
      </w:tabs>
      <w:suppressAutoHyphens/>
      <w:spacing w:after="60"/>
      <w:ind w:left="1300" w:hanging="900"/>
    </w:pPr>
    <w:rPr>
      <w:b/>
      <w:sz w:val="28"/>
    </w:rPr>
  </w:style>
  <w:style w:type="paragraph" w:customStyle="1" w:styleId="23">
    <w:name w:val="Стиль2"/>
    <w:basedOn w:val="24"/>
    <w:rsid w:val="00BB7107"/>
    <w:pPr>
      <w:keepNext/>
      <w:keepLines/>
      <w:widowControl w:val="0"/>
      <w:suppressLineNumbers/>
      <w:tabs>
        <w:tab w:val="clear" w:pos="720"/>
        <w:tab w:val="num" w:pos="6300"/>
      </w:tabs>
      <w:suppressAutoHyphens/>
      <w:ind w:left="6300"/>
    </w:pPr>
    <w:rPr>
      <w:b/>
    </w:rPr>
  </w:style>
  <w:style w:type="paragraph" w:styleId="24">
    <w:name w:val="List Number 2"/>
    <w:basedOn w:val="a5"/>
    <w:rsid w:val="00BB7107"/>
    <w:pPr>
      <w:tabs>
        <w:tab w:val="num" w:pos="720"/>
      </w:tabs>
      <w:spacing w:after="60"/>
      <w:ind w:left="720" w:hanging="360"/>
      <w:jc w:val="both"/>
    </w:pPr>
    <w:rPr>
      <w:sz w:val="24"/>
    </w:rPr>
  </w:style>
  <w:style w:type="paragraph" w:customStyle="1" w:styleId="32">
    <w:name w:val="Стиль3"/>
    <w:basedOn w:val="22"/>
    <w:rsid w:val="00BB7107"/>
    <w:pPr>
      <w:widowControl w:val="0"/>
      <w:tabs>
        <w:tab w:val="num" w:pos="2160"/>
      </w:tabs>
      <w:adjustRightInd w:val="0"/>
      <w:spacing w:after="0" w:line="240" w:lineRule="auto"/>
      <w:ind w:left="2160" w:hanging="360"/>
      <w:jc w:val="both"/>
    </w:pPr>
  </w:style>
  <w:style w:type="paragraph" w:styleId="ad">
    <w:name w:val="Plain Text"/>
    <w:basedOn w:val="a5"/>
    <w:rsid w:val="00BB7107"/>
    <w:rPr>
      <w:rFonts w:ascii="Courier New" w:hAnsi="Courier New"/>
    </w:rPr>
  </w:style>
  <w:style w:type="paragraph" w:styleId="ae">
    <w:name w:val="Date"/>
    <w:basedOn w:val="a5"/>
    <w:next w:val="a5"/>
    <w:rsid w:val="00BB7107"/>
    <w:pPr>
      <w:spacing w:after="60"/>
      <w:jc w:val="both"/>
    </w:pPr>
    <w:rPr>
      <w:sz w:val="24"/>
    </w:rPr>
  </w:style>
  <w:style w:type="paragraph" w:styleId="33">
    <w:name w:val="toc 3"/>
    <w:basedOn w:val="a5"/>
    <w:next w:val="a5"/>
    <w:autoRedefine/>
    <w:semiHidden/>
    <w:rsid w:val="00BB7107"/>
    <w:pPr>
      <w:tabs>
        <w:tab w:val="left" w:pos="1680"/>
        <w:tab w:val="right" w:leader="dot" w:pos="10148"/>
      </w:tabs>
      <w:spacing w:before="100"/>
      <w:ind w:left="180" w:firstLine="60"/>
    </w:pPr>
  </w:style>
  <w:style w:type="character" w:styleId="af">
    <w:name w:val="page number"/>
    <w:basedOn w:val="a6"/>
    <w:rsid w:val="00BB7107"/>
  </w:style>
  <w:style w:type="paragraph" w:customStyle="1" w:styleId="2-11">
    <w:name w:val="содержание2-11"/>
    <w:basedOn w:val="a5"/>
    <w:rsid w:val="00BB7107"/>
    <w:pPr>
      <w:spacing w:after="60"/>
      <w:jc w:val="both"/>
    </w:pPr>
    <w:rPr>
      <w:sz w:val="24"/>
    </w:rPr>
  </w:style>
  <w:style w:type="paragraph" w:styleId="af0">
    <w:name w:val="List Bullet"/>
    <w:basedOn w:val="a5"/>
    <w:autoRedefine/>
    <w:rsid w:val="00273785"/>
    <w:pPr>
      <w:keepNext/>
      <w:keepLines/>
      <w:widowControl w:val="0"/>
      <w:jc w:val="both"/>
    </w:pPr>
    <w:rPr>
      <w:sz w:val="22"/>
      <w:szCs w:val="22"/>
    </w:rPr>
  </w:style>
  <w:style w:type="paragraph" w:styleId="HTML">
    <w:name w:val="HTML Address"/>
    <w:basedOn w:val="a5"/>
    <w:rsid w:val="00BB7107"/>
    <w:pPr>
      <w:spacing w:after="60"/>
      <w:jc w:val="both"/>
    </w:pPr>
    <w:rPr>
      <w:i/>
      <w:sz w:val="24"/>
    </w:rPr>
  </w:style>
  <w:style w:type="paragraph" w:styleId="af1">
    <w:name w:val="Normal (Web)"/>
    <w:basedOn w:val="a5"/>
    <w:rsid w:val="00BB7107"/>
    <w:pPr>
      <w:spacing w:before="129" w:after="129"/>
      <w:ind w:left="129" w:right="129"/>
    </w:pPr>
    <w:rPr>
      <w:sz w:val="24"/>
    </w:rPr>
  </w:style>
  <w:style w:type="paragraph" w:styleId="af2">
    <w:name w:val="Note Heading"/>
    <w:basedOn w:val="a5"/>
    <w:next w:val="a5"/>
    <w:rsid w:val="00BB7107"/>
    <w:pPr>
      <w:spacing w:after="60"/>
      <w:jc w:val="both"/>
    </w:pPr>
    <w:rPr>
      <w:sz w:val="24"/>
    </w:rPr>
  </w:style>
  <w:style w:type="paragraph" w:customStyle="1" w:styleId="ConsNormal">
    <w:name w:val="ConsNormal"/>
    <w:rsid w:val="00BB7107"/>
    <w:pPr>
      <w:autoSpaceDE w:val="0"/>
      <w:autoSpaceDN w:val="0"/>
      <w:adjustRightInd w:val="0"/>
      <w:ind w:right="19772" w:firstLine="720"/>
    </w:pPr>
    <w:rPr>
      <w:rFonts w:ascii="Arial" w:hAnsi="Arial"/>
    </w:rPr>
  </w:style>
  <w:style w:type="paragraph" w:styleId="34">
    <w:name w:val="Body Text 3"/>
    <w:basedOn w:val="a5"/>
    <w:rsid w:val="00BB7107"/>
    <w:pPr>
      <w:spacing w:after="120"/>
    </w:pPr>
    <w:rPr>
      <w:sz w:val="16"/>
    </w:rPr>
  </w:style>
  <w:style w:type="paragraph" w:styleId="af3">
    <w:name w:val="Body Text Indent"/>
    <w:aliases w:val="текст,Основной текст с отступом Знак"/>
    <w:basedOn w:val="a5"/>
    <w:link w:val="14"/>
    <w:rsid w:val="00BB7107"/>
    <w:pPr>
      <w:ind w:firstLine="724"/>
      <w:jc w:val="both"/>
    </w:pPr>
    <w:rPr>
      <w:sz w:val="24"/>
    </w:rPr>
  </w:style>
  <w:style w:type="character" w:customStyle="1" w:styleId="14">
    <w:name w:val="Основной текст с отступом Знак1"/>
    <w:aliases w:val="текст Знак,Основной текст с отступом Знак Знак"/>
    <w:link w:val="af3"/>
    <w:rsid w:val="00C96B28"/>
    <w:rPr>
      <w:sz w:val="24"/>
      <w:lang w:val="ru-RU" w:eastAsia="ru-RU" w:bidi="ar-SA"/>
    </w:rPr>
  </w:style>
  <w:style w:type="paragraph" w:styleId="af4">
    <w:name w:val="Body Text"/>
    <w:aliases w:val="Основной текст2,Основной текст Знак Знак4,Основной текст Знак Знак Знак Знак2, Знак1 Знак Знак Знак2, Знак1 Знак Знак1,Основной текст Знак Знак Знак Знак Знак2,Основной текст Знак Знак3 Знак Знак Знак1 Знак Знак Знак Знак Знак"/>
    <w:basedOn w:val="a5"/>
    <w:link w:val="af5"/>
    <w:rsid w:val="00BB7107"/>
    <w:pPr>
      <w:spacing w:after="120"/>
    </w:pPr>
    <w:rPr>
      <w:sz w:val="24"/>
    </w:rPr>
  </w:style>
  <w:style w:type="character" w:customStyle="1" w:styleId="af5">
    <w:name w:val="Основной текст Знак"/>
    <w:aliases w:val="Основной текст2 Знак,Основной текст Знак Знак4 Знак,Основной текст Знак Знак Знак Знак2 Знак, Знак1 Знак Знак Знак2 Знак, Знак1 Знак Знак1 Знак,Основной текст Знак Знак Знак Знак Знак2 Знак"/>
    <w:link w:val="af4"/>
    <w:rsid w:val="00C96B28"/>
    <w:rPr>
      <w:sz w:val="24"/>
      <w:lang w:val="ru-RU" w:eastAsia="ru-RU" w:bidi="ar-SA"/>
    </w:rPr>
  </w:style>
  <w:style w:type="character" w:customStyle="1" w:styleId="af6">
    <w:name w:val="Основной шрифт"/>
    <w:semiHidden/>
    <w:rsid w:val="00BB7107"/>
  </w:style>
  <w:style w:type="paragraph" w:styleId="25">
    <w:name w:val="Body Text 2"/>
    <w:basedOn w:val="a5"/>
    <w:rsid w:val="00BB7107"/>
    <w:pPr>
      <w:jc w:val="center"/>
    </w:pPr>
    <w:rPr>
      <w:sz w:val="24"/>
    </w:rPr>
  </w:style>
  <w:style w:type="paragraph" w:styleId="35">
    <w:name w:val="Body Text Indent 3"/>
    <w:basedOn w:val="a5"/>
    <w:rsid w:val="00BB7107"/>
    <w:pPr>
      <w:spacing w:before="120"/>
      <w:ind w:firstLine="540"/>
    </w:pPr>
    <w:rPr>
      <w:sz w:val="24"/>
    </w:rPr>
  </w:style>
  <w:style w:type="paragraph" w:customStyle="1" w:styleId="af7">
    <w:name w:val="Стиль"/>
    <w:rsid w:val="00BB7107"/>
    <w:pPr>
      <w:ind w:firstLine="720"/>
      <w:jc w:val="both"/>
    </w:pPr>
    <w:rPr>
      <w:rFonts w:ascii="Arial" w:hAnsi="Arial"/>
      <w:snapToGrid w:val="0"/>
    </w:rPr>
  </w:style>
  <w:style w:type="character" w:customStyle="1" w:styleId="af8">
    <w:name w:val="Гипертекстовая ссылка"/>
    <w:rsid w:val="00BB7107"/>
    <w:rPr>
      <w:color w:val="008000"/>
      <w:u w:val="single"/>
    </w:rPr>
  </w:style>
  <w:style w:type="paragraph" w:customStyle="1" w:styleId="af9">
    <w:name w:val="Таблицы (моноширинный)"/>
    <w:basedOn w:val="af7"/>
    <w:next w:val="af7"/>
    <w:rsid w:val="00BB7107"/>
    <w:pPr>
      <w:ind w:firstLine="0"/>
    </w:pPr>
    <w:rPr>
      <w:rFonts w:ascii="Courier New" w:hAnsi="Courier New"/>
    </w:rPr>
  </w:style>
  <w:style w:type="character" w:customStyle="1" w:styleId="afa">
    <w:name w:val="Цветовое выделение"/>
    <w:rsid w:val="00BB7107"/>
    <w:rPr>
      <w:b/>
      <w:color w:val="000080"/>
    </w:rPr>
  </w:style>
  <w:style w:type="paragraph" w:customStyle="1" w:styleId="afb">
    <w:name w:val="Заголовок статьи"/>
    <w:basedOn w:val="af7"/>
    <w:next w:val="af7"/>
    <w:rsid w:val="00BB7107"/>
    <w:pPr>
      <w:ind w:left="1612" w:hanging="892"/>
    </w:pPr>
  </w:style>
  <w:style w:type="character" w:styleId="afc">
    <w:name w:val="FollowedHyperlink"/>
    <w:uiPriority w:val="99"/>
    <w:rsid w:val="00BB7107"/>
    <w:rPr>
      <w:color w:val="800080"/>
      <w:u w:val="single"/>
    </w:rPr>
  </w:style>
  <w:style w:type="paragraph" w:styleId="afd">
    <w:name w:val="footer"/>
    <w:basedOn w:val="a5"/>
    <w:rsid w:val="00BB7107"/>
    <w:pPr>
      <w:tabs>
        <w:tab w:val="center" w:pos="4677"/>
        <w:tab w:val="right" w:pos="9355"/>
      </w:tabs>
    </w:pPr>
  </w:style>
  <w:style w:type="paragraph" w:styleId="afe">
    <w:name w:val="header"/>
    <w:basedOn w:val="a5"/>
    <w:rsid w:val="00BB7107"/>
    <w:pPr>
      <w:tabs>
        <w:tab w:val="center" w:pos="4677"/>
        <w:tab w:val="right" w:pos="9355"/>
      </w:tabs>
    </w:pPr>
  </w:style>
  <w:style w:type="paragraph" w:customStyle="1" w:styleId="BodyText21">
    <w:name w:val="Body Text 21"/>
    <w:basedOn w:val="a5"/>
    <w:rsid w:val="00BB7107"/>
    <w:pPr>
      <w:widowControl w:val="0"/>
      <w:tabs>
        <w:tab w:val="left" w:pos="426"/>
      </w:tabs>
      <w:jc w:val="both"/>
    </w:pPr>
    <w:rPr>
      <w:sz w:val="24"/>
    </w:rPr>
  </w:style>
  <w:style w:type="paragraph" w:customStyle="1" w:styleId="xl24">
    <w:name w:val="xl24"/>
    <w:basedOn w:val="a5"/>
    <w:rsid w:val="00BB7107"/>
    <w:pPr>
      <w:spacing w:before="100" w:after="100"/>
      <w:jc w:val="center"/>
      <w:textAlignment w:val="center"/>
    </w:pPr>
    <w:rPr>
      <w:sz w:val="24"/>
    </w:rPr>
  </w:style>
  <w:style w:type="paragraph" w:customStyle="1" w:styleId="List2">
    <w:name w:val="List2"/>
    <w:basedOn w:val="a5"/>
    <w:rsid w:val="00BB7107"/>
    <w:pPr>
      <w:tabs>
        <w:tab w:val="num" w:pos="360"/>
        <w:tab w:val="left" w:pos="1701"/>
      </w:tabs>
      <w:spacing w:line="360" w:lineRule="auto"/>
      <w:ind w:left="360" w:hanging="360"/>
      <w:jc w:val="both"/>
    </w:pPr>
    <w:rPr>
      <w:sz w:val="24"/>
    </w:rPr>
  </w:style>
  <w:style w:type="paragraph" w:customStyle="1" w:styleId="aff">
    <w:name w:val="Простой текст"/>
    <w:basedOn w:val="ad"/>
    <w:rsid w:val="00BB7107"/>
    <w:pPr>
      <w:spacing w:before="60" w:after="60"/>
      <w:jc w:val="both"/>
    </w:pPr>
    <w:rPr>
      <w:rFonts w:ascii="Times New Roman" w:hAnsi="Times New Roman"/>
      <w:sz w:val="24"/>
    </w:rPr>
  </w:style>
  <w:style w:type="paragraph" w:styleId="aff0">
    <w:name w:val="Balloon Text"/>
    <w:basedOn w:val="a5"/>
    <w:semiHidden/>
    <w:rsid w:val="00BB7107"/>
    <w:rPr>
      <w:rFonts w:ascii="Tahoma" w:hAnsi="Tahoma" w:cs="Tahoma"/>
      <w:sz w:val="16"/>
      <w:szCs w:val="16"/>
    </w:rPr>
  </w:style>
  <w:style w:type="paragraph" w:customStyle="1" w:styleId="aff1">
    <w:name w:val="Заг_табл"/>
    <w:basedOn w:val="a5"/>
    <w:autoRedefine/>
    <w:rsid w:val="00BB7107"/>
    <w:pPr>
      <w:tabs>
        <w:tab w:val="left" w:pos="480"/>
        <w:tab w:val="left" w:pos="720"/>
        <w:tab w:val="left" w:pos="6240"/>
      </w:tabs>
      <w:spacing w:before="600" w:after="120" w:line="300" w:lineRule="auto"/>
      <w:ind w:right="176"/>
      <w:jc w:val="center"/>
    </w:pPr>
    <w:rPr>
      <w:caps/>
      <w:sz w:val="28"/>
      <w:szCs w:val="28"/>
    </w:rPr>
  </w:style>
  <w:style w:type="paragraph" w:customStyle="1" w:styleId="15">
    <w:name w:val="Обычный1"/>
    <w:rsid w:val="00BB7107"/>
  </w:style>
  <w:style w:type="paragraph" w:styleId="aff2">
    <w:name w:val="Document Map"/>
    <w:basedOn w:val="a5"/>
    <w:semiHidden/>
    <w:rsid w:val="00BB7107"/>
    <w:pPr>
      <w:shd w:val="clear" w:color="auto" w:fill="000080"/>
    </w:pPr>
    <w:rPr>
      <w:rFonts w:ascii="Tahoma" w:hAnsi="Tahoma" w:cs="Tahoma"/>
    </w:rPr>
  </w:style>
  <w:style w:type="paragraph" w:customStyle="1" w:styleId="aff3">
    <w:name w:val="Кр.строка"/>
    <w:basedOn w:val="a5"/>
    <w:rsid w:val="00BB7107"/>
    <w:pPr>
      <w:ind w:firstLine="709"/>
      <w:jc w:val="both"/>
    </w:pPr>
    <w:rPr>
      <w:sz w:val="28"/>
    </w:rPr>
  </w:style>
  <w:style w:type="paragraph" w:customStyle="1" w:styleId="consplusnormal">
    <w:name w:val="consplusnormal"/>
    <w:basedOn w:val="a5"/>
    <w:rsid w:val="00BB7107"/>
    <w:pPr>
      <w:spacing w:before="100" w:beforeAutospacing="1" w:after="100" w:afterAutospacing="1"/>
    </w:pPr>
    <w:rPr>
      <w:sz w:val="24"/>
      <w:szCs w:val="24"/>
    </w:rPr>
  </w:style>
  <w:style w:type="paragraph" w:customStyle="1" w:styleId="ConsPlusNormal0">
    <w:name w:val="ConsPlusNormal Знак"/>
    <w:link w:val="ConsPlusNormal1"/>
    <w:rsid w:val="00BB7107"/>
    <w:pPr>
      <w:widowControl w:val="0"/>
      <w:autoSpaceDE w:val="0"/>
      <w:autoSpaceDN w:val="0"/>
      <w:adjustRightInd w:val="0"/>
      <w:ind w:firstLine="720"/>
    </w:pPr>
    <w:rPr>
      <w:rFonts w:ascii="Arial" w:hAnsi="Arial" w:cs="Arial"/>
    </w:rPr>
  </w:style>
  <w:style w:type="character" w:customStyle="1" w:styleId="ConsPlusNormal1">
    <w:name w:val="ConsPlusNormal Знак Знак"/>
    <w:link w:val="ConsPlusNormal0"/>
    <w:locked/>
    <w:rsid w:val="00BB7107"/>
    <w:rPr>
      <w:rFonts w:ascii="Arial" w:hAnsi="Arial" w:cs="Arial"/>
      <w:lang w:val="ru-RU" w:eastAsia="ru-RU" w:bidi="ar-SA"/>
    </w:rPr>
  </w:style>
  <w:style w:type="paragraph" w:customStyle="1" w:styleId="Style3">
    <w:name w:val="Style 3"/>
    <w:basedOn w:val="a5"/>
    <w:rsid w:val="00F2615C"/>
    <w:pPr>
      <w:widowControl w:val="0"/>
      <w:ind w:left="504" w:right="216"/>
    </w:pPr>
    <w:rPr>
      <w:noProof/>
      <w:color w:val="000000"/>
    </w:rPr>
  </w:style>
  <w:style w:type="paragraph" w:customStyle="1" w:styleId="aff4">
    <w:name w:val="Подраздел"/>
    <w:basedOn w:val="a5"/>
    <w:semiHidden/>
    <w:rsid w:val="00F2615C"/>
    <w:pPr>
      <w:suppressAutoHyphens/>
      <w:spacing w:before="240" w:after="120"/>
      <w:jc w:val="center"/>
    </w:pPr>
    <w:rPr>
      <w:rFonts w:ascii="TimesDL" w:hAnsi="TimesDL"/>
      <w:b/>
      <w:smallCaps/>
      <w:spacing w:val="-2"/>
      <w:sz w:val="24"/>
    </w:rPr>
  </w:style>
  <w:style w:type="paragraph" w:styleId="aff5">
    <w:name w:val="Title"/>
    <w:basedOn w:val="a5"/>
    <w:qFormat/>
    <w:rsid w:val="00734113"/>
    <w:pPr>
      <w:spacing w:before="240" w:after="60"/>
      <w:jc w:val="center"/>
      <w:outlineLvl w:val="0"/>
    </w:pPr>
    <w:rPr>
      <w:rFonts w:ascii="Arial" w:hAnsi="Arial"/>
      <w:b/>
      <w:kern w:val="28"/>
      <w:sz w:val="32"/>
    </w:rPr>
  </w:style>
  <w:style w:type="paragraph" w:styleId="26">
    <w:name w:val="toc 2"/>
    <w:basedOn w:val="a5"/>
    <w:next w:val="a5"/>
    <w:autoRedefine/>
    <w:semiHidden/>
    <w:rsid w:val="00734113"/>
    <w:pPr>
      <w:ind w:left="200"/>
    </w:pPr>
  </w:style>
  <w:style w:type="paragraph" w:styleId="36">
    <w:name w:val="List Bullet 3"/>
    <w:basedOn w:val="a5"/>
    <w:autoRedefine/>
    <w:rsid w:val="00734113"/>
    <w:pPr>
      <w:tabs>
        <w:tab w:val="num" w:pos="926"/>
      </w:tabs>
      <w:spacing w:after="60"/>
      <w:ind w:left="926" w:hanging="360"/>
      <w:jc w:val="both"/>
    </w:pPr>
    <w:rPr>
      <w:sz w:val="24"/>
      <w:szCs w:val="24"/>
    </w:rPr>
  </w:style>
  <w:style w:type="paragraph" w:customStyle="1" w:styleId="37">
    <w:name w:val="Стиль3 Знак"/>
    <w:basedOn w:val="22"/>
    <w:link w:val="38"/>
    <w:rsid w:val="00713FB9"/>
    <w:pPr>
      <w:widowControl w:val="0"/>
      <w:tabs>
        <w:tab w:val="num" w:pos="227"/>
      </w:tabs>
      <w:adjustRightInd w:val="0"/>
      <w:spacing w:after="0" w:line="240" w:lineRule="auto"/>
      <w:ind w:left="0"/>
      <w:jc w:val="both"/>
      <w:textAlignment w:val="baseline"/>
    </w:pPr>
  </w:style>
  <w:style w:type="character" w:customStyle="1" w:styleId="38">
    <w:name w:val="Стиль3 Знак Знак"/>
    <w:link w:val="37"/>
    <w:rsid w:val="00310794"/>
    <w:rPr>
      <w:sz w:val="24"/>
      <w:lang w:val="ru-RU" w:eastAsia="ru-RU" w:bidi="ar-SA"/>
    </w:rPr>
  </w:style>
  <w:style w:type="character" w:customStyle="1" w:styleId="postbody">
    <w:name w:val="postbody"/>
    <w:basedOn w:val="a6"/>
    <w:rsid w:val="008603C4"/>
  </w:style>
  <w:style w:type="paragraph" w:styleId="aff6">
    <w:name w:val="Subtitle"/>
    <w:basedOn w:val="a5"/>
    <w:qFormat/>
    <w:rsid w:val="00F72072"/>
    <w:pPr>
      <w:spacing w:after="60"/>
      <w:jc w:val="center"/>
      <w:outlineLvl w:val="1"/>
    </w:pPr>
    <w:rPr>
      <w:rFonts w:ascii="Arial" w:hAnsi="Arial"/>
      <w:sz w:val="24"/>
    </w:rPr>
  </w:style>
  <w:style w:type="paragraph" w:customStyle="1" w:styleId="210">
    <w:name w:val="Основной текст 21"/>
    <w:basedOn w:val="a5"/>
    <w:rsid w:val="00F72072"/>
    <w:pPr>
      <w:overflowPunct w:val="0"/>
      <w:autoSpaceDE w:val="0"/>
      <w:autoSpaceDN w:val="0"/>
      <w:adjustRightInd w:val="0"/>
      <w:jc w:val="center"/>
    </w:pPr>
    <w:rPr>
      <w:b/>
      <w:sz w:val="28"/>
    </w:rPr>
  </w:style>
  <w:style w:type="paragraph" w:customStyle="1" w:styleId="caaieiaie2">
    <w:name w:val="caaieiaie 2"/>
    <w:basedOn w:val="a5"/>
    <w:next w:val="a5"/>
    <w:rsid w:val="00F72072"/>
    <w:pPr>
      <w:keepNext/>
      <w:widowControl w:val="0"/>
      <w:overflowPunct w:val="0"/>
      <w:autoSpaceDE w:val="0"/>
      <w:autoSpaceDN w:val="0"/>
      <w:adjustRightInd w:val="0"/>
      <w:jc w:val="center"/>
    </w:pPr>
    <w:rPr>
      <w:sz w:val="24"/>
    </w:rPr>
  </w:style>
  <w:style w:type="paragraph" w:customStyle="1" w:styleId="aff7">
    <w:name w:val="Стиль текста"/>
    <w:basedOn w:val="af4"/>
    <w:rsid w:val="00CD21B1"/>
    <w:pPr>
      <w:keepLines/>
      <w:spacing w:before="60" w:after="60"/>
      <w:jc w:val="both"/>
    </w:pPr>
  </w:style>
  <w:style w:type="paragraph" w:customStyle="1" w:styleId="aff8">
    <w:name w:val="Дашков"/>
    <w:basedOn w:val="a5"/>
    <w:rsid w:val="00CD21B1"/>
    <w:pPr>
      <w:keepNext/>
      <w:keepLines/>
      <w:tabs>
        <w:tab w:val="left" w:pos="-720"/>
      </w:tabs>
      <w:suppressAutoHyphens/>
      <w:ind w:firstLine="720"/>
      <w:jc w:val="both"/>
    </w:pPr>
    <w:rPr>
      <w:sz w:val="24"/>
      <w:lang w:val="en-US"/>
    </w:rPr>
  </w:style>
  <w:style w:type="paragraph" w:customStyle="1" w:styleId="aff9">
    <w:name w:val="Нормальный"/>
    <w:rsid w:val="00CD21B1"/>
    <w:pPr>
      <w:widowControl w:val="0"/>
    </w:pPr>
  </w:style>
  <w:style w:type="paragraph" w:customStyle="1" w:styleId="Web">
    <w:name w:val="Обычный (Web)"/>
    <w:basedOn w:val="a5"/>
    <w:rsid w:val="00C2759C"/>
    <w:pPr>
      <w:spacing w:before="100" w:beforeAutospacing="1" w:after="100" w:afterAutospacing="1"/>
    </w:pPr>
    <w:rPr>
      <w:sz w:val="24"/>
      <w:szCs w:val="24"/>
    </w:rPr>
  </w:style>
  <w:style w:type="paragraph" w:customStyle="1" w:styleId="0">
    <w:name w:val="Обычный + После:  0 пт"/>
    <w:aliases w:val="Междустр.интервал:  точно 13 пт"/>
    <w:basedOn w:val="a5"/>
    <w:rsid w:val="00C2759C"/>
    <w:pPr>
      <w:widowControl w:val="0"/>
      <w:tabs>
        <w:tab w:val="num" w:pos="24"/>
      </w:tabs>
      <w:autoSpaceDE w:val="0"/>
      <w:autoSpaceDN w:val="0"/>
      <w:adjustRightInd w:val="0"/>
      <w:spacing w:line="260" w:lineRule="exact"/>
      <w:jc w:val="both"/>
    </w:pPr>
    <w:rPr>
      <w:sz w:val="24"/>
      <w:szCs w:val="24"/>
    </w:rPr>
  </w:style>
  <w:style w:type="paragraph" w:customStyle="1" w:styleId="affa">
    <w:name w:val="Готовый"/>
    <w:basedOn w:val="a5"/>
    <w:rsid w:val="0099594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rPr>
  </w:style>
  <w:style w:type="paragraph" w:customStyle="1" w:styleId="affb">
    <w:name w:val="Таблица шапка"/>
    <w:basedOn w:val="a5"/>
    <w:rsid w:val="005162D7"/>
    <w:pPr>
      <w:keepNext/>
      <w:spacing w:before="40" w:after="40"/>
      <w:ind w:left="57" w:right="57"/>
    </w:pPr>
    <w:rPr>
      <w:sz w:val="18"/>
      <w:szCs w:val="18"/>
    </w:rPr>
  </w:style>
  <w:style w:type="paragraph" w:customStyle="1" w:styleId="ConsPlusNormal2">
    <w:name w:val="ConsPlusNormal"/>
    <w:rsid w:val="00C96B28"/>
    <w:pPr>
      <w:autoSpaceDE w:val="0"/>
      <w:autoSpaceDN w:val="0"/>
      <w:adjustRightInd w:val="0"/>
      <w:ind w:firstLine="720"/>
    </w:pPr>
    <w:rPr>
      <w:rFonts w:ascii="Arial" w:hAnsi="Arial" w:cs="Arial"/>
    </w:rPr>
  </w:style>
  <w:style w:type="paragraph" w:customStyle="1" w:styleId="27">
    <w:name w:val="Знак Знак Знак2 Знак"/>
    <w:basedOn w:val="a5"/>
    <w:rsid w:val="00C96B28"/>
    <w:pPr>
      <w:widowControl w:val="0"/>
      <w:adjustRightInd w:val="0"/>
      <w:spacing w:after="160" w:line="240" w:lineRule="exact"/>
      <w:jc w:val="right"/>
    </w:pPr>
    <w:rPr>
      <w:lang w:val="en-GB" w:eastAsia="en-US"/>
    </w:rPr>
  </w:style>
  <w:style w:type="paragraph" w:customStyle="1" w:styleId="ConsPlusNonformat">
    <w:name w:val="ConsPlusNonformat"/>
    <w:rsid w:val="00C96B28"/>
    <w:pPr>
      <w:widowControl w:val="0"/>
      <w:autoSpaceDE w:val="0"/>
      <w:autoSpaceDN w:val="0"/>
      <w:adjustRightInd w:val="0"/>
    </w:pPr>
    <w:rPr>
      <w:rFonts w:ascii="Courier New" w:hAnsi="Courier New" w:cs="Courier New"/>
    </w:rPr>
  </w:style>
  <w:style w:type="character" w:customStyle="1" w:styleId="28">
    <w:name w:val="Знак Знак2"/>
    <w:locked/>
    <w:rsid w:val="00C96B28"/>
    <w:rPr>
      <w:sz w:val="24"/>
      <w:lang w:val="ru-RU" w:eastAsia="ru-RU" w:bidi="ar-SA"/>
    </w:rPr>
  </w:style>
  <w:style w:type="character" w:styleId="affc">
    <w:name w:val="Strong"/>
    <w:qFormat/>
    <w:rsid w:val="00B2214A"/>
    <w:rPr>
      <w:b/>
      <w:bCs/>
    </w:rPr>
  </w:style>
  <w:style w:type="paragraph" w:customStyle="1" w:styleId="39">
    <w:name w:val="Знак3"/>
    <w:basedOn w:val="a5"/>
    <w:rsid w:val="007149B0"/>
    <w:pPr>
      <w:spacing w:after="160" w:line="240" w:lineRule="exact"/>
    </w:pPr>
    <w:rPr>
      <w:rFonts w:ascii="Verdana" w:hAnsi="Verdana" w:cs="Verdana"/>
      <w:lang w:val="en-US" w:eastAsia="en-US"/>
    </w:rPr>
  </w:style>
  <w:style w:type="paragraph" w:customStyle="1" w:styleId="Instruction">
    <w:name w:val="Instruction"/>
    <w:basedOn w:val="25"/>
    <w:semiHidden/>
    <w:rsid w:val="00E139E3"/>
    <w:pPr>
      <w:tabs>
        <w:tab w:val="num" w:pos="360"/>
      </w:tabs>
      <w:spacing w:before="180" w:after="60"/>
      <w:ind w:left="360" w:hanging="360"/>
      <w:jc w:val="both"/>
    </w:pPr>
    <w:rPr>
      <w:b/>
    </w:rPr>
  </w:style>
  <w:style w:type="paragraph" w:customStyle="1" w:styleId="29">
    <w:name w:val="Знак Знак Знак2 Знак"/>
    <w:basedOn w:val="a5"/>
    <w:rsid w:val="002E2C59"/>
    <w:pPr>
      <w:widowControl w:val="0"/>
      <w:adjustRightInd w:val="0"/>
      <w:spacing w:after="160" w:line="240" w:lineRule="exact"/>
      <w:jc w:val="right"/>
    </w:pPr>
    <w:rPr>
      <w:lang w:val="en-GB" w:eastAsia="en-US"/>
    </w:rPr>
  </w:style>
  <w:style w:type="paragraph" w:customStyle="1" w:styleId="a4">
    <w:name w:val="Раздел"/>
    <w:basedOn w:val="a5"/>
    <w:semiHidden/>
    <w:rsid w:val="002E2C59"/>
    <w:pPr>
      <w:numPr>
        <w:ilvl w:val="1"/>
        <w:numId w:val="2"/>
      </w:numPr>
      <w:spacing w:before="120" w:after="120"/>
      <w:jc w:val="center"/>
    </w:pPr>
    <w:rPr>
      <w:rFonts w:ascii="Arial Narrow" w:hAnsi="Arial Narrow"/>
      <w:b/>
      <w:sz w:val="28"/>
    </w:rPr>
  </w:style>
  <w:style w:type="paragraph" w:styleId="2">
    <w:name w:val="List Bullet 2"/>
    <w:basedOn w:val="a5"/>
    <w:autoRedefine/>
    <w:rsid w:val="002E2C59"/>
    <w:pPr>
      <w:numPr>
        <w:numId w:val="3"/>
      </w:numPr>
      <w:spacing w:after="60"/>
      <w:jc w:val="both"/>
    </w:pPr>
    <w:rPr>
      <w:sz w:val="24"/>
    </w:rPr>
  </w:style>
  <w:style w:type="paragraph" w:styleId="4">
    <w:name w:val="List Bullet 4"/>
    <w:basedOn w:val="a5"/>
    <w:autoRedefine/>
    <w:rsid w:val="002E2C59"/>
    <w:pPr>
      <w:numPr>
        <w:numId w:val="4"/>
      </w:numPr>
      <w:spacing w:after="60"/>
      <w:jc w:val="both"/>
    </w:pPr>
    <w:rPr>
      <w:sz w:val="24"/>
    </w:rPr>
  </w:style>
  <w:style w:type="paragraph" w:styleId="50">
    <w:name w:val="List Bullet 5"/>
    <w:basedOn w:val="a5"/>
    <w:autoRedefine/>
    <w:rsid w:val="002E2C59"/>
    <w:pPr>
      <w:numPr>
        <w:numId w:val="5"/>
      </w:numPr>
      <w:spacing w:after="60"/>
      <w:jc w:val="both"/>
    </w:pPr>
    <w:rPr>
      <w:sz w:val="24"/>
    </w:rPr>
  </w:style>
  <w:style w:type="paragraph" w:styleId="a">
    <w:name w:val="List Number"/>
    <w:basedOn w:val="a5"/>
    <w:rsid w:val="002E2C59"/>
    <w:pPr>
      <w:numPr>
        <w:numId w:val="6"/>
      </w:numPr>
      <w:spacing w:after="60"/>
      <w:jc w:val="both"/>
    </w:pPr>
    <w:rPr>
      <w:sz w:val="24"/>
    </w:rPr>
  </w:style>
  <w:style w:type="paragraph" w:styleId="3">
    <w:name w:val="List Number 3"/>
    <w:basedOn w:val="a5"/>
    <w:rsid w:val="002E2C59"/>
    <w:pPr>
      <w:numPr>
        <w:numId w:val="7"/>
      </w:numPr>
      <w:tabs>
        <w:tab w:val="clear" w:pos="926"/>
        <w:tab w:val="num" w:pos="360"/>
      </w:tabs>
      <w:spacing w:after="60"/>
      <w:ind w:left="0" w:firstLine="0"/>
      <w:jc w:val="both"/>
    </w:pPr>
    <w:rPr>
      <w:sz w:val="24"/>
    </w:rPr>
  </w:style>
  <w:style w:type="paragraph" w:styleId="42">
    <w:name w:val="List Number 4"/>
    <w:basedOn w:val="a5"/>
    <w:rsid w:val="002E2C59"/>
    <w:pPr>
      <w:tabs>
        <w:tab w:val="num" w:pos="1209"/>
      </w:tabs>
      <w:spacing w:after="60"/>
      <w:ind w:left="1209" w:hanging="360"/>
      <w:jc w:val="both"/>
    </w:pPr>
    <w:rPr>
      <w:sz w:val="24"/>
    </w:rPr>
  </w:style>
  <w:style w:type="paragraph" w:styleId="5">
    <w:name w:val="List Number 5"/>
    <w:basedOn w:val="a5"/>
    <w:rsid w:val="002E2C59"/>
    <w:pPr>
      <w:numPr>
        <w:numId w:val="8"/>
      </w:numPr>
      <w:spacing w:after="60"/>
      <w:jc w:val="both"/>
    </w:pPr>
    <w:rPr>
      <w:sz w:val="24"/>
    </w:rPr>
  </w:style>
  <w:style w:type="paragraph" w:customStyle="1" w:styleId="3a">
    <w:name w:val="Раздел 3"/>
    <w:basedOn w:val="a5"/>
    <w:semiHidden/>
    <w:rsid w:val="002E2C59"/>
    <w:pPr>
      <w:spacing w:before="120" w:after="120"/>
      <w:jc w:val="center"/>
    </w:pPr>
    <w:rPr>
      <w:b/>
      <w:sz w:val="24"/>
    </w:rPr>
  </w:style>
  <w:style w:type="paragraph" w:customStyle="1" w:styleId="a2">
    <w:name w:val="Условия контракта"/>
    <w:basedOn w:val="a5"/>
    <w:semiHidden/>
    <w:rsid w:val="002E2C59"/>
    <w:pPr>
      <w:numPr>
        <w:numId w:val="9"/>
      </w:numPr>
      <w:tabs>
        <w:tab w:val="clear" w:pos="360"/>
        <w:tab w:val="num" w:pos="540"/>
      </w:tabs>
      <w:spacing w:before="240" w:after="120"/>
      <w:ind w:left="540" w:hanging="540"/>
      <w:jc w:val="both"/>
    </w:pPr>
    <w:rPr>
      <w:b/>
      <w:sz w:val="24"/>
    </w:rPr>
  </w:style>
  <w:style w:type="paragraph" w:styleId="affd">
    <w:name w:val="Block Text"/>
    <w:basedOn w:val="a5"/>
    <w:rsid w:val="002E2C59"/>
    <w:pPr>
      <w:spacing w:after="120"/>
      <w:ind w:left="1440" w:right="1440"/>
      <w:jc w:val="both"/>
    </w:pPr>
    <w:rPr>
      <w:sz w:val="24"/>
    </w:rPr>
  </w:style>
  <w:style w:type="paragraph" w:customStyle="1" w:styleId="ConsNonformat">
    <w:name w:val="ConsNonformat"/>
    <w:semiHidden/>
    <w:rsid w:val="002E2C59"/>
    <w:pPr>
      <w:widowControl w:val="0"/>
      <w:autoSpaceDE w:val="0"/>
      <w:autoSpaceDN w:val="0"/>
      <w:adjustRightInd w:val="0"/>
      <w:ind w:right="19772"/>
    </w:pPr>
    <w:rPr>
      <w:rFonts w:ascii="Courier New" w:hAnsi="Courier New" w:cs="Courier New"/>
    </w:rPr>
  </w:style>
  <w:style w:type="paragraph" w:styleId="affe">
    <w:name w:val="envelope address"/>
    <w:basedOn w:val="a5"/>
    <w:rsid w:val="002E2C59"/>
    <w:pPr>
      <w:framePr w:w="7920" w:h="1980" w:hRule="exact" w:hSpace="180" w:wrap="auto" w:hAnchor="page" w:xAlign="center" w:yAlign="bottom"/>
      <w:spacing w:after="60"/>
      <w:ind w:left="2880"/>
      <w:jc w:val="both"/>
    </w:pPr>
    <w:rPr>
      <w:rFonts w:ascii="Arial" w:hAnsi="Arial" w:cs="Arial"/>
      <w:sz w:val="24"/>
      <w:szCs w:val="24"/>
    </w:rPr>
  </w:style>
  <w:style w:type="character" w:styleId="HTML0">
    <w:name w:val="HTML Acronym"/>
    <w:basedOn w:val="a6"/>
    <w:rsid w:val="002E2C59"/>
  </w:style>
  <w:style w:type="character" w:styleId="afff">
    <w:name w:val="Emphasis"/>
    <w:qFormat/>
    <w:rsid w:val="002E2C59"/>
    <w:rPr>
      <w:i/>
      <w:iCs/>
    </w:rPr>
  </w:style>
  <w:style w:type="character" w:styleId="HTML1">
    <w:name w:val="HTML Keyboard"/>
    <w:rsid w:val="002E2C59"/>
    <w:rPr>
      <w:rFonts w:ascii="Courier New" w:hAnsi="Courier New" w:cs="Courier New"/>
      <w:sz w:val="20"/>
      <w:szCs w:val="20"/>
    </w:rPr>
  </w:style>
  <w:style w:type="character" w:styleId="HTML2">
    <w:name w:val="HTML Code"/>
    <w:rsid w:val="002E2C59"/>
    <w:rPr>
      <w:rFonts w:ascii="Courier New" w:hAnsi="Courier New" w:cs="Courier New"/>
      <w:sz w:val="20"/>
      <w:szCs w:val="20"/>
    </w:rPr>
  </w:style>
  <w:style w:type="paragraph" w:styleId="afff0">
    <w:name w:val="Body Text First Indent"/>
    <w:basedOn w:val="af4"/>
    <w:rsid w:val="002E2C59"/>
    <w:pPr>
      <w:ind w:firstLine="210"/>
      <w:jc w:val="both"/>
    </w:pPr>
    <w:rPr>
      <w:szCs w:val="24"/>
    </w:rPr>
  </w:style>
  <w:style w:type="paragraph" w:styleId="2a">
    <w:name w:val="Body Text First Indent 2"/>
    <w:basedOn w:val="af3"/>
    <w:rsid w:val="002E2C59"/>
    <w:pPr>
      <w:spacing w:after="120"/>
      <w:ind w:left="283" w:firstLine="210"/>
    </w:pPr>
    <w:rPr>
      <w:szCs w:val="24"/>
    </w:rPr>
  </w:style>
  <w:style w:type="character" w:styleId="afff1">
    <w:name w:val="line number"/>
    <w:basedOn w:val="a6"/>
    <w:rsid w:val="002E2C59"/>
  </w:style>
  <w:style w:type="character" w:styleId="HTML3">
    <w:name w:val="HTML Sample"/>
    <w:rsid w:val="002E2C59"/>
    <w:rPr>
      <w:rFonts w:ascii="Courier New" w:hAnsi="Courier New" w:cs="Courier New"/>
    </w:rPr>
  </w:style>
  <w:style w:type="paragraph" w:styleId="2b">
    <w:name w:val="envelope return"/>
    <w:basedOn w:val="a5"/>
    <w:rsid w:val="002E2C59"/>
    <w:pPr>
      <w:spacing w:after="60"/>
      <w:jc w:val="both"/>
    </w:pPr>
    <w:rPr>
      <w:rFonts w:ascii="Arial" w:hAnsi="Arial" w:cs="Arial"/>
    </w:rPr>
  </w:style>
  <w:style w:type="paragraph" w:styleId="afff2">
    <w:name w:val="Normal Indent"/>
    <w:basedOn w:val="a5"/>
    <w:rsid w:val="002E2C59"/>
    <w:pPr>
      <w:spacing w:after="60"/>
      <w:ind w:left="708"/>
      <w:jc w:val="both"/>
    </w:pPr>
    <w:rPr>
      <w:sz w:val="24"/>
      <w:szCs w:val="24"/>
    </w:rPr>
  </w:style>
  <w:style w:type="character" w:styleId="HTML4">
    <w:name w:val="HTML Definition"/>
    <w:rsid w:val="002E2C59"/>
    <w:rPr>
      <w:i/>
      <w:iCs/>
    </w:rPr>
  </w:style>
  <w:style w:type="character" w:styleId="HTML5">
    <w:name w:val="HTML Variable"/>
    <w:rsid w:val="002E2C59"/>
    <w:rPr>
      <w:i/>
      <w:iCs/>
    </w:rPr>
  </w:style>
  <w:style w:type="character" w:styleId="HTML6">
    <w:name w:val="HTML Typewriter"/>
    <w:rsid w:val="002E2C59"/>
    <w:rPr>
      <w:rFonts w:ascii="Courier New" w:hAnsi="Courier New" w:cs="Courier New"/>
      <w:sz w:val="20"/>
      <w:szCs w:val="20"/>
    </w:rPr>
  </w:style>
  <w:style w:type="paragraph" w:styleId="afff3">
    <w:name w:val="Signature"/>
    <w:basedOn w:val="a5"/>
    <w:rsid w:val="002E2C59"/>
    <w:pPr>
      <w:spacing w:after="60"/>
      <w:ind w:left="4252"/>
      <w:jc w:val="both"/>
    </w:pPr>
    <w:rPr>
      <w:sz w:val="24"/>
      <w:szCs w:val="24"/>
    </w:rPr>
  </w:style>
  <w:style w:type="paragraph" w:styleId="afff4">
    <w:name w:val="Salutation"/>
    <w:basedOn w:val="a5"/>
    <w:next w:val="a5"/>
    <w:rsid w:val="002E2C59"/>
    <w:pPr>
      <w:spacing w:after="60"/>
      <w:jc w:val="both"/>
    </w:pPr>
    <w:rPr>
      <w:sz w:val="24"/>
      <w:szCs w:val="24"/>
    </w:rPr>
  </w:style>
  <w:style w:type="paragraph" w:styleId="afff5">
    <w:name w:val="List Continue"/>
    <w:basedOn w:val="a5"/>
    <w:rsid w:val="002E2C59"/>
    <w:pPr>
      <w:spacing w:after="120"/>
      <w:ind w:left="283"/>
      <w:jc w:val="both"/>
    </w:pPr>
    <w:rPr>
      <w:sz w:val="24"/>
      <w:szCs w:val="24"/>
    </w:rPr>
  </w:style>
  <w:style w:type="paragraph" w:styleId="2c">
    <w:name w:val="List Continue 2"/>
    <w:basedOn w:val="a5"/>
    <w:rsid w:val="002E2C59"/>
    <w:pPr>
      <w:spacing w:after="120"/>
      <w:ind w:left="566"/>
      <w:jc w:val="both"/>
    </w:pPr>
    <w:rPr>
      <w:sz w:val="24"/>
      <w:szCs w:val="24"/>
    </w:rPr>
  </w:style>
  <w:style w:type="paragraph" w:styleId="3b">
    <w:name w:val="List Continue 3"/>
    <w:basedOn w:val="a5"/>
    <w:rsid w:val="002E2C59"/>
    <w:pPr>
      <w:spacing w:after="120"/>
      <w:ind w:left="849"/>
      <w:jc w:val="both"/>
    </w:pPr>
    <w:rPr>
      <w:sz w:val="24"/>
      <w:szCs w:val="24"/>
    </w:rPr>
  </w:style>
  <w:style w:type="paragraph" w:styleId="43">
    <w:name w:val="List Continue 4"/>
    <w:basedOn w:val="a5"/>
    <w:rsid w:val="002E2C59"/>
    <w:pPr>
      <w:spacing w:after="120"/>
      <w:ind w:left="1132"/>
      <w:jc w:val="both"/>
    </w:pPr>
    <w:rPr>
      <w:sz w:val="24"/>
      <w:szCs w:val="24"/>
    </w:rPr>
  </w:style>
  <w:style w:type="paragraph" w:styleId="53">
    <w:name w:val="List Continue 5"/>
    <w:basedOn w:val="a5"/>
    <w:rsid w:val="002E2C59"/>
    <w:pPr>
      <w:spacing w:after="120"/>
      <w:ind w:left="1415"/>
      <w:jc w:val="both"/>
    </w:pPr>
    <w:rPr>
      <w:sz w:val="24"/>
      <w:szCs w:val="24"/>
    </w:rPr>
  </w:style>
  <w:style w:type="paragraph" w:styleId="afff6">
    <w:name w:val="Closing"/>
    <w:basedOn w:val="a5"/>
    <w:rsid w:val="002E2C59"/>
    <w:pPr>
      <w:spacing w:after="60"/>
      <w:ind w:left="4252"/>
      <w:jc w:val="both"/>
    </w:pPr>
    <w:rPr>
      <w:sz w:val="24"/>
      <w:szCs w:val="24"/>
    </w:rPr>
  </w:style>
  <w:style w:type="paragraph" w:styleId="afff7">
    <w:name w:val="List"/>
    <w:basedOn w:val="a5"/>
    <w:rsid w:val="002E2C59"/>
    <w:pPr>
      <w:spacing w:after="60"/>
      <w:ind w:left="283" w:hanging="283"/>
      <w:jc w:val="both"/>
    </w:pPr>
    <w:rPr>
      <w:sz w:val="24"/>
      <w:szCs w:val="24"/>
    </w:rPr>
  </w:style>
  <w:style w:type="paragraph" w:styleId="2d">
    <w:name w:val="List 2"/>
    <w:basedOn w:val="a5"/>
    <w:rsid w:val="002E2C59"/>
    <w:pPr>
      <w:spacing w:after="60"/>
      <w:ind w:left="566" w:hanging="283"/>
      <w:jc w:val="both"/>
    </w:pPr>
    <w:rPr>
      <w:sz w:val="24"/>
      <w:szCs w:val="24"/>
    </w:rPr>
  </w:style>
  <w:style w:type="paragraph" w:styleId="3c">
    <w:name w:val="List 3"/>
    <w:basedOn w:val="a5"/>
    <w:rsid w:val="002E2C59"/>
    <w:pPr>
      <w:spacing w:after="60"/>
      <w:ind w:left="849" w:hanging="283"/>
      <w:jc w:val="both"/>
    </w:pPr>
    <w:rPr>
      <w:sz w:val="24"/>
      <w:szCs w:val="24"/>
    </w:rPr>
  </w:style>
  <w:style w:type="paragraph" w:styleId="44">
    <w:name w:val="List 4"/>
    <w:basedOn w:val="a5"/>
    <w:rsid w:val="002E2C59"/>
    <w:pPr>
      <w:spacing w:after="60"/>
      <w:ind w:left="1132" w:hanging="283"/>
      <w:jc w:val="both"/>
    </w:pPr>
    <w:rPr>
      <w:sz w:val="24"/>
      <w:szCs w:val="24"/>
    </w:rPr>
  </w:style>
  <w:style w:type="paragraph" w:styleId="54">
    <w:name w:val="List 5"/>
    <w:basedOn w:val="a5"/>
    <w:rsid w:val="002E2C59"/>
    <w:pPr>
      <w:spacing w:after="60"/>
      <w:ind w:left="1415" w:hanging="283"/>
      <w:jc w:val="both"/>
    </w:pPr>
    <w:rPr>
      <w:sz w:val="24"/>
      <w:szCs w:val="24"/>
    </w:rPr>
  </w:style>
  <w:style w:type="paragraph" w:styleId="HTML7">
    <w:name w:val="HTML Preformatted"/>
    <w:basedOn w:val="a5"/>
    <w:link w:val="HTML8"/>
    <w:rsid w:val="002E2C59"/>
    <w:pPr>
      <w:spacing w:after="60"/>
      <w:jc w:val="both"/>
    </w:pPr>
    <w:rPr>
      <w:rFonts w:ascii="Courier New" w:hAnsi="Courier New" w:cs="Courier New"/>
    </w:rPr>
  </w:style>
  <w:style w:type="character" w:customStyle="1" w:styleId="HTML8">
    <w:name w:val="Стандартный HTML Знак"/>
    <w:link w:val="HTML7"/>
    <w:rsid w:val="002E2C59"/>
    <w:rPr>
      <w:rFonts w:ascii="Courier New" w:hAnsi="Courier New" w:cs="Courier New"/>
      <w:lang w:val="ru-RU" w:eastAsia="ru-RU" w:bidi="ar-SA"/>
    </w:rPr>
  </w:style>
  <w:style w:type="character" w:styleId="HTML9">
    <w:name w:val="HTML Cite"/>
    <w:rsid w:val="002E2C59"/>
    <w:rPr>
      <w:i/>
      <w:iCs/>
    </w:rPr>
  </w:style>
  <w:style w:type="paragraph" w:styleId="afff8">
    <w:name w:val="Message Header"/>
    <w:basedOn w:val="a5"/>
    <w:rsid w:val="002E2C59"/>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cs="Arial"/>
      <w:sz w:val="24"/>
      <w:szCs w:val="24"/>
    </w:rPr>
  </w:style>
  <w:style w:type="paragraph" w:styleId="afff9">
    <w:name w:val="E-mail Signature"/>
    <w:basedOn w:val="a5"/>
    <w:rsid w:val="002E2C59"/>
    <w:pPr>
      <w:spacing w:after="60"/>
      <w:jc w:val="both"/>
    </w:pPr>
    <w:rPr>
      <w:sz w:val="24"/>
      <w:szCs w:val="24"/>
    </w:rPr>
  </w:style>
  <w:style w:type="paragraph" w:styleId="61">
    <w:name w:val="toc 6"/>
    <w:basedOn w:val="a5"/>
    <w:next w:val="a5"/>
    <w:autoRedefine/>
    <w:semiHidden/>
    <w:rsid w:val="002E2C59"/>
    <w:pPr>
      <w:ind w:left="960"/>
    </w:pPr>
  </w:style>
  <w:style w:type="paragraph" w:customStyle="1" w:styleId="2-1">
    <w:name w:val="содержание2-1"/>
    <w:basedOn w:val="31"/>
    <w:next w:val="a5"/>
    <w:rsid w:val="002E2C59"/>
    <w:pPr>
      <w:numPr>
        <w:ilvl w:val="0"/>
        <w:numId w:val="0"/>
      </w:numPr>
      <w:tabs>
        <w:tab w:val="num" w:pos="2160"/>
      </w:tabs>
      <w:spacing w:before="240" w:after="60"/>
      <w:ind w:left="2160" w:hanging="720"/>
      <w:jc w:val="both"/>
    </w:pPr>
    <w:rPr>
      <w:rFonts w:ascii="Arial" w:hAnsi="Arial"/>
    </w:rPr>
  </w:style>
  <w:style w:type="paragraph" w:customStyle="1" w:styleId="211">
    <w:name w:val="Заголовок 2.1"/>
    <w:basedOn w:val="1"/>
    <w:rsid w:val="002E2C59"/>
    <w:pPr>
      <w:keepLines/>
      <w:widowControl w:val="0"/>
      <w:numPr>
        <w:numId w:val="0"/>
      </w:numPr>
      <w:suppressLineNumbers/>
      <w:suppressAutoHyphens/>
      <w:spacing w:before="240" w:after="60"/>
      <w:jc w:val="center"/>
    </w:pPr>
    <w:rPr>
      <w:b/>
      <w:caps/>
      <w:kern w:val="28"/>
      <w:sz w:val="36"/>
      <w:szCs w:val="28"/>
    </w:rPr>
  </w:style>
  <w:style w:type="character" w:customStyle="1" w:styleId="16">
    <w:name w:val="Знак Знак1"/>
    <w:rsid w:val="002E2C59"/>
    <w:rPr>
      <w:sz w:val="24"/>
      <w:lang w:val="ru-RU" w:eastAsia="ru-RU" w:bidi="ar-SA"/>
    </w:rPr>
  </w:style>
  <w:style w:type="character" w:customStyle="1" w:styleId="320">
    <w:name w:val="Стиль3 Знак Знак2"/>
    <w:basedOn w:val="16"/>
    <w:rsid w:val="002E2C59"/>
    <w:rPr>
      <w:sz w:val="24"/>
      <w:lang w:val="ru-RU" w:eastAsia="ru-RU" w:bidi="ar-SA"/>
    </w:rPr>
  </w:style>
  <w:style w:type="paragraph" w:customStyle="1" w:styleId="45">
    <w:name w:val="Стиль4"/>
    <w:basedOn w:val="21"/>
    <w:next w:val="a5"/>
    <w:rsid w:val="002E2C59"/>
    <w:pPr>
      <w:keepLines/>
      <w:widowControl w:val="0"/>
      <w:numPr>
        <w:ilvl w:val="0"/>
        <w:numId w:val="0"/>
      </w:numPr>
      <w:suppressLineNumbers/>
      <w:suppressAutoHyphens/>
      <w:spacing w:after="60"/>
      <w:ind w:firstLine="567"/>
      <w:jc w:val="center"/>
    </w:pPr>
    <w:rPr>
      <w:b/>
      <w:sz w:val="30"/>
      <w:lang w:val="ru-RU"/>
    </w:rPr>
  </w:style>
  <w:style w:type="paragraph" w:customStyle="1" w:styleId="afffa">
    <w:name w:val="Пункт Знак"/>
    <w:basedOn w:val="a5"/>
    <w:rsid w:val="002E2C59"/>
    <w:pPr>
      <w:tabs>
        <w:tab w:val="num" w:pos="1134"/>
        <w:tab w:val="left" w:pos="1701"/>
      </w:tabs>
      <w:snapToGrid w:val="0"/>
      <w:spacing w:line="360" w:lineRule="auto"/>
      <w:ind w:left="1134" w:hanging="567"/>
      <w:jc w:val="both"/>
    </w:pPr>
    <w:rPr>
      <w:sz w:val="28"/>
    </w:rPr>
  </w:style>
  <w:style w:type="paragraph" w:customStyle="1" w:styleId="afffb">
    <w:name w:val="Подпункт"/>
    <w:basedOn w:val="afffa"/>
    <w:rsid w:val="002E2C59"/>
    <w:pPr>
      <w:tabs>
        <w:tab w:val="clear" w:pos="1134"/>
        <w:tab w:val="num" w:pos="1418"/>
      </w:tabs>
      <w:ind w:left="1418" w:hanging="851"/>
    </w:pPr>
  </w:style>
  <w:style w:type="character" w:customStyle="1" w:styleId="3d">
    <w:name w:val="Стиль3 Знак Знак Знак"/>
    <w:basedOn w:val="16"/>
    <w:rsid w:val="002E2C59"/>
    <w:rPr>
      <w:sz w:val="24"/>
      <w:lang w:val="ru-RU" w:eastAsia="ru-RU" w:bidi="ar-SA"/>
    </w:rPr>
  </w:style>
  <w:style w:type="character" w:customStyle="1" w:styleId="3e">
    <w:name w:val="Стиль3 Знак Знак Знак Знак"/>
    <w:basedOn w:val="16"/>
    <w:rsid w:val="002E2C59"/>
    <w:rPr>
      <w:sz w:val="24"/>
      <w:lang w:val="ru-RU" w:eastAsia="ru-RU" w:bidi="ar-SA"/>
    </w:rPr>
  </w:style>
  <w:style w:type="paragraph" w:customStyle="1" w:styleId="-">
    <w:name w:val="текст-табл"/>
    <w:basedOn w:val="a5"/>
    <w:next w:val="a5"/>
    <w:rsid w:val="002E2C59"/>
    <w:pPr>
      <w:autoSpaceDE w:val="0"/>
      <w:autoSpaceDN w:val="0"/>
      <w:adjustRightInd w:val="0"/>
      <w:spacing w:before="57"/>
      <w:ind w:left="283" w:right="283"/>
      <w:jc w:val="both"/>
    </w:pPr>
    <w:rPr>
      <w:rFonts w:ascii="SchoolBookC" w:hAnsi="SchoolBookC"/>
      <w:b/>
      <w:i/>
      <w:sz w:val="24"/>
    </w:rPr>
  </w:style>
  <w:style w:type="character" w:customStyle="1" w:styleId="17">
    <w:name w:val="Заголовок 1 Знак"/>
    <w:rsid w:val="002E2C59"/>
    <w:rPr>
      <w:b/>
      <w:kern w:val="28"/>
      <w:sz w:val="36"/>
      <w:lang w:val="ru-RU" w:eastAsia="ru-RU" w:bidi="ar-SA"/>
    </w:rPr>
  </w:style>
  <w:style w:type="paragraph" w:customStyle="1" w:styleId="afffc">
    <w:name w:val="текст таблицы"/>
    <w:basedOn w:val="a5"/>
    <w:rsid w:val="002E2C59"/>
    <w:pPr>
      <w:spacing w:before="120"/>
      <w:ind w:right="-102"/>
    </w:pPr>
    <w:rPr>
      <w:sz w:val="24"/>
      <w:szCs w:val="24"/>
    </w:rPr>
  </w:style>
  <w:style w:type="paragraph" w:customStyle="1" w:styleId="afffd">
    <w:name w:val="Словарная статья"/>
    <w:basedOn w:val="a5"/>
    <w:next w:val="a5"/>
    <w:rsid w:val="002E2C59"/>
    <w:pPr>
      <w:autoSpaceDE w:val="0"/>
      <w:autoSpaceDN w:val="0"/>
      <w:adjustRightInd w:val="0"/>
      <w:ind w:right="118"/>
      <w:jc w:val="both"/>
    </w:pPr>
    <w:rPr>
      <w:rFonts w:ascii="Arial" w:hAnsi="Arial"/>
    </w:rPr>
  </w:style>
  <w:style w:type="paragraph" w:customStyle="1" w:styleId="18">
    <w:name w:val="Обычный1"/>
    <w:rsid w:val="002E2C59"/>
    <w:rPr>
      <w:rFonts w:ascii="TimesDL" w:hAnsi="TimesDL"/>
      <w:sz w:val="24"/>
      <w:lang w:val="en-US"/>
    </w:rPr>
  </w:style>
  <w:style w:type="paragraph" w:customStyle="1" w:styleId="Iauiue">
    <w:name w:val="Iau?iue"/>
    <w:rsid w:val="002E2C59"/>
    <w:rPr>
      <w:lang w:val="en-GB"/>
    </w:rPr>
  </w:style>
  <w:style w:type="paragraph" w:customStyle="1" w:styleId="Iauiue1">
    <w:name w:val="Iau?iue1"/>
    <w:rsid w:val="002E2C59"/>
    <w:pPr>
      <w:widowControl w:val="0"/>
    </w:pPr>
    <w:rPr>
      <w:sz w:val="22"/>
    </w:rPr>
  </w:style>
  <w:style w:type="paragraph" w:customStyle="1" w:styleId="Aaoieeeieiioeooe">
    <w:name w:val="Aa?oiee eieiioeooe"/>
    <w:basedOn w:val="Iauiue1"/>
    <w:rsid w:val="002E2C59"/>
    <w:pPr>
      <w:tabs>
        <w:tab w:val="center" w:pos="4320"/>
        <w:tab w:val="right" w:pos="8640"/>
      </w:tabs>
    </w:pPr>
  </w:style>
  <w:style w:type="paragraph" w:customStyle="1" w:styleId="Ieieeeieiioeooe">
    <w:name w:val="Ie?iee eieiioeooe"/>
    <w:basedOn w:val="Iauiue1"/>
    <w:rsid w:val="002E2C59"/>
    <w:pPr>
      <w:tabs>
        <w:tab w:val="center" w:pos="4320"/>
        <w:tab w:val="right" w:pos="8640"/>
      </w:tabs>
    </w:pPr>
  </w:style>
  <w:style w:type="character" w:customStyle="1" w:styleId="iiianoaieou">
    <w:name w:val="iiia? no?aieou"/>
    <w:rsid w:val="002E2C59"/>
    <w:rPr>
      <w:sz w:val="20"/>
    </w:rPr>
  </w:style>
  <w:style w:type="paragraph" w:customStyle="1" w:styleId="iaeaaeaiea1">
    <w:name w:val="iaeaaeaiea 1"/>
    <w:basedOn w:val="Iauiue1"/>
    <w:next w:val="Iauiue1"/>
    <w:rsid w:val="002E2C59"/>
    <w:pPr>
      <w:tabs>
        <w:tab w:val="right" w:leader="dot" w:pos="9922"/>
      </w:tabs>
      <w:spacing w:before="120" w:after="120"/>
    </w:pPr>
    <w:rPr>
      <w:b/>
      <w:caps/>
      <w:sz w:val="20"/>
    </w:rPr>
  </w:style>
  <w:style w:type="paragraph" w:customStyle="1" w:styleId="Ieieeeieiioeooe2">
    <w:name w:val="Ie?iee eieiioeooe2"/>
    <w:basedOn w:val="Iauiue"/>
    <w:rsid w:val="002E2C59"/>
    <w:pPr>
      <w:tabs>
        <w:tab w:val="center" w:pos="4153"/>
        <w:tab w:val="right" w:pos="8306"/>
      </w:tabs>
    </w:pPr>
  </w:style>
  <w:style w:type="paragraph" w:customStyle="1" w:styleId="Iniiaiieoaeno">
    <w:name w:val="Iniiaiie oaeno"/>
    <w:basedOn w:val="Iauiue"/>
    <w:rsid w:val="002E2C59"/>
    <w:pPr>
      <w:jc w:val="both"/>
    </w:pPr>
    <w:rPr>
      <w:sz w:val="24"/>
      <w:lang w:val="ru-RU"/>
    </w:rPr>
  </w:style>
  <w:style w:type="paragraph" w:customStyle="1" w:styleId="Style1">
    <w:name w:val="Style1"/>
    <w:basedOn w:val="Iauiue1"/>
    <w:rsid w:val="002E2C59"/>
    <w:pPr>
      <w:ind w:firstLine="284"/>
      <w:jc w:val="both"/>
    </w:pPr>
    <w:rPr>
      <w:sz w:val="24"/>
    </w:rPr>
  </w:style>
  <w:style w:type="paragraph" w:customStyle="1" w:styleId="FR2">
    <w:name w:val="FR2"/>
    <w:rsid w:val="002E2C59"/>
    <w:pPr>
      <w:widowControl w:val="0"/>
      <w:autoSpaceDE w:val="0"/>
      <w:autoSpaceDN w:val="0"/>
      <w:adjustRightInd w:val="0"/>
      <w:spacing w:line="360" w:lineRule="auto"/>
      <w:ind w:firstLine="720"/>
      <w:jc w:val="both"/>
    </w:pPr>
    <w:rPr>
      <w:sz w:val="24"/>
    </w:rPr>
  </w:style>
  <w:style w:type="paragraph" w:customStyle="1" w:styleId="BodyText22">
    <w:name w:val="Body Text 22"/>
    <w:basedOn w:val="a5"/>
    <w:rsid w:val="002E2C59"/>
    <w:pPr>
      <w:widowControl w:val="0"/>
    </w:pPr>
    <w:rPr>
      <w:sz w:val="24"/>
    </w:rPr>
  </w:style>
  <w:style w:type="paragraph" w:customStyle="1" w:styleId="Iniiaiieoaenonionooiii21">
    <w:name w:val="Iniiaiie oaeno n ionooiii 21"/>
    <w:basedOn w:val="a5"/>
    <w:rsid w:val="002E2C59"/>
    <w:pPr>
      <w:autoSpaceDE w:val="0"/>
      <w:autoSpaceDN w:val="0"/>
      <w:ind w:firstLine="851"/>
      <w:jc w:val="both"/>
    </w:pPr>
    <w:rPr>
      <w:szCs w:val="24"/>
      <w:lang w:eastAsia="en-US"/>
    </w:rPr>
  </w:style>
  <w:style w:type="paragraph" w:customStyle="1" w:styleId="afffe">
    <w:name w:val="Обычный с выступом"/>
    <w:basedOn w:val="a5"/>
    <w:rsid w:val="002E2C59"/>
    <w:pPr>
      <w:widowControl w:val="0"/>
      <w:autoSpaceDE w:val="0"/>
      <w:autoSpaceDN w:val="0"/>
      <w:adjustRightInd w:val="0"/>
      <w:spacing w:before="120"/>
      <w:ind w:left="1418" w:hanging="1418"/>
    </w:pPr>
    <w:rPr>
      <w:sz w:val="24"/>
    </w:rPr>
  </w:style>
  <w:style w:type="paragraph" w:customStyle="1" w:styleId="19">
    <w:name w:val="Нормальный.1"/>
    <w:rsid w:val="002E2C59"/>
    <w:pPr>
      <w:widowControl w:val="0"/>
      <w:suppressAutoHyphens/>
      <w:jc w:val="both"/>
    </w:pPr>
    <w:rPr>
      <w:sz w:val="24"/>
    </w:rPr>
  </w:style>
  <w:style w:type="paragraph" w:customStyle="1" w:styleId="FR1">
    <w:name w:val="FR1"/>
    <w:rsid w:val="002E2C59"/>
    <w:pPr>
      <w:widowControl w:val="0"/>
      <w:autoSpaceDE w:val="0"/>
      <w:autoSpaceDN w:val="0"/>
      <w:spacing w:line="280" w:lineRule="auto"/>
      <w:ind w:left="40" w:firstLine="660"/>
      <w:jc w:val="both"/>
    </w:pPr>
    <w:rPr>
      <w:rFonts w:ascii="Courier New" w:hAnsi="Courier New" w:cs="Courier New"/>
    </w:rPr>
  </w:style>
  <w:style w:type="paragraph" w:styleId="affff">
    <w:name w:val="No Spacing"/>
    <w:qFormat/>
    <w:rsid w:val="002E2C59"/>
    <w:rPr>
      <w:rFonts w:ascii="Calibri" w:eastAsia="Calibri" w:hAnsi="Calibri"/>
      <w:sz w:val="22"/>
      <w:szCs w:val="22"/>
      <w:lang w:val="en-US" w:eastAsia="en-US"/>
    </w:rPr>
  </w:style>
  <w:style w:type="paragraph" w:customStyle="1" w:styleId="1a">
    <w:name w:val="заголовок 1"/>
    <w:basedOn w:val="a5"/>
    <w:next w:val="a5"/>
    <w:rsid w:val="002E2C59"/>
    <w:pPr>
      <w:keepNext/>
      <w:spacing w:line="360" w:lineRule="auto"/>
      <w:jc w:val="center"/>
    </w:pPr>
    <w:rPr>
      <w:b/>
      <w:sz w:val="24"/>
    </w:rPr>
  </w:style>
  <w:style w:type="paragraph" w:customStyle="1" w:styleId="1b">
    <w:name w:val="Основной текст1"/>
    <w:basedOn w:val="a5"/>
    <w:rsid w:val="002E2C59"/>
    <w:pPr>
      <w:spacing w:line="360" w:lineRule="auto"/>
    </w:pPr>
    <w:rPr>
      <w:sz w:val="24"/>
    </w:rPr>
  </w:style>
  <w:style w:type="paragraph" w:customStyle="1" w:styleId="212">
    <w:name w:val="Основной текст с отступом 21"/>
    <w:basedOn w:val="a5"/>
    <w:rsid w:val="002E2C59"/>
    <w:pPr>
      <w:tabs>
        <w:tab w:val="left" w:pos="7560"/>
      </w:tabs>
      <w:overflowPunct w:val="0"/>
      <w:autoSpaceDE w:val="0"/>
      <w:autoSpaceDN w:val="0"/>
      <w:adjustRightInd w:val="0"/>
      <w:spacing w:line="360" w:lineRule="atLeast"/>
      <w:ind w:firstLine="709"/>
      <w:jc w:val="both"/>
      <w:textAlignment w:val="baseline"/>
    </w:pPr>
    <w:rPr>
      <w:sz w:val="24"/>
      <w:lang w:val="en-US"/>
    </w:rPr>
  </w:style>
  <w:style w:type="paragraph" w:customStyle="1" w:styleId="xl26">
    <w:name w:val="xl26"/>
    <w:basedOn w:val="a5"/>
    <w:rsid w:val="002E2C59"/>
    <w:pPr>
      <w:pBdr>
        <w:left w:val="single" w:sz="4" w:space="0" w:color="auto"/>
        <w:right w:val="single" w:sz="4" w:space="0" w:color="auto"/>
      </w:pBdr>
      <w:spacing w:before="100" w:beforeAutospacing="1" w:after="100" w:afterAutospacing="1"/>
      <w:jc w:val="center"/>
      <w:textAlignment w:val="center"/>
    </w:pPr>
    <w:rPr>
      <w:rFonts w:eastAsia="Arial Unicode MS"/>
      <w:sz w:val="24"/>
      <w:szCs w:val="24"/>
    </w:rPr>
  </w:style>
  <w:style w:type="paragraph" w:customStyle="1" w:styleId="ConsPlusTitle">
    <w:name w:val="ConsPlusTitle"/>
    <w:rsid w:val="002E2C59"/>
    <w:pPr>
      <w:widowControl w:val="0"/>
      <w:autoSpaceDE w:val="0"/>
      <w:autoSpaceDN w:val="0"/>
      <w:adjustRightInd w:val="0"/>
    </w:pPr>
    <w:rPr>
      <w:rFonts w:ascii="Arial" w:hAnsi="Arial" w:cs="Arial"/>
      <w:b/>
      <w:bCs/>
    </w:rPr>
  </w:style>
  <w:style w:type="paragraph" w:styleId="affff0">
    <w:name w:val="List Paragraph"/>
    <w:basedOn w:val="a5"/>
    <w:link w:val="affff1"/>
    <w:uiPriority w:val="34"/>
    <w:qFormat/>
    <w:rsid w:val="002E2C59"/>
    <w:pPr>
      <w:spacing w:after="200" w:line="276" w:lineRule="auto"/>
      <w:ind w:left="720"/>
      <w:contextualSpacing/>
    </w:pPr>
    <w:rPr>
      <w:rFonts w:ascii="Calibri" w:hAnsi="Calibri"/>
      <w:sz w:val="22"/>
      <w:szCs w:val="22"/>
    </w:rPr>
  </w:style>
  <w:style w:type="character" w:customStyle="1" w:styleId="affff1">
    <w:name w:val="Абзац списка Знак"/>
    <w:link w:val="affff0"/>
    <w:rsid w:val="002027FE"/>
    <w:rPr>
      <w:rFonts w:ascii="Calibri" w:hAnsi="Calibri"/>
      <w:sz w:val="22"/>
      <w:szCs w:val="22"/>
      <w:lang w:val="ru-RU" w:eastAsia="ru-RU" w:bidi="ar-SA"/>
    </w:rPr>
  </w:style>
  <w:style w:type="paragraph" w:customStyle="1" w:styleId="Normal1">
    <w:name w:val="Normal1"/>
    <w:rsid w:val="002E2C59"/>
    <w:pPr>
      <w:widowControl w:val="0"/>
      <w:spacing w:line="300" w:lineRule="auto"/>
      <w:ind w:firstLine="720"/>
      <w:jc w:val="both"/>
    </w:pPr>
    <w:rPr>
      <w:snapToGrid w:val="0"/>
      <w:sz w:val="24"/>
    </w:rPr>
  </w:style>
  <w:style w:type="character" w:customStyle="1" w:styleId="themebody1">
    <w:name w:val="themebody1"/>
    <w:rsid w:val="002E2C59"/>
    <w:rPr>
      <w:color w:val="FFFFFF"/>
    </w:rPr>
  </w:style>
  <w:style w:type="character" w:customStyle="1" w:styleId="activ1">
    <w:name w:val="activ1"/>
    <w:rsid w:val="002E2C59"/>
    <w:rPr>
      <w:b/>
      <w:bCs/>
      <w:color w:val="000066"/>
    </w:rPr>
  </w:style>
  <w:style w:type="paragraph" w:customStyle="1" w:styleId="2e">
    <w:name w:val="заголовок 2"/>
    <w:basedOn w:val="a5"/>
    <w:next w:val="a5"/>
    <w:rsid w:val="002E2C59"/>
    <w:pPr>
      <w:keepNext/>
      <w:jc w:val="both"/>
    </w:pPr>
    <w:rPr>
      <w:sz w:val="28"/>
    </w:rPr>
  </w:style>
  <w:style w:type="paragraph" w:customStyle="1" w:styleId="affff2">
    <w:name w:val="Обычный с №"/>
    <w:basedOn w:val="a5"/>
    <w:rsid w:val="002E2C59"/>
    <w:pPr>
      <w:tabs>
        <w:tab w:val="num" w:pos="720"/>
      </w:tabs>
      <w:spacing w:after="120"/>
      <w:ind w:left="720" w:hanging="720"/>
      <w:jc w:val="both"/>
    </w:pPr>
    <w:rPr>
      <w:sz w:val="24"/>
    </w:rPr>
  </w:style>
  <w:style w:type="paragraph" w:customStyle="1" w:styleId="ConsPlusCell">
    <w:name w:val="ConsPlusCell"/>
    <w:rsid w:val="002E2C59"/>
    <w:pPr>
      <w:autoSpaceDE w:val="0"/>
      <w:autoSpaceDN w:val="0"/>
      <w:adjustRightInd w:val="0"/>
    </w:pPr>
    <w:rPr>
      <w:rFonts w:ascii="Arial" w:hAnsi="Arial" w:cs="Arial"/>
    </w:rPr>
  </w:style>
  <w:style w:type="paragraph" w:customStyle="1" w:styleId="affff3">
    <w:name w:val="Основной Текст Знак Знак"/>
    <w:basedOn w:val="a5"/>
    <w:rsid w:val="00E81226"/>
    <w:pPr>
      <w:autoSpaceDE w:val="0"/>
      <w:autoSpaceDN w:val="0"/>
      <w:ind w:firstLine="360"/>
    </w:pPr>
  </w:style>
  <w:style w:type="paragraph" w:customStyle="1" w:styleId="affff4">
    <w:name w:val="Знак Знак Знак"/>
    <w:basedOn w:val="a5"/>
    <w:rsid w:val="00120EAF"/>
    <w:pPr>
      <w:spacing w:after="160" w:line="240" w:lineRule="exact"/>
    </w:pPr>
    <w:rPr>
      <w:rFonts w:ascii="Verdana" w:hAnsi="Verdana" w:cs="Verdana"/>
      <w:lang w:val="en-US" w:eastAsia="en-US"/>
    </w:rPr>
  </w:style>
  <w:style w:type="character" w:customStyle="1" w:styleId="nata">
    <w:name w:val="nata"/>
    <w:basedOn w:val="a6"/>
    <w:rsid w:val="00FD3A0A"/>
  </w:style>
  <w:style w:type="character" w:customStyle="1" w:styleId="nata3">
    <w:name w:val="nata3"/>
    <w:basedOn w:val="a6"/>
    <w:rsid w:val="00FD3A0A"/>
  </w:style>
  <w:style w:type="paragraph" w:customStyle="1" w:styleId="1c">
    <w:name w:val="1 Знак Знак Знак Знак Знак Знак Знак Знак Знак Знак Знак Знак Знак Знак Знак Знак Знак Знак Знак"/>
    <w:basedOn w:val="a5"/>
    <w:rsid w:val="004269BD"/>
    <w:pPr>
      <w:spacing w:after="160" w:line="240" w:lineRule="exact"/>
    </w:pPr>
    <w:rPr>
      <w:rFonts w:eastAsia="Calibri"/>
      <w:lang w:eastAsia="zh-CN"/>
    </w:rPr>
  </w:style>
  <w:style w:type="character" w:customStyle="1" w:styleId="con3">
    <w:name w:val="con3"/>
    <w:rsid w:val="00861F07"/>
    <w:rPr>
      <w:rFonts w:ascii="Verdana" w:hAnsi="Verdana" w:hint="default"/>
      <w:color w:val="000000"/>
      <w:sz w:val="17"/>
      <w:szCs w:val="17"/>
    </w:rPr>
  </w:style>
  <w:style w:type="paragraph" w:customStyle="1" w:styleId="affff5">
    <w:name w:val="Содержимое таблицы"/>
    <w:basedOn w:val="a5"/>
    <w:rsid w:val="00861F07"/>
    <w:pPr>
      <w:widowControl w:val="0"/>
      <w:suppressLineNumbers/>
      <w:suppressAutoHyphens/>
    </w:pPr>
    <w:rPr>
      <w:rFonts w:eastAsia="Lucida Sans Unicode"/>
      <w:sz w:val="24"/>
      <w:szCs w:val="24"/>
    </w:rPr>
  </w:style>
  <w:style w:type="paragraph" w:customStyle="1" w:styleId="1d">
    <w:name w:val="Знак1"/>
    <w:basedOn w:val="a5"/>
    <w:rsid w:val="00192FCC"/>
    <w:pPr>
      <w:widowControl w:val="0"/>
      <w:adjustRightInd w:val="0"/>
      <w:spacing w:after="160" w:line="240" w:lineRule="exact"/>
      <w:jc w:val="right"/>
    </w:pPr>
    <w:rPr>
      <w:lang w:val="en-GB" w:eastAsia="en-US"/>
    </w:rPr>
  </w:style>
  <w:style w:type="paragraph" w:customStyle="1" w:styleId="Pa194">
    <w:name w:val="Pa19+4"/>
    <w:basedOn w:val="a5"/>
    <w:next w:val="a5"/>
    <w:rsid w:val="0004029C"/>
    <w:pPr>
      <w:autoSpaceDE w:val="0"/>
      <w:autoSpaceDN w:val="0"/>
      <w:adjustRightInd w:val="0"/>
      <w:spacing w:before="60" w:line="281" w:lineRule="atLeast"/>
    </w:pPr>
    <w:rPr>
      <w:rFonts w:ascii="GaramondC" w:hAnsi="GaramondC"/>
      <w:sz w:val="24"/>
      <w:szCs w:val="24"/>
    </w:rPr>
  </w:style>
  <w:style w:type="paragraph" w:customStyle="1" w:styleId="Pa204">
    <w:name w:val="Pa20+4"/>
    <w:basedOn w:val="a5"/>
    <w:next w:val="a5"/>
    <w:rsid w:val="0004029C"/>
    <w:pPr>
      <w:autoSpaceDE w:val="0"/>
      <w:autoSpaceDN w:val="0"/>
      <w:adjustRightInd w:val="0"/>
      <w:spacing w:before="500" w:line="241" w:lineRule="atLeast"/>
    </w:pPr>
    <w:rPr>
      <w:rFonts w:ascii="GaramondC" w:hAnsi="GaramondC"/>
      <w:sz w:val="24"/>
      <w:szCs w:val="24"/>
    </w:rPr>
  </w:style>
  <w:style w:type="paragraph" w:customStyle="1" w:styleId="Pa116">
    <w:name w:val="Pa11+6"/>
    <w:basedOn w:val="a5"/>
    <w:next w:val="a5"/>
    <w:rsid w:val="0004029C"/>
    <w:pPr>
      <w:autoSpaceDE w:val="0"/>
      <w:autoSpaceDN w:val="0"/>
      <w:adjustRightInd w:val="0"/>
      <w:spacing w:before="300" w:line="201" w:lineRule="atLeast"/>
    </w:pPr>
    <w:rPr>
      <w:rFonts w:ascii="GaramondC" w:hAnsi="GaramondC"/>
      <w:sz w:val="24"/>
      <w:szCs w:val="24"/>
    </w:rPr>
  </w:style>
  <w:style w:type="paragraph" w:customStyle="1" w:styleId="Pa184">
    <w:name w:val="Pa18+4"/>
    <w:basedOn w:val="a5"/>
    <w:next w:val="a5"/>
    <w:rsid w:val="0004029C"/>
    <w:pPr>
      <w:autoSpaceDE w:val="0"/>
      <w:autoSpaceDN w:val="0"/>
      <w:adjustRightInd w:val="0"/>
      <w:spacing w:after="340" w:line="621" w:lineRule="atLeast"/>
    </w:pPr>
    <w:rPr>
      <w:rFonts w:ascii="GaramondC" w:hAnsi="GaramondC"/>
      <w:sz w:val="24"/>
      <w:szCs w:val="24"/>
    </w:rPr>
  </w:style>
  <w:style w:type="character" w:customStyle="1" w:styleId="310">
    <w:name w:val="Стиль3 Знак Знак1"/>
    <w:rsid w:val="00147FC7"/>
    <w:rPr>
      <w:sz w:val="24"/>
      <w:lang w:val="ru-RU" w:eastAsia="ru-RU" w:bidi="ar-SA"/>
    </w:rPr>
  </w:style>
  <w:style w:type="paragraph" w:customStyle="1" w:styleId="Pa234">
    <w:name w:val="Pa23+4"/>
    <w:basedOn w:val="a5"/>
    <w:next w:val="a5"/>
    <w:rsid w:val="005F79C4"/>
    <w:pPr>
      <w:autoSpaceDE w:val="0"/>
      <w:autoSpaceDN w:val="0"/>
      <w:adjustRightInd w:val="0"/>
      <w:spacing w:before="120" w:line="211" w:lineRule="atLeast"/>
    </w:pPr>
    <w:rPr>
      <w:rFonts w:ascii="GaramondNarrowC" w:hAnsi="GaramondNarrowC"/>
      <w:sz w:val="24"/>
      <w:szCs w:val="24"/>
    </w:rPr>
  </w:style>
  <w:style w:type="paragraph" w:customStyle="1" w:styleId="Pa213">
    <w:name w:val="Pa21+3"/>
    <w:basedOn w:val="a5"/>
    <w:next w:val="a5"/>
    <w:rsid w:val="00CF5145"/>
    <w:pPr>
      <w:autoSpaceDE w:val="0"/>
      <w:autoSpaceDN w:val="0"/>
      <w:adjustRightInd w:val="0"/>
      <w:spacing w:before="280" w:line="241" w:lineRule="atLeast"/>
    </w:pPr>
    <w:rPr>
      <w:rFonts w:ascii="GaramondNarrowC" w:hAnsi="GaramondNarrowC"/>
      <w:sz w:val="24"/>
      <w:szCs w:val="24"/>
    </w:rPr>
  </w:style>
  <w:style w:type="paragraph" w:customStyle="1" w:styleId="Pa223">
    <w:name w:val="Pa22+3"/>
    <w:basedOn w:val="a5"/>
    <w:next w:val="a5"/>
    <w:rsid w:val="00CF5145"/>
    <w:pPr>
      <w:autoSpaceDE w:val="0"/>
      <w:autoSpaceDN w:val="0"/>
      <w:adjustRightInd w:val="0"/>
      <w:spacing w:before="120" w:line="211" w:lineRule="atLeast"/>
    </w:pPr>
    <w:rPr>
      <w:rFonts w:ascii="GaramondNarrowC" w:hAnsi="GaramondNarrowC"/>
      <w:sz w:val="24"/>
      <w:szCs w:val="24"/>
    </w:rPr>
  </w:style>
  <w:style w:type="paragraph" w:customStyle="1" w:styleId="affff6">
    <w:name w:val="Знак Знак"/>
    <w:basedOn w:val="a5"/>
    <w:rsid w:val="004645B2"/>
    <w:pPr>
      <w:spacing w:after="160" w:line="240" w:lineRule="exact"/>
    </w:pPr>
    <w:rPr>
      <w:rFonts w:ascii="Verdana" w:hAnsi="Verdana" w:cs="Verdana"/>
      <w:lang w:val="en-US" w:eastAsia="en-US"/>
    </w:rPr>
  </w:style>
  <w:style w:type="character" w:customStyle="1" w:styleId="att1">
    <w:name w:val="att1"/>
    <w:rsid w:val="009664CB"/>
    <w:rPr>
      <w:color w:val="FF0000"/>
      <w:bdr w:val="single" w:sz="6" w:space="0" w:color="FF2233" w:frame="1"/>
    </w:rPr>
  </w:style>
  <w:style w:type="character" w:customStyle="1" w:styleId="1e">
    <w:name w:val="Основной текст1"/>
    <w:aliases w:val="Основной текст Знак Знак1,Основной текст Знак Знак2"/>
    <w:rsid w:val="00235EBD"/>
    <w:rPr>
      <w:sz w:val="24"/>
      <w:lang w:val="ru-RU" w:eastAsia="ru-RU" w:bidi="ar-SA"/>
    </w:rPr>
  </w:style>
  <w:style w:type="paragraph" w:customStyle="1" w:styleId="3f">
    <w:name w:val="3"/>
    <w:basedOn w:val="a5"/>
    <w:rsid w:val="000C4170"/>
    <w:pPr>
      <w:jc w:val="both"/>
    </w:pPr>
    <w:rPr>
      <w:sz w:val="24"/>
      <w:szCs w:val="24"/>
    </w:rPr>
  </w:style>
  <w:style w:type="paragraph" w:customStyle="1" w:styleId="1f">
    <w:name w:val="çàãîëîâîê 1"/>
    <w:basedOn w:val="a5"/>
    <w:next w:val="a5"/>
    <w:rsid w:val="005175D4"/>
    <w:pPr>
      <w:keepNext/>
      <w:ind w:firstLine="567"/>
      <w:jc w:val="both"/>
    </w:pPr>
    <w:rPr>
      <w:sz w:val="24"/>
    </w:rPr>
  </w:style>
  <w:style w:type="paragraph" w:customStyle="1" w:styleId="311">
    <w:name w:val="Основной текст 31"/>
    <w:basedOn w:val="a5"/>
    <w:rsid w:val="005175D4"/>
    <w:pPr>
      <w:widowControl w:val="0"/>
      <w:spacing w:before="40" w:line="300" w:lineRule="auto"/>
    </w:pPr>
    <w:rPr>
      <w:b/>
      <w:sz w:val="28"/>
    </w:rPr>
  </w:style>
  <w:style w:type="paragraph" w:customStyle="1" w:styleId="2-110">
    <w:name w:val="2-11"/>
    <w:basedOn w:val="a5"/>
    <w:rsid w:val="00D60401"/>
    <w:pPr>
      <w:spacing w:after="60"/>
      <w:jc w:val="both"/>
    </w:pPr>
    <w:rPr>
      <w:sz w:val="24"/>
      <w:szCs w:val="24"/>
    </w:rPr>
  </w:style>
  <w:style w:type="paragraph" w:customStyle="1" w:styleId="55">
    <w:name w:val="Стиль5"/>
    <w:basedOn w:val="a5"/>
    <w:rsid w:val="00D60401"/>
    <w:pPr>
      <w:ind w:firstLine="426"/>
      <w:jc w:val="center"/>
    </w:pPr>
    <w:rPr>
      <w:sz w:val="24"/>
    </w:rPr>
  </w:style>
  <w:style w:type="paragraph" w:customStyle="1" w:styleId="affff7">
    <w:name w:val="Знак"/>
    <w:basedOn w:val="a5"/>
    <w:rsid w:val="00D60401"/>
    <w:pPr>
      <w:spacing w:after="160" w:line="240" w:lineRule="exact"/>
    </w:pPr>
    <w:rPr>
      <w:rFonts w:ascii="Verdana" w:hAnsi="Verdana"/>
      <w:sz w:val="24"/>
      <w:szCs w:val="24"/>
      <w:lang w:val="en-US" w:eastAsia="en-US"/>
    </w:rPr>
  </w:style>
  <w:style w:type="paragraph" w:customStyle="1" w:styleId="affff8">
    <w:name w:val="Знак Знак Знак Знак"/>
    <w:basedOn w:val="a5"/>
    <w:rsid w:val="00D60401"/>
    <w:pPr>
      <w:spacing w:after="160" w:line="240" w:lineRule="exact"/>
    </w:pPr>
    <w:rPr>
      <w:rFonts w:ascii="Verdana" w:hAnsi="Verdana"/>
      <w:sz w:val="24"/>
      <w:szCs w:val="24"/>
      <w:lang w:val="en-US" w:eastAsia="en-US"/>
    </w:rPr>
  </w:style>
  <w:style w:type="paragraph" w:customStyle="1" w:styleId="1f0">
    <w:name w:val="1 Знак"/>
    <w:basedOn w:val="a5"/>
    <w:rsid w:val="00D60401"/>
    <w:pPr>
      <w:spacing w:after="160" w:line="240" w:lineRule="exact"/>
    </w:pPr>
    <w:rPr>
      <w:rFonts w:ascii="Verdana" w:hAnsi="Verdana" w:cs="Tahoma"/>
      <w:lang w:val="en-US" w:eastAsia="en-US"/>
    </w:rPr>
  </w:style>
  <w:style w:type="paragraph" w:customStyle="1" w:styleId="Pragmatica">
    <w:name w:val="Pragmatica"/>
    <w:basedOn w:val="a5"/>
    <w:rsid w:val="00D60401"/>
    <w:rPr>
      <w:rFonts w:ascii="Pragmatica" w:hAnsi="Pragmatica"/>
      <w:sz w:val="24"/>
      <w:szCs w:val="28"/>
    </w:rPr>
  </w:style>
  <w:style w:type="paragraph" w:customStyle="1" w:styleId="100">
    <w:name w:val="Оычный10"/>
    <w:basedOn w:val="a5"/>
    <w:autoRedefine/>
    <w:rsid w:val="00D60401"/>
    <w:pPr>
      <w:keepNext/>
      <w:ind w:left="-108" w:right="-59"/>
      <w:jc w:val="center"/>
      <w:outlineLvl w:val="5"/>
    </w:pPr>
    <w:rPr>
      <w:rFonts w:ascii="Arial" w:hAnsi="Arial"/>
      <w:sz w:val="28"/>
      <w:szCs w:val="28"/>
      <w:u w:val="single"/>
    </w:rPr>
  </w:style>
  <w:style w:type="paragraph" w:customStyle="1" w:styleId="110">
    <w:name w:val="1 Знак Знак Знак Знак Знак Знак Знак Знак Знак Знак Знак Знак1"/>
    <w:basedOn w:val="a5"/>
    <w:rsid w:val="00422629"/>
    <w:pPr>
      <w:spacing w:after="160" w:line="240" w:lineRule="exact"/>
    </w:pPr>
    <w:rPr>
      <w:rFonts w:ascii="Verdana" w:hAnsi="Verdana" w:cs="Verdana"/>
      <w:lang w:val="en-US" w:eastAsia="en-US"/>
    </w:rPr>
  </w:style>
  <w:style w:type="paragraph" w:customStyle="1" w:styleId="111">
    <w:name w:val="1 Знак Знак Знак1"/>
    <w:basedOn w:val="a5"/>
    <w:rsid w:val="005246A9"/>
    <w:pPr>
      <w:spacing w:after="160" w:line="240" w:lineRule="exact"/>
    </w:pPr>
    <w:rPr>
      <w:rFonts w:ascii="Verdana" w:hAnsi="Verdana" w:cs="Verdana"/>
      <w:lang w:val="en-US" w:eastAsia="en-US"/>
    </w:rPr>
  </w:style>
  <w:style w:type="paragraph" w:customStyle="1" w:styleId="1f1">
    <w:name w:val="1 Знак Знак Знак Знак Знак Знак"/>
    <w:basedOn w:val="a5"/>
    <w:rsid w:val="0037009C"/>
    <w:pPr>
      <w:spacing w:after="160" w:line="240" w:lineRule="exact"/>
    </w:pPr>
    <w:rPr>
      <w:rFonts w:ascii="Verdana" w:hAnsi="Verdana" w:cs="Verdana"/>
      <w:lang w:val="en-US" w:eastAsia="en-US"/>
    </w:rPr>
  </w:style>
  <w:style w:type="character" w:customStyle="1" w:styleId="112">
    <w:name w:val="Заголовок 1 Знак Знак Знак Знак Знак Знак Знак Знак Знак1"/>
    <w:aliases w:val="H11,H1 Знак1,Заголовок 1 Знак Знак Знак Знак Знак Знак Знак Знак Знак Знак Знак1,Document Header11,Заголовок 1 Знак2 Знак1,Заголовок 1 Знак1 Знак Знак1,Заголовок 1 Знак Знак Знак Знак Знак Знак"/>
    <w:locked/>
    <w:rsid w:val="006D1F3A"/>
    <w:rPr>
      <w:sz w:val="24"/>
      <w:lang w:val="ru-RU" w:eastAsia="ru-RU" w:bidi="ar-SA"/>
    </w:rPr>
  </w:style>
  <w:style w:type="character" w:customStyle="1" w:styleId="3f0">
    <w:name w:val="Основной текст Знак Знак3"/>
    <w:aliases w:val="Основной текст Знак Знак Знак Знак1,Основной текст Знак Знак Знак Знак Знак1,Основной текст Знак Знак3 Знак Знак1, Знак1 Знак Знак Знак1, Знак1 Знак Знак Знак Знак Знак Знак"/>
    <w:rsid w:val="006D1F3A"/>
    <w:rPr>
      <w:sz w:val="24"/>
      <w:lang w:val="ru-RU" w:eastAsia="ru-RU" w:bidi="ar-SA"/>
    </w:rPr>
  </w:style>
  <w:style w:type="character" w:customStyle="1" w:styleId="para">
    <w:name w:val="para"/>
    <w:basedOn w:val="a6"/>
    <w:rsid w:val="00905988"/>
  </w:style>
  <w:style w:type="character" w:customStyle="1" w:styleId="emphasizedtitle1">
    <w:name w:val="emphasizedtitle1"/>
    <w:rsid w:val="00B5403C"/>
    <w:rPr>
      <w:rFonts w:ascii="Arial" w:hAnsi="Arial" w:cs="Arial" w:hint="default"/>
      <w:b/>
      <w:bCs/>
      <w:sz w:val="36"/>
      <w:szCs w:val="36"/>
    </w:rPr>
  </w:style>
  <w:style w:type="character" w:customStyle="1" w:styleId="1f2">
    <w:name w:val="Знак1 Знак Знак Знак Знак Знак Знак Знак Знак Знак Знак Знак Зна"/>
    <w:rsid w:val="001C4E50"/>
    <w:rPr>
      <w:sz w:val="24"/>
      <w:lang w:val="ru-RU" w:eastAsia="ru-RU" w:bidi="ar-SA"/>
    </w:rPr>
  </w:style>
  <w:style w:type="paragraph" w:customStyle="1" w:styleId="affff9">
    <w:name w:val="Знак Знак Знак"/>
    <w:basedOn w:val="a5"/>
    <w:rsid w:val="004C0F5A"/>
    <w:pPr>
      <w:spacing w:before="100" w:beforeAutospacing="1" w:after="100" w:afterAutospacing="1"/>
    </w:pPr>
    <w:rPr>
      <w:color w:val="000000"/>
      <w:sz w:val="24"/>
      <w:szCs w:val="24"/>
      <w:u w:color="000000"/>
      <w:lang w:val="en-US" w:eastAsia="en-US"/>
    </w:rPr>
  </w:style>
  <w:style w:type="paragraph" w:customStyle="1" w:styleId="KTG">
    <w:name w:val="KTG"/>
    <w:next w:val="a5"/>
    <w:rsid w:val="004C0F5A"/>
    <w:pPr>
      <w:widowControl w:val="0"/>
      <w:tabs>
        <w:tab w:val="left" w:pos="1134"/>
      </w:tabs>
      <w:autoSpaceDE w:val="0"/>
      <w:autoSpaceDN w:val="0"/>
      <w:adjustRightInd w:val="0"/>
    </w:pPr>
    <w:rPr>
      <w:rFonts w:ascii="Arial" w:hAnsi="Arial" w:cs="Arial"/>
      <w:sz w:val="22"/>
      <w:szCs w:val="22"/>
      <w:lang w:val="de-DE"/>
    </w:rPr>
  </w:style>
  <w:style w:type="paragraph" w:customStyle="1" w:styleId="113">
    <w:name w:val="1 Знак Знак Знак Знак Знак Знак1"/>
    <w:basedOn w:val="a5"/>
    <w:rsid w:val="001A362A"/>
    <w:pPr>
      <w:spacing w:after="160" w:line="240" w:lineRule="exact"/>
    </w:pPr>
    <w:rPr>
      <w:rFonts w:ascii="Verdana" w:hAnsi="Verdana" w:cs="Verdana"/>
      <w:lang w:val="en-US" w:eastAsia="en-US"/>
    </w:rPr>
  </w:style>
  <w:style w:type="character" w:customStyle="1" w:styleId="3f1">
    <w:name w:val="Основной текст Знак Знак3 Знак Знак Знак Знак"/>
    <w:rsid w:val="001A362A"/>
    <w:rPr>
      <w:sz w:val="24"/>
      <w:lang w:val="ru-RU" w:eastAsia="ru-RU" w:bidi="ar-SA"/>
    </w:rPr>
  </w:style>
  <w:style w:type="paragraph" w:customStyle="1" w:styleId="2f">
    <w:name w:val="2 Знак Знак Знак Знак Знак Знак"/>
    <w:basedOn w:val="a5"/>
    <w:rsid w:val="00917439"/>
    <w:pPr>
      <w:spacing w:before="100" w:beforeAutospacing="1" w:after="100" w:afterAutospacing="1"/>
    </w:pPr>
    <w:rPr>
      <w:color w:val="000000"/>
      <w:sz w:val="24"/>
      <w:szCs w:val="24"/>
      <w:u w:color="000000"/>
      <w:lang w:val="en-US" w:eastAsia="en-US"/>
    </w:rPr>
  </w:style>
  <w:style w:type="paragraph" w:customStyle="1" w:styleId="a3">
    <w:name w:val="Нумерация в таблице"/>
    <w:basedOn w:val="a5"/>
    <w:rsid w:val="00C424D7"/>
    <w:pPr>
      <w:numPr>
        <w:numId w:val="10"/>
      </w:numPr>
      <w:jc w:val="both"/>
    </w:pPr>
    <w:rPr>
      <w:rFonts w:ascii="Calibri" w:hAnsi="Calibri"/>
      <w:sz w:val="22"/>
      <w:szCs w:val="22"/>
      <w:lang w:eastAsia="en-US"/>
    </w:rPr>
  </w:style>
  <w:style w:type="paragraph" w:customStyle="1" w:styleId="a0">
    <w:name w:val="Список в таблице без отступа"/>
    <w:basedOn w:val="a5"/>
    <w:rsid w:val="00C424D7"/>
    <w:pPr>
      <w:widowControl w:val="0"/>
      <w:numPr>
        <w:numId w:val="11"/>
      </w:numPr>
      <w:jc w:val="both"/>
    </w:pPr>
    <w:rPr>
      <w:sz w:val="24"/>
      <w:szCs w:val="24"/>
    </w:rPr>
  </w:style>
  <w:style w:type="paragraph" w:customStyle="1" w:styleId="affffa">
    <w:name w:val="Текст таблицы"/>
    <w:basedOn w:val="a5"/>
    <w:rsid w:val="00C424D7"/>
    <w:pPr>
      <w:jc w:val="both"/>
    </w:pPr>
    <w:rPr>
      <w:rFonts w:ascii="Calibri" w:hAnsi="Calibri"/>
    </w:rPr>
  </w:style>
  <w:style w:type="character" w:customStyle="1" w:styleId="apple-style-span">
    <w:name w:val="apple-style-span"/>
    <w:rsid w:val="00C424D7"/>
    <w:rPr>
      <w:rFonts w:cs="Times New Roman"/>
    </w:rPr>
  </w:style>
  <w:style w:type="paragraph" w:customStyle="1" w:styleId="affffb">
    <w:name w:val="Заголовок"/>
    <w:basedOn w:val="a5"/>
    <w:next w:val="af4"/>
    <w:rsid w:val="00B106AC"/>
    <w:pPr>
      <w:keepNext/>
      <w:suppressAutoHyphens/>
      <w:spacing w:before="240" w:after="120"/>
    </w:pPr>
    <w:rPr>
      <w:rFonts w:ascii="Arial" w:eastAsia="Microsoft YaHei" w:hAnsi="Arial" w:cs="Mangal"/>
      <w:sz w:val="28"/>
      <w:szCs w:val="28"/>
      <w:lang w:eastAsia="ar-SA"/>
    </w:rPr>
  </w:style>
  <w:style w:type="paragraph" w:customStyle="1" w:styleId="1f3">
    <w:name w:val="Знак Знак1 Знак Знак Знак Знак Знак Знак"/>
    <w:basedOn w:val="a5"/>
    <w:rsid w:val="00670F98"/>
    <w:pPr>
      <w:spacing w:after="160" w:line="240" w:lineRule="exact"/>
    </w:pPr>
    <w:rPr>
      <w:rFonts w:ascii="Verdana" w:hAnsi="Verdana" w:cs="Verdana"/>
      <w:lang w:val="en-US" w:eastAsia="en-US"/>
    </w:rPr>
  </w:style>
  <w:style w:type="paragraph" w:customStyle="1" w:styleId="120">
    <w:name w:val="1 Знак Знак Знак Знак Знак Знак2 Знак Знак Знак"/>
    <w:basedOn w:val="a5"/>
    <w:rsid w:val="002933C1"/>
    <w:pPr>
      <w:spacing w:after="160" w:line="240" w:lineRule="exact"/>
    </w:pPr>
    <w:rPr>
      <w:rFonts w:ascii="Verdana" w:hAnsi="Verdana" w:cs="Verdana"/>
      <w:lang w:val="en-US" w:eastAsia="en-US"/>
    </w:rPr>
  </w:style>
  <w:style w:type="paragraph" w:customStyle="1" w:styleId="122">
    <w:name w:val="1 Знак Знак Знак Знак Знак Знак2"/>
    <w:basedOn w:val="a5"/>
    <w:rsid w:val="00E11C22"/>
    <w:pPr>
      <w:spacing w:after="160" w:line="240" w:lineRule="exact"/>
    </w:pPr>
    <w:rPr>
      <w:rFonts w:ascii="Verdana" w:hAnsi="Verdana" w:cs="Verdana"/>
      <w:lang w:val="en-US" w:eastAsia="en-US"/>
    </w:rPr>
  </w:style>
  <w:style w:type="paragraph" w:customStyle="1" w:styleId="123">
    <w:name w:val="1 Знак Знак Знак Знак Знак Знак2 Знак"/>
    <w:basedOn w:val="a5"/>
    <w:rsid w:val="00F938E7"/>
    <w:pPr>
      <w:spacing w:after="160" w:line="240" w:lineRule="exact"/>
    </w:pPr>
    <w:rPr>
      <w:rFonts w:ascii="Verdana" w:hAnsi="Verdana" w:cs="Verdana"/>
      <w:lang w:val="en-US" w:eastAsia="en-US"/>
    </w:rPr>
  </w:style>
  <w:style w:type="paragraph" w:customStyle="1" w:styleId="1210">
    <w:name w:val="1 Знак Знак Знак Знак Знак Знак2 Знак Знак Знак1"/>
    <w:basedOn w:val="a5"/>
    <w:rsid w:val="001F7955"/>
    <w:pPr>
      <w:spacing w:after="160" w:line="240" w:lineRule="exact"/>
    </w:pPr>
    <w:rPr>
      <w:rFonts w:ascii="Verdana" w:hAnsi="Verdana" w:cs="Verdana"/>
      <w:lang w:val="en-US" w:eastAsia="en-US"/>
    </w:rPr>
  </w:style>
  <w:style w:type="paragraph" w:customStyle="1" w:styleId="1f4">
    <w:name w:val="1 Знак Знак Знак Знак"/>
    <w:basedOn w:val="a5"/>
    <w:rsid w:val="002E33F9"/>
    <w:pPr>
      <w:spacing w:after="160" w:line="240" w:lineRule="exact"/>
    </w:pPr>
    <w:rPr>
      <w:rFonts w:ascii="Verdana" w:hAnsi="Verdana" w:cs="Verdana"/>
      <w:lang w:val="en-US" w:eastAsia="en-US"/>
    </w:rPr>
  </w:style>
  <w:style w:type="paragraph" w:customStyle="1" w:styleId="1211">
    <w:name w:val="1 Знак Знак Знак Знак Знак Знак2 Знак Знак Знак1 Знак Знак Знак"/>
    <w:basedOn w:val="a5"/>
    <w:rsid w:val="00203C29"/>
    <w:pPr>
      <w:spacing w:after="160" w:line="240" w:lineRule="exact"/>
    </w:pPr>
    <w:rPr>
      <w:rFonts w:ascii="Verdana" w:hAnsi="Verdana" w:cs="Verdana"/>
      <w:lang w:val="en-US" w:eastAsia="en-US"/>
    </w:rPr>
  </w:style>
  <w:style w:type="paragraph" w:customStyle="1" w:styleId="1f5">
    <w:name w:val="1 Знак Знак Знак Знак Знак Знак Знак"/>
    <w:basedOn w:val="a5"/>
    <w:rsid w:val="00B411BF"/>
    <w:pPr>
      <w:spacing w:after="160" w:line="240" w:lineRule="exact"/>
    </w:pPr>
    <w:rPr>
      <w:rFonts w:ascii="Verdana" w:hAnsi="Verdana" w:cs="Verdana"/>
      <w:lang w:val="en-US" w:eastAsia="en-US"/>
    </w:rPr>
  </w:style>
  <w:style w:type="paragraph" w:customStyle="1" w:styleId="114">
    <w:name w:val="1 Знак Знак Знак Знак Знак Знак Знак Знак Знак Знак Знак Знак1 Знак Знак Знак Знак"/>
    <w:basedOn w:val="a5"/>
    <w:rsid w:val="00416EFF"/>
    <w:pPr>
      <w:spacing w:after="160" w:line="240" w:lineRule="exact"/>
    </w:pPr>
    <w:rPr>
      <w:rFonts w:ascii="Verdana" w:hAnsi="Verdana" w:cs="Verdana"/>
      <w:lang w:val="en-US" w:eastAsia="en-US"/>
    </w:rPr>
  </w:style>
  <w:style w:type="paragraph" w:customStyle="1" w:styleId="affffc">
    <w:name w:val="Знак Знак Знак Знак Знак Знак Знак Знак Знак Знак Знак"/>
    <w:basedOn w:val="a5"/>
    <w:rsid w:val="00996842"/>
    <w:pPr>
      <w:spacing w:before="100" w:beforeAutospacing="1" w:after="100" w:afterAutospacing="1"/>
    </w:pPr>
    <w:rPr>
      <w:color w:val="000000"/>
      <w:sz w:val="24"/>
      <w:szCs w:val="24"/>
      <w:u w:color="000000"/>
      <w:lang w:val="en-US" w:eastAsia="en-US"/>
    </w:rPr>
  </w:style>
  <w:style w:type="character" w:customStyle="1" w:styleId="FontStyle32">
    <w:name w:val="Font Style32"/>
    <w:rsid w:val="00192B39"/>
    <w:rPr>
      <w:rFonts w:ascii="Times New Roman" w:hAnsi="Times New Roman" w:cs="Times New Roman" w:hint="default"/>
    </w:rPr>
  </w:style>
  <w:style w:type="paragraph" w:customStyle="1" w:styleId="30">
    <w:name w:val="[Ростех] Наименование Подраздела (Уровень 3)"/>
    <w:uiPriority w:val="99"/>
    <w:qFormat/>
    <w:rsid w:val="000A33AF"/>
    <w:pPr>
      <w:keepNext/>
      <w:keepLines/>
      <w:numPr>
        <w:ilvl w:val="1"/>
        <w:numId w:val="12"/>
      </w:numPr>
      <w:suppressAutoHyphens/>
      <w:spacing w:before="240"/>
      <w:outlineLvl w:val="2"/>
    </w:pPr>
    <w:rPr>
      <w:rFonts w:ascii="Proxima Nova ExCn Rg" w:hAnsi="Proxima Nova ExCn Rg"/>
      <w:b/>
      <w:sz w:val="28"/>
      <w:szCs w:val="28"/>
    </w:rPr>
  </w:style>
  <w:style w:type="paragraph" w:customStyle="1" w:styleId="20">
    <w:name w:val="[Ростех] Наименование Раздела (Уровень 2)"/>
    <w:uiPriority w:val="99"/>
    <w:qFormat/>
    <w:rsid w:val="000A33AF"/>
    <w:pPr>
      <w:keepNext/>
      <w:keepLines/>
      <w:numPr>
        <w:numId w:val="12"/>
      </w:numPr>
      <w:suppressAutoHyphens/>
      <w:spacing w:before="240"/>
      <w:jc w:val="center"/>
      <w:outlineLvl w:val="1"/>
    </w:pPr>
    <w:rPr>
      <w:rFonts w:ascii="Proxima Nova ExCn Rg" w:hAnsi="Proxima Nova ExCn Rg"/>
      <w:b/>
      <w:sz w:val="28"/>
      <w:szCs w:val="28"/>
    </w:rPr>
  </w:style>
  <w:style w:type="paragraph" w:customStyle="1" w:styleId="a1">
    <w:name w:val="[Ростех] Простой текст (Без уровня)"/>
    <w:link w:val="affffd"/>
    <w:uiPriority w:val="99"/>
    <w:qFormat/>
    <w:rsid w:val="000A33AF"/>
    <w:pPr>
      <w:numPr>
        <w:ilvl w:val="5"/>
        <w:numId w:val="12"/>
      </w:numPr>
      <w:suppressAutoHyphens/>
      <w:spacing w:before="120"/>
      <w:jc w:val="both"/>
    </w:pPr>
    <w:rPr>
      <w:rFonts w:ascii="Proxima Nova ExCn Rg" w:hAnsi="Proxima Nova ExCn Rg"/>
      <w:sz w:val="28"/>
      <w:szCs w:val="28"/>
    </w:rPr>
  </w:style>
  <w:style w:type="paragraph" w:customStyle="1" w:styleId="51">
    <w:name w:val="[Ростех] Текст Подпункта (Уровень 5)"/>
    <w:link w:val="56"/>
    <w:uiPriority w:val="99"/>
    <w:qFormat/>
    <w:rsid w:val="000A33AF"/>
    <w:pPr>
      <w:numPr>
        <w:ilvl w:val="3"/>
        <w:numId w:val="12"/>
      </w:numPr>
      <w:suppressAutoHyphens/>
      <w:spacing w:before="120"/>
      <w:jc w:val="both"/>
      <w:outlineLvl w:val="4"/>
    </w:pPr>
    <w:rPr>
      <w:rFonts w:ascii="Proxima Nova ExCn Rg" w:hAnsi="Proxima Nova ExCn Rg"/>
      <w:sz w:val="28"/>
      <w:szCs w:val="28"/>
    </w:rPr>
  </w:style>
  <w:style w:type="paragraph" w:customStyle="1" w:styleId="6">
    <w:name w:val="[Ростех] Текст Подпункта подпункта (Уровень 6)"/>
    <w:uiPriority w:val="99"/>
    <w:qFormat/>
    <w:rsid w:val="000A33AF"/>
    <w:pPr>
      <w:numPr>
        <w:ilvl w:val="4"/>
        <w:numId w:val="12"/>
      </w:numPr>
      <w:suppressAutoHyphens/>
      <w:spacing w:before="120"/>
      <w:jc w:val="both"/>
      <w:outlineLvl w:val="5"/>
    </w:pPr>
    <w:rPr>
      <w:rFonts w:ascii="Proxima Nova ExCn Rg" w:hAnsi="Proxima Nova ExCn Rg"/>
      <w:sz w:val="28"/>
      <w:szCs w:val="28"/>
    </w:rPr>
  </w:style>
  <w:style w:type="paragraph" w:customStyle="1" w:styleId="40">
    <w:name w:val="[Ростех] Текст Пункта (Уровень 4)"/>
    <w:link w:val="46"/>
    <w:uiPriority w:val="99"/>
    <w:qFormat/>
    <w:rsid w:val="000A33AF"/>
    <w:pPr>
      <w:numPr>
        <w:ilvl w:val="2"/>
        <w:numId w:val="12"/>
      </w:numPr>
      <w:suppressAutoHyphens/>
      <w:spacing w:before="120"/>
      <w:jc w:val="both"/>
      <w:outlineLvl w:val="3"/>
    </w:pPr>
    <w:rPr>
      <w:rFonts w:ascii="Proxima Nova ExCn Rg" w:hAnsi="Proxima Nova ExCn Rg"/>
      <w:sz w:val="28"/>
      <w:szCs w:val="28"/>
    </w:rPr>
  </w:style>
  <w:style w:type="character" w:customStyle="1" w:styleId="affffd">
    <w:name w:val="[Ростех] Простой текст (Без уровня) Знак"/>
    <w:link w:val="a1"/>
    <w:uiPriority w:val="99"/>
    <w:rsid w:val="000A33AF"/>
    <w:rPr>
      <w:rFonts w:ascii="Proxima Nova ExCn Rg" w:hAnsi="Proxima Nova ExCn Rg"/>
      <w:sz w:val="28"/>
      <w:szCs w:val="28"/>
    </w:rPr>
  </w:style>
  <w:style w:type="character" w:customStyle="1" w:styleId="affffe">
    <w:name w:val="комментарий"/>
    <w:rsid w:val="00BA7704"/>
    <w:rPr>
      <w:b/>
      <w:i/>
      <w:shd w:val="clear" w:color="auto" w:fill="FFFF99"/>
    </w:rPr>
  </w:style>
  <w:style w:type="paragraph" w:styleId="afffff">
    <w:name w:val="footnote text"/>
    <w:basedOn w:val="a5"/>
    <w:link w:val="afffff0"/>
    <w:rsid w:val="00E119A6"/>
  </w:style>
  <w:style w:type="character" w:customStyle="1" w:styleId="afffff0">
    <w:name w:val="Текст сноски Знак"/>
    <w:basedOn w:val="a6"/>
    <w:link w:val="afffff"/>
    <w:rsid w:val="00E119A6"/>
  </w:style>
  <w:style w:type="character" w:styleId="afffff1">
    <w:name w:val="footnote reference"/>
    <w:rsid w:val="00E119A6"/>
    <w:rPr>
      <w:vertAlign w:val="superscript"/>
    </w:rPr>
  </w:style>
  <w:style w:type="character" w:customStyle="1" w:styleId="56">
    <w:name w:val="[Ростех] Текст Подпункта (Уровень 5) Знак"/>
    <w:link w:val="51"/>
    <w:uiPriority w:val="99"/>
    <w:rsid w:val="00EF34B1"/>
    <w:rPr>
      <w:rFonts w:ascii="Proxima Nova ExCn Rg" w:hAnsi="Proxima Nova ExCn Rg"/>
      <w:sz w:val="28"/>
      <w:szCs w:val="28"/>
    </w:rPr>
  </w:style>
  <w:style w:type="character" w:customStyle="1" w:styleId="46">
    <w:name w:val="[Ростех] Текст Пункта (Уровень 4) Знак"/>
    <w:link w:val="40"/>
    <w:uiPriority w:val="99"/>
    <w:rsid w:val="00EF34B1"/>
    <w:rPr>
      <w:rFonts w:ascii="Proxima Nova ExCn Rg" w:hAnsi="Proxima Nova ExCn Rg"/>
      <w:sz w:val="28"/>
      <w:szCs w:val="28"/>
    </w:rPr>
  </w:style>
  <w:style w:type="character" w:styleId="afffff2">
    <w:name w:val="annotation reference"/>
    <w:rsid w:val="001F15E5"/>
    <w:rPr>
      <w:sz w:val="16"/>
      <w:szCs w:val="16"/>
    </w:rPr>
  </w:style>
  <w:style w:type="paragraph" w:styleId="afffff3">
    <w:name w:val="annotation text"/>
    <w:basedOn w:val="a5"/>
    <w:link w:val="afffff4"/>
    <w:rsid w:val="001F15E5"/>
  </w:style>
  <w:style w:type="character" w:customStyle="1" w:styleId="afffff4">
    <w:name w:val="Текст примечания Знак"/>
    <w:basedOn w:val="a6"/>
    <w:link w:val="afffff3"/>
    <w:rsid w:val="001F15E5"/>
  </w:style>
  <w:style w:type="paragraph" w:customStyle="1" w:styleId="xl65">
    <w:name w:val="xl65"/>
    <w:basedOn w:val="a5"/>
    <w:rsid w:val="00FB0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6">
    <w:name w:val="xl66"/>
    <w:basedOn w:val="a5"/>
    <w:rsid w:val="00FB0A8E"/>
    <w:pPr>
      <w:spacing w:before="100" w:beforeAutospacing="1" w:after="100" w:afterAutospacing="1"/>
      <w:jc w:val="center"/>
      <w:textAlignment w:val="center"/>
    </w:pPr>
    <w:rPr>
      <w:sz w:val="24"/>
      <w:szCs w:val="24"/>
    </w:rPr>
  </w:style>
  <w:style w:type="paragraph" w:customStyle="1" w:styleId="xl67">
    <w:name w:val="xl67"/>
    <w:basedOn w:val="a5"/>
    <w:rsid w:val="00FB0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8">
    <w:name w:val="xl68"/>
    <w:basedOn w:val="a5"/>
    <w:rsid w:val="00FB0A8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69">
    <w:name w:val="xl69"/>
    <w:basedOn w:val="a5"/>
    <w:rsid w:val="00FB0A8E"/>
    <w:pPr>
      <w:pBdr>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0">
    <w:name w:val="xl70"/>
    <w:basedOn w:val="a5"/>
    <w:rsid w:val="00FB0A8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1">
    <w:name w:val="xl71"/>
    <w:basedOn w:val="a5"/>
    <w:rsid w:val="00FB0A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2">
    <w:name w:val="xl72"/>
    <w:basedOn w:val="a5"/>
    <w:rsid w:val="00FB0A8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a5"/>
    <w:rsid w:val="00FB0A8E"/>
    <w:pPr>
      <w:pBdr>
        <w:top w:val="single" w:sz="4" w:space="0" w:color="auto"/>
        <w:left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4">
    <w:name w:val="xl74"/>
    <w:basedOn w:val="a5"/>
    <w:rsid w:val="00FB0A8E"/>
    <w:pPr>
      <w:pBdr>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5">
    <w:name w:val="xl75"/>
    <w:basedOn w:val="a5"/>
    <w:rsid w:val="00FB0A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6">
    <w:name w:val="xl76"/>
    <w:basedOn w:val="a5"/>
    <w:rsid w:val="00FB0A8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a5"/>
    <w:rsid w:val="00FB0A8E"/>
    <w:pPr>
      <w:pBdr>
        <w:top w:val="single" w:sz="8" w:space="0" w:color="auto"/>
        <w:left w:val="single" w:sz="4" w:space="0" w:color="auto"/>
        <w:bottom w:val="single" w:sz="4" w:space="0" w:color="auto"/>
        <w:right w:val="single" w:sz="8" w:space="0" w:color="auto"/>
      </w:pBdr>
      <w:shd w:val="clear" w:color="000000" w:fill="DAEEF3"/>
      <w:spacing w:before="100" w:beforeAutospacing="1" w:after="100" w:afterAutospacing="1"/>
      <w:jc w:val="center"/>
      <w:textAlignment w:val="center"/>
    </w:pPr>
    <w:rPr>
      <w:sz w:val="24"/>
      <w:szCs w:val="24"/>
    </w:rPr>
  </w:style>
  <w:style w:type="paragraph" w:customStyle="1" w:styleId="xl78">
    <w:name w:val="xl78"/>
    <w:basedOn w:val="a5"/>
    <w:rsid w:val="00FB0A8E"/>
    <w:pPr>
      <w:pBdr>
        <w:left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79">
    <w:name w:val="xl79"/>
    <w:basedOn w:val="a5"/>
    <w:rsid w:val="00FB0A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0">
    <w:name w:val="xl80"/>
    <w:basedOn w:val="a5"/>
    <w:rsid w:val="00FB0A8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1">
    <w:name w:val="xl81"/>
    <w:basedOn w:val="a5"/>
    <w:rsid w:val="00FB0A8E"/>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center"/>
    </w:pPr>
    <w:rPr>
      <w:sz w:val="24"/>
      <w:szCs w:val="24"/>
    </w:rPr>
  </w:style>
  <w:style w:type="paragraph" w:customStyle="1" w:styleId="xl82">
    <w:name w:val="xl82"/>
    <w:basedOn w:val="a5"/>
    <w:rsid w:val="00FB0A8E"/>
    <w:pPr>
      <w:pBdr>
        <w:top w:val="single" w:sz="4" w:space="0" w:color="auto"/>
        <w:left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paragraph" w:customStyle="1" w:styleId="xl83">
    <w:name w:val="xl83"/>
    <w:basedOn w:val="a5"/>
    <w:rsid w:val="00FB0A8E"/>
    <w:pPr>
      <w:pBdr>
        <w:top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4">
    <w:name w:val="xl84"/>
    <w:basedOn w:val="a5"/>
    <w:rsid w:val="00FB0A8E"/>
    <w:pPr>
      <w:pBdr>
        <w:right w:val="single" w:sz="4" w:space="0" w:color="auto"/>
      </w:pBdr>
      <w:spacing w:before="100" w:beforeAutospacing="1" w:after="100" w:afterAutospacing="1"/>
      <w:jc w:val="center"/>
      <w:textAlignment w:val="center"/>
    </w:pPr>
    <w:rPr>
      <w:sz w:val="24"/>
      <w:szCs w:val="24"/>
    </w:rPr>
  </w:style>
  <w:style w:type="paragraph" w:customStyle="1" w:styleId="xl85">
    <w:name w:val="xl85"/>
    <w:basedOn w:val="a5"/>
    <w:rsid w:val="00FB0A8E"/>
    <w:pPr>
      <w:pBdr>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6">
    <w:name w:val="xl86"/>
    <w:basedOn w:val="a5"/>
    <w:rsid w:val="00FB0A8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7">
    <w:name w:val="xl87"/>
    <w:basedOn w:val="a5"/>
    <w:rsid w:val="00FB0A8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4"/>
      <w:szCs w:val="24"/>
    </w:rPr>
  </w:style>
  <w:style w:type="paragraph" w:customStyle="1" w:styleId="xl88">
    <w:name w:val="xl88"/>
    <w:basedOn w:val="a5"/>
    <w:rsid w:val="00FB0A8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89">
    <w:name w:val="xl89"/>
    <w:basedOn w:val="a5"/>
    <w:rsid w:val="00FB0A8E"/>
    <w:pPr>
      <w:pBdr>
        <w:left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character" w:customStyle="1" w:styleId="3Exact">
    <w:name w:val="Основной текст (3) Exact"/>
    <w:basedOn w:val="a6"/>
    <w:link w:val="3f2"/>
    <w:locked/>
    <w:rsid w:val="007B42ED"/>
    <w:rPr>
      <w:b/>
      <w:bCs/>
      <w:spacing w:val="8"/>
      <w:shd w:val="clear" w:color="auto" w:fill="FFFFFF"/>
    </w:rPr>
  </w:style>
  <w:style w:type="paragraph" w:customStyle="1" w:styleId="3f2">
    <w:name w:val="Основной текст (3)"/>
    <w:basedOn w:val="a5"/>
    <w:link w:val="3Exact"/>
    <w:rsid w:val="007B42ED"/>
    <w:pPr>
      <w:shd w:val="clear" w:color="auto" w:fill="FFFFFF"/>
      <w:spacing w:line="317" w:lineRule="exact"/>
      <w:jc w:val="center"/>
    </w:pPr>
    <w:rPr>
      <w:b/>
      <w:bCs/>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60538">
      <w:bodyDiv w:val="1"/>
      <w:marLeft w:val="0"/>
      <w:marRight w:val="0"/>
      <w:marTop w:val="0"/>
      <w:marBottom w:val="0"/>
      <w:divBdr>
        <w:top w:val="none" w:sz="0" w:space="0" w:color="auto"/>
        <w:left w:val="none" w:sz="0" w:space="0" w:color="auto"/>
        <w:bottom w:val="none" w:sz="0" w:space="0" w:color="auto"/>
        <w:right w:val="none" w:sz="0" w:space="0" w:color="auto"/>
      </w:divBdr>
    </w:div>
    <w:div w:id="16547646">
      <w:bodyDiv w:val="1"/>
      <w:marLeft w:val="0"/>
      <w:marRight w:val="0"/>
      <w:marTop w:val="0"/>
      <w:marBottom w:val="0"/>
      <w:divBdr>
        <w:top w:val="none" w:sz="0" w:space="0" w:color="auto"/>
        <w:left w:val="none" w:sz="0" w:space="0" w:color="auto"/>
        <w:bottom w:val="none" w:sz="0" w:space="0" w:color="auto"/>
        <w:right w:val="none" w:sz="0" w:space="0" w:color="auto"/>
      </w:divBdr>
    </w:div>
    <w:div w:id="44260867">
      <w:bodyDiv w:val="1"/>
      <w:marLeft w:val="0"/>
      <w:marRight w:val="0"/>
      <w:marTop w:val="0"/>
      <w:marBottom w:val="0"/>
      <w:divBdr>
        <w:top w:val="none" w:sz="0" w:space="0" w:color="auto"/>
        <w:left w:val="none" w:sz="0" w:space="0" w:color="auto"/>
        <w:bottom w:val="none" w:sz="0" w:space="0" w:color="auto"/>
        <w:right w:val="none" w:sz="0" w:space="0" w:color="auto"/>
      </w:divBdr>
    </w:div>
    <w:div w:id="67383161">
      <w:bodyDiv w:val="1"/>
      <w:marLeft w:val="0"/>
      <w:marRight w:val="0"/>
      <w:marTop w:val="0"/>
      <w:marBottom w:val="0"/>
      <w:divBdr>
        <w:top w:val="none" w:sz="0" w:space="0" w:color="auto"/>
        <w:left w:val="none" w:sz="0" w:space="0" w:color="auto"/>
        <w:bottom w:val="none" w:sz="0" w:space="0" w:color="auto"/>
        <w:right w:val="none" w:sz="0" w:space="0" w:color="auto"/>
      </w:divBdr>
    </w:div>
    <w:div w:id="108623535">
      <w:bodyDiv w:val="1"/>
      <w:marLeft w:val="0"/>
      <w:marRight w:val="0"/>
      <w:marTop w:val="0"/>
      <w:marBottom w:val="0"/>
      <w:divBdr>
        <w:top w:val="none" w:sz="0" w:space="0" w:color="auto"/>
        <w:left w:val="none" w:sz="0" w:space="0" w:color="auto"/>
        <w:bottom w:val="none" w:sz="0" w:space="0" w:color="auto"/>
        <w:right w:val="none" w:sz="0" w:space="0" w:color="auto"/>
      </w:divBdr>
    </w:div>
    <w:div w:id="344596270">
      <w:bodyDiv w:val="1"/>
      <w:marLeft w:val="0"/>
      <w:marRight w:val="0"/>
      <w:marTop w:val="0"/>
      <w:marBottom w:val="0"/>
      <w:divBdr>
        <w:top w:val="none" w:sz="0" w:space="0" w:color="auto"/>
        <w:left w:val="none" w:sz="0" w:space="0" w:color="auto"/>
        <w:bottom w:val="none" w:sz="0" w:space="0" w:color="auto"/>
        <w:right w:val="none" w:sz="0" w:space="0" w:color="auto"/>
      </w:divBdr>
    </w:div>
    <w:div w:id="405079879">
      <w:bodyDiv w:val="1"/>
      <w:marLeft w:val="0"/>
      <w:marRight w:val="0"/>
      <w:marTop w:val="0"/>
      <w:marBottom w:val="0"/>
      <w:divBdr>
        <w:top w:val="none" w:sz="0" w:space="0" w:color="auto"/>
        <w:left w:val="none" w:sz="0" w:space="0" w:color="auto"/>
        <w:bottom w:val="none" w:sz="0" w:space="0" w:color="auto"/>
        <w:right w:val="none" w:sz="0" w:space="0" w:color="auto"/>
      </w:divBdr>
    </w:div>
    <w:div w:id="520585029">
      <w:bodyDiv w:val="1"/>
      <w:marLeft w:val="0"/>
      <w:marRight w:val="0"/>
      <w:marTop w:val="0"/>
      <w:marBottom w:val="0"/>
      <w:divBdr>
        <w:top w:val="none" w:sz="0" w:space="0" w:color="auto"/>
        <w:left w:val="none" w:sz="0" w:space="0" w:color="auto"/>
        <w:bottom w:val="none" w:sz="0" w:space="0" w:color="auto"/>
        <w:right w:val="none" w:sz="0" w:space="0" w:color="auto"/>
      </w:divBdr>
    </w:div>
    <w:div w:id="711805382">
      <w:bodyDiv w:val="1"/>
      <w:marLeft w:val="0"/>
      <w:marRight w:val="0"/>
      <w:marTop w:val="0"/>
      <w:marBottom w:val="0"/>
      <w:divBdr>
        <w:top w:val="none" w:sz="0" w:space="0" w:color="auto"/>
        <w:left w:val="none" w:sz="0" w:space="0" w:color="auto"/>
        <w:bottom w:val="none" w:sz="0" w:space="0" w:color="auto"/>
        <w:right w:val="none" w:sz="0" w:space="0" w:color="auto"/>
      </w:divBdr>
    </w:div>
    <w:div w:id="714546573">
      <w:bodyDiv w:val="1"/>
      <w:marLeft w:val="0"/>
      <w:marRight w:val="0"/>
      <w:marTop w:val="0"/>
      <w:marBottom w:val="0"/>
      <w:divBdr>
        <w:top w:val="none" w:sz="0" w:space="0" w:color="auto"/>
        <w:left w:val="none" w:sz="0" w:space="0" w:color="auto"/>
        <w:bottom w:val="none" w:sz="0" w:space="0" w:color="auto"/>
        <w:right w:val="none" w:sz="0" w:space="0" w:color="auto"/>
      </w:divBdr>
    </w:div>
    <w:div w:id="835925076">
      <w:bodyDiv w:val="1"/>
      <w:marLeft w:val="0"/>
      <w:marRight w:val="0"/>
      <w:marTop w:val="0"/>
      <w:marBottom w:val="0"/>
      <w:divBdr>
        <w:top w:val="none" w:sz="0" w:space="0" w:color="auto"/>
        <w:left w:val="none" w:sz="0" w:space="0" w:color="auto"/>
        <w:bottom w:val="none" w:sz="0" w:space="0" w:color="auto"/>
        <w:right w:val="none" w:sz="0" w:space="0" w:color="auto"/>
      </w:divBdr>
    </w:div>
    <w:div w:id="865750831">
      <w:bodyDiv w:val="1"/>
      <w:marLeft w:val="0"/>
      <w:marRight w:val="0"/>
      <w:marTop w:val="0"/>
      <w:marBottom w:val="0"/>
      <w:divBdr>
        <w:top w:val="none" w:sz="0" w:space="0" w:color="auto"/>
        <w:left w:val="none" w:sz="0" w:space="0" w:color="auto"/>
        <w:bottom w:val="none" w:sz="0" w:space="0" w:color="auto"/>
        <w:right w:val="none" w:sz="0" w:space="0" w:color="auto"/>
      </w:divBdr>
    </w:div>
    <w:div w:id="942565790">
      <w:bodyDiv w:val="1"/>
      <w:marLeft w:val="0"/>
      <w:marRight w:val="0"/>
      <w:marTop w:val="0"/>
      <w:marBottom w:val="0"/>
      <w:divBdr>
        <w:top w:val="none" w:sz="0" w:space="0" w:color="auto"/>
        <w:left w:val="none" w:sz="0" w:space="0" w:color="auto"/>
        <w:bottom w:val="none" w:sz="0" w:space="0" w:color="auto"/>
        <w:right w:val="none" w:sz="0" w:space="0" w:color="auto"/>
      </w:divBdr>
    </w:div>
    <w:div w:id="1075588079">
      <w:bodyDiv w:val="1"/>
      <w:marLeft w:val="0"/>
      <w:marRight w:val="0"/>
      <w:marTop w:val="0"/>
      <w:marBottom w:val="0"/>
      <w:divBdr>
        <w:top w:val="none" w:sz="0" w:space="0" w:color="auto"/>
        <w:left w:val="none" w:sz="0" w:space="0" w:color="auto"/>
        <w:bottom w:val="none" w:sz="0" w:space="0" w:color="auto"/>
        <w:right w:val="none" w:sz="0" w:space="0" w:color="auto"/>
      </w:divBdr>
    </w:div>
    <w:div w:id="1185677790">
      <w:bodyDiv w:val="1"/>
      <w:marLeft w:val="0"/>
      <w:marRight w:val="0"/>
      <w:marTop w:val="0"/>
      <w:marBottom w:val="0"/>
      <w:divBdr>
        <w:top w:val="none" w:sz="0" w:space="0" w:color="auto"/>
        <w:left w:val="none" w:sz="0" w:space="0" w:color="auto"/>
        <w:bottom w:val="none" w:sz="0" w:space="0" w:color="auto"/>
        <w:right w:val="none" w:sz="0" w:space="0" w:color="auto"/>
      </w:divBdr>
      <w:divsChild>
        <w:div w:id="965702816">
          <w:marLeft w:val="0"/>
          <w:marRight w:val="0"/>
          <w:marTop w:val="0"/>
          <w:marBottom w:val="0"/>
          <w:divBdr>
            <w:top w:val="none" w:sz="0" w:space="0" w:color="auto"/>
            <w:left w:val="none" w:sz="0" w:space="0" w:color="auto"/>
            <w:bottom w:val="none" w:sz="0" w:space="0" w:color="auto"/>
            <w:right w:val="none" w:sz="0" w:space="0" w:color="auto"/>
          </w:divBdr>
        </w:div>
      </w:divsChild>
    </w:div>
    <w:div w:id="1186678504">
      <w:bodyDiv w:val="1"/>
      <w:marLeft w:val="0"/>
      <w:marRight w:val="0"/>
      <w:marTop w:val="0"/>
      <w:marBottom w:val="0"/>
      <w:divBdr>
        <w:top w:val="none" w:sz="0" w:space="0" w:color="auto"/>
        <w:left w:val="none" w:sz="0" w:space="0" w:color="auto"/>
        <w:bottom w:val="none" w:sz="0" w:space="0" w:color="auto"/>
        <w:right w:val="none" w:sz="0" w:space="0" w:color="auto"/>
      </w:divBdr>
    </w:div>
    <w:div w:id="1287275712">
      <w:bodyDiv w:val="1"/>
      <w:marLeft w:val="0"/>
      <w:marRight w:val="0"/>
      <w:marTop w:val="0"/>
      <w:marBottom w:val="0"/>
      <w:divBdr>
        <w:top w:val="none" w:sz="0" w:space="0" w:color="auto"/>
        <w:left w:val="none" w:sz="0" w:space="0" w:color="auto"/>
        <w:bottom w:val="none" w:sz="0" w:space="0" w:color="auto"/>
        <w:right w:val="none" w:sz="0" w:space="0" w:color="auto"/>
      </w:divBdr>
    </w:div>
    <w:div w:id="1316685820">
      <w:bodyDiv w:val="1"/>
      <w:marLeft w:val="0"/>
      <w:marRight w:val="0"/>
      <w:marTop w:val="0"/>
      <w:marBottom w:val="0"/>
      <w:divBdr>
        <w:top w:val="none" w:sz="0" w:space="0" w:color="auto"/>
        <w:left w:val="none" w:sz="0" w:space="0" w:color="auto"/>
        <w:bottom w:val="none" w:sz="0" w:space="0" w:color="auto"/>
        <w:right w:val="none" w:sz="0" w:space="0" w:color="auto"/>
      </w:divBdr>
    </w:div>
    <w:div w:id="1526946543">
      <w:bodyDiv w:val="1"/>
      <w:marLeft w:val="0"/>
      <w:marRight w:val="0"/>
      <w:marTop w:val="0"/>
      <w:marBottom w:val="0"/>
      <w:divBdr>
        <w:top w:val="none" w:sz="0" w:space="0" w:color="auto"/>
        <w:left w:val="none" w:sz="0" w:space="0" w:color="auto"/>
        <w:bottom w:val="none" w:sz="0" w:space="0" w:color="auto"/>
        <w:right w:val="none" w:sz="0" w:space="0" w:color="auto"/>
      </w:divBdr>
    </w:div>
    <w:div w:id="1608735437">
      <w:bodyDiv w:val="1"/>
      <w:marLeft w:val="0"/>
      <w:marRight w:val="0"/>
      <w:marTop w:val="0"/>
      <w:marBottom w:val="0"/>
      <w:divBdr>
        <w:top w:val="none" w:sz="0" w:space="0" w:color="auto"/>
        <w:left w:val="none" w:sz="0" w:space="0" w:color="auto"/>
        <w:bottom w:val="none" w:sz="0" w:space="0" w:color="auto"/>
        <w:right w:val="none" w:sz="0" w:space="0" w:color="auto"/>
      </w:divBdr>
    </w:div>
    <w:div w:id="1610547517">
      <w:bodyDiv w:val="1"/>
      <w:marLeft w:val="0"/>
      <w:marRight w:val="0"/>
      <w:marTop w:val="0"/>
      <w:marBottom w:val="0"/>
      <w:divBdr>
        <w:top w:val="none" w:sz="0" w:space="0" w:color="auto"/>
        <w:left w:val="none" w:sz="0" w:space="0" w:color="auto"/>
        <w:bottom w:val="none" w:sz="0" w:space="0" w:color="auto"/>
        <w:right w:val="none" w:sz="0" w:space="0" w:color="auto"/>
      </w:divBdr>
    </w:div>
    <w:div w:id="1621452564">
      <w:bodyDiv w:val="1"/>
      <w:marLeft w:val="0"/>
      <w:marRight w:val="0"/>
      <w:marTop w:val="0"/>
      <w:marBottom w:val="0"/>
      <w:divBdr>
        <w:top w:val="none" w:sz="0" w:space="0" w:color="auto"/>
        <w:left w:val="none" w:sz="0" w:space="0" w:color="auto"/>
        <w:bottom w:val="none" w:sz="0" w:space="0" w:color="auto"/>
        <w:right w:val="none" w:sz="0" w:space="0" w:color="auto"/>
      </w:divBdr>
      <w:divsChild>
        <w:div w:id="789398572">
          <w:marLeft w:val="0"/>
          <w:marRight w:val="0"/>
          <w:marTop w:val="0"/>
          <w:marBottom w:val="0"/>
          <w:divBdr>
            <w:top w:val="none" w:sz="0" w:space="0" w:color="auto"/>
            <w:left w:val="none" w:sz="0" w:space="0" w:color="auto"/>
            <w:bottom w:val="none" w:sz="0" w:space="0" w:color="auto"/>
            <w:right w:val="none" w:sz="0" w:space="0" w:color="auto"/>
          </w:divBdr>
        </w:div>
      </w:divsChild>
    </w:div>
    <w:div w:id="1779448514">
      <w:bodyDiv w:val="1"/>
      <w:marLeft w:val="0"/>
      <w:marRight w:val="0"/>
      <w:marTop w:val="0"/>
      <w:marBottom w:val="0"/>
      <w:divBdr>
        <w:top w:val="none" w:sz="0" w:space="0" w:color="auto"/>
        <w:left w:val="none" w:sz="0" w:space="0" w:color="auto"/>
        <w:bottom w:val="none" w:sz="0" w:space="0" w:color="auto"/>
        <w:right w:val="none" w:sz="0" w:space="0" w:color="auto"/>
      </w:divBdr>
    </w:div>
    <w:div w:id="1788160396">
      <w:bodyDiv w:val="1"/>
      <w:marLeft w:val="0"/>
      <w:marRight w:val="0"/>
      <w:marTop w:val="0"/>
      <w:marBottom w:val="0"/>
      <w:divBdr>
        <w:top w:val="none" w:sz="0" w:space="0" w:color="auto"/>
        <w:left w:val="none" w:sz="0" w:space="0" w:color="auto"/>
        <w:bottom w:val="none" w:sz="0" w:space="0" w:color="auto"/>
        <w:right w:val="none" w:sz="0" w:space="0" w:color="auto"/>
      </w:divBdr>
    </w:div>
    <w:div w:id="1837988984">
      <w:bodyDiv w:val="1"/>
      <w:marLeft w:val="0"/>
      <w:marRight w:val="0"/>
      <w:marTop w:val="0"/>
      <w:marBottom w:val="0"/>
      <w:divBdr>
        <w:top w:val="none" w:sz="0" w:space="0" w:color="auto"/>
        <w:left w:val="none" w:sz="0" w:space="0" w:color="auto"/>
        <w:bottom w:val="none" w:sz="0" w:space="0" w:color="auto"/>
        <w:right w:val="none" w:sz="0" w:space="0" w:color="auto"/>
      </w:divBdr>
    </w:div>
    <w:div w:id="1876582678">
      <w:bodyDiv w:val="1"/>
      <w:marLeft w:val="0"/>
      <w:marRight w:val="0"/>
      <w:marTop w:val="0"/>
      <w:marBottom w:val="0"/>
      <w:divBdr>
        <w:top w:val="none" w:sz="0" w:space="0" w:color="auto"/>
        <w:left w:val="none" w:sz="0" w:space="0" w:color="auto"/>
        <w:bottom w:val="none" w:sz="0" w:space="0" w:color="auto"/>
        <w:right w:val="none" w:sz="0" w:space="0" w:color="auto"/>
      </w:divBdr>
    </w:div>
    <w:div w:id="1878883080">
      <w:bodyDiv w:val="1"/>
      <w:marLeft w:val="0"/>
      <w:marRight w:val="0"/>
      <w:marTop w:val="0"/>
      <w:marBottom w:val="0"/>
      <w:divBdr>
        <w:top w:val="none" w:sz="0" w:space="0" w:color="auto"/>
        <w:left w:val="none" w:sz="0" w:space="0" w:color="auto"/>
        <w:bottom w:val="none" w:sz="0" w:space="0" w:color="auto"/>
        <w:right w:val="none" w:sz="0" w:space="0" w:color="auto"/>
      </w:divBdr>
    </w:div>
    <w:div w:id="1913343683">
      <w:bodyDiv w:val="1"/>
      <w:marLeft w:val="0"/>
      <w:marRight w:val="0"/>
      <w:marTop w:val="0"/>
      <w:marBottom w:val="0"/>
      <w:divBdr>
        <w:top w:val="none" w:sz="0" w:space="0" w:color="auto"/>
        <w:left w:val="none" w:sz="0" w:space="0" w:color="auto"/>
        <w:bottom w:val="none" w:sz="0" w:space="0" w:color="auto"/>
        <w:right w:val="none" w:sz="0" w:space="0" w:color="auto"/>
      </w:divBdr>
    </w:div>
    <w:div w:id="1930120032">
      <w:bodyDiv w:val="1"/>
      <w:marLeft w:val="0"/>
      <w:marRight w:val="0"/>
      <w:marTop w:val="0"/>
      <w:marBottom w:val="0"/>
      <w:divBdr>
        <w:top w:val="none" w:sz="0" w:space="0" w:color="auto"/>
        <w:left w:val="none" w:sz="0" w:space="0" w:color="auto"/>
        <w:bottom w:val="none" w:sz="0" w:space="0" w:color="auto"/>
        <w:right w:val="none" w:sz="0" w:space="0" w:color="auto"/>
      </w:divBdr>
    </w:div>
    <w:div w:id="1941529014">
      <w:bodyDiv w:val="1"/>
      <w:marLeft w:val="0"/>
      <w:marRight w:val="0"/>
      <w:marTop w:val="0"/>
      <w:marBottom w:val="0"/>
      <w:divBdr>
        <w:top w:val="none" w:sz="0" w:space="0" w:color="auto"/>
        <w:left w:val="none" w:sz="0" w:space="0" w:color="auto"/>
        <w:bottom w:val="none" w:sz="0" w:space="0" w:color="auto"/>
        <w:right w:val="none" w:sz="0" w:space="0" w:color="auto"/>
      </w:divBdr>
    </w:div>
    <w:div w:id="1989162310">
      <w:bodyDiv w:val="1"/>
      <w:marLeft w:val="0"/>
      <w:marRight w:val="0"/>
      <w:marTop w:val="0"/>
      <w:marBottom w:val="0"/>
      <w:divBdr>
        <w:top w:val="none" w:sz="0" w:space="0" w:color="auto"/>
        <w:left w:val="none" w:sz="0" w:space="0" w:color="auto"/>
        <w:bottom w:val="none" w:sz="0" w:space="0" w:color="auto"/>
        <w:right w:val="none" w:sz="0" w:space="0" w:color="auto"/>
      </w:divBdr>
    </w:div>
    <w:div w:id="2028368664">
      <w:bodyDiv w:val="1"/>
      <w:marLeft w:val="0"/>
      <w:marRight w:val="0"/>
      <w:marTop w:val="0"/>
      <w:marBottom w:val="0"/>
      <w:divBdr>
        <w:top w:val="none" w:sz="0" w:space="0" w:color="auto"/>
        <w:left w:val="none" w:sz="0" w:space="0" w:color="auto"/>
        <w:bottom w:val="none" w:sz="0" w:space="0" w:color="auto"/>
        <w:right w:val="none" w:sz="0" w:space="0" w:color="auto"/>
      </w:divBdr>
    </w:div>
    <w:div w:id="2068214627">
      <w:bodyDiv w:val="1"/>
      <w:marLeft w:val="0"/>
      <w:marRight w:val="0"/>
      <w:marTop w:val="0"/>
      <w:marBottom w:val="0"/>
      <w:divBdr>
        <w:top w:val="none" w:sz="0" w:space="0" w:color="auto"/>
        <w:left w:val="none" w:sz="0" w:space="0" w:color="auto"/>
        <w:bottom w:val="none" w:sz="0" w:space="0" w:color="auto"/>
        <w:right w:val="none" w:sz="0" w:space="0" w:color="auto"/>
      </w:divBdr>
    </w:div>
    <w:div w:id="2068986477">
      <w:bodyDiv w:val="1"/>
      <w:marLeft w:val="0"/>
      <w:marRight w:val="0"/>
      <w:marTop w:val="0"/>
      <w:marBottom w:val="0"/>
      <w:divBdr>
        <w:top w:val="none" w:sz="0" w:space="0" w:color="auto"/>
        <w:left w:val="none" w:sz="0" w:space="0" w:color="auto"/>
        <w:bottom w:val="none" w:sz="0" w:space="0" w:color="auto"/>
        <w:right w:val="none" w:sz="0" w:space="0" w:color="auto"/>
      </w:divBdr>
    </w:div>
    <w:div w:id="2110225478">
      <w:bodyDiv w:val="1"/>
      <w:marLeft w:val="0"/>
      <w:marRight w:val="0"/>
      <w:marTop w:val="0"/>
      <w:marBottom w:val="0"/>
      <w:divBdr>
        <w:top w:val="none" w:sz="0" w:space="0" w:color="auto"/>
        <w:left w:val="none" w:sz="0" w:space="0" w:color="auto"/>
        <w:bottom w:val="none" w:sz="0" w:space="0" w:color="auto"/>
        <w:right w:val="none" w:sz="0" w:space="0" w:color="auto"/>
      </w:divBdr>
      <w:divsChild>
        <w:div w:id="5541251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AEDD7-B022-42D9-858A-35254964C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5</Pages>
  <Words>821</Words>
  <Characters>4683</Characters>
  <Application>Microsoft Office Word</Application>
  <DocSecurity>0</DocSecurity>
  <Lines>39</Lines>
  <Paragraphs>10</Paragraphs>
  <ScaleCrop>false</ScaleCrop>
  <HeadingPairs>
    <vt:vector size="2" baseType="variant">
      <vt:variant>
        <vt:lpstr>Название</vt:lpstr>
      </vt:variant>
      <vt:variant>
        <vt:i4>1</vt:i4>
      </vt:variant>
    </vt:vector>
  </HeadingPairs>
  <TitlesOfParts>
    <vt:vector size="1" baseType="lpstr">
      <vt:lpstr>МИНИСТЕРСТВО ЮСТИЦИИ РОССИЙСКОЙ ФЕДЕРАЦИИ</vt:lpstr>
    </vt:vector>
  </TitlesOfParts>
  <Company/>
  <LinksUpToDate>false</LinksUpToDate>
  <CharactersWithSpaces>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ЮСТИЦИИ РОССИЙСКОЙ ФЕДЕРАЦИИ</dc:title>
  <dc:creator>915_Nechaeva</dc:creator>
  <cp:lastModifiedBy>915_Agapova</cp:lastModifiedBy>
  <cp:revision>14</cp:revision>
  <cp:lastPrinted>2022-07-11T08:54:00Z</cp:lastPrinted>
  <dcterms:created xsi:type="dcterms:W3CDTF">2023-05-19T07:38:00Z</dcterms:created>
  <dcterms:modified xsi:type="dcterms:W3CDTF">2023-10-10T08:37:00Z</dcterms:modified>
</cp:coreProperties>
</file>