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Default="00DD47FF" w:rsidP="00DD47FF">
      <w:pPr>
        <w:spacing w:before="120"/>
        <w:rPr>
          <w:b/>
          <w:bCs/>
        </w:rPr>
      </w:pPr>
      <w:r w:rsidRPr="004F0483">
        <w:rPr>
          <w:b/>
          <w:bCs/>
        </w:rPr>
        <w:t>Приложение №2 к документации о закупке</w:t>
      </w:r>
    </w:p>
    <w:p w:rsidR="00026483" w:rsidRPr="004F0483" w:rsidRDefault="00026483" w:rsidP="00DD47FF">
      <w:pPr>
        <w:spacing w:before="120"/>
        <w:rPr>
          <w:b/>
        </w:rPr>
      </w:pPr>
    </w:p>
    <w:p w:rsidR="00DD47FF" w:rsidRPr="004F0483" w:rsidRDefault="00DD47FF" w:rsidP="00DD47FF">
      <w:pPr>
        <w:ind w:left="5184" w:firstLine="288"/>
        <w:jc w:val="both"/>
        <w:rPr>
          <w:b/>
        </w:rPr>
      </w:pPr>
      <w:r w:rsidRPr="004F0483">
        <w:rPr>
          <w:b/>
        </w:rPr>
        <w:t>«Утверждаю»</w:t>
      </w:r>
    </w:p>
    <w:p w:rsidR="00DD47FF" w:rsidRPr="004F0483" w:rsidRDefault="006738C5" w:rsidP="00DD47FF">
      <w:pPr>
        <w:ind w:left="4752" w:firstLine="720"/>
        <w:jc w:val="both"/>
      </w:pPr>
      <w:r>
        <w:t xml:space="preserve">Директор по МТО </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rsidR="00936512">
        <w:t xml:space="preserve"> Смуров Д.В.</w:t>
      </w:r>
    </w:p>
    <w:p w:rsidR="00DD47FF" w:rsidRDefault="00620B5E" w:rsidP="00DD47FF">
      <w:pPr>
        <w:ind w:left="5529"/>
        <w:jc w:val="right"/>
      </w:pPr>
      <w:r>
        <w:t>08</w:t>
      </w:r>
      <w:r w:rsidR="00D92EDB">
        <w:t>.2023</w:t>
      </w:r>
    </w:p>
    <w:p w:rsidR="00DD47FF" w:rsidRDefault="00DD47FF" w:rsidP="00DD47FF">
      <w:pPr>
        <w:ind w:left="5529"/>
        <w:jc w:val="right"/>
      </w:pPr>
    </w:p>
    <w:p w:rsidR="00026483" w:rsidRPr="004F0483" w:rsidRDefault="00026483"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Default="00DD47FF" w:rsidP="00DD47FF">
      <w:pPr>
        <w:spacing w:after="120"/>
        <w:jc w:val="center"/>
        <w:rPr>
          <w:b/>
        </w:rPr>
      </w:pPr>
      <w:r w:rsidRPr="004F0483">
        <w:rPr>
          <w:b/>
        </w:rPr>
        <w:t>на поставку товара</w:t>
      </w:r>
    </w:p>
    <w:p w:rsidR="00190FE8" w:rsidRDefault="00190FE8" w:rsidP="00DD47FF">
      <w:pPr>
        <w:spacing w:after="120"/>
        <w:jc w:val="center"/>
      </w:pP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936512">
        <w:rPr>
          <w:i/>
          <w:u w:val="single"/>
        </w:rPr>
        <w:t>Алюминиевый прокат</w:t>
      </w:r>
      <w:r w:rsidR="00AA2B87">
        <w:rPr>
          <w:i/>
          <w:u w:val="single"/>
        </w:rPr>
        <w:t>.</w:t>
      </w:r>
    </w:p>
    <w:p w:rsidR="00DD47FF" w:rsidRPr="004F0483" w:rsidRDefault="00DD47FF" w:rsidP="00DD47FF">
      <w:pPr>
        <w:spacing w:before="120"/>
        <w:jc w:val="both"/>
        <w:rPr>
          <w:i/>
        </w:rPr>
      </w:pPr>
      <w:r w:rsidRPr="004F0483">
        <w:rPr>
          <w:b/>
        </w:rPr>
        <w:t xml:space="preserve">2. Место и условия поставки товара: </w:t>
      </w:r>
      <w:r w:rsidR="00564B93">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r w:rsidR="00026483">
        <w:rPr>
          <w:i/>
        </w:rPr>
        <w:t>.</w:t>
      </w:r>
    </w:p>
    <w:p w:rsidR="00DD47FF" w:rsidRPr="004F0483" w:rsidRDefault="00DD47FF" w:rsidP="00DD47FF">
      <w:pPr>
        <w:spacing w:before="120"/>
        <w:jc w:val="both"/>
        <w:rPr>
          <w:i/>
        </w:rPr>
      </w:pPr>
      <w:r w:rsidRPr="004F0483">
        <w:rPr>
          <w:b/>
        </w:rPr>
        <w:t xml:space="preserve">3. Срок поставки товара: </w:t>
      </w:r>
      <w:r w:rsidR="00B313F8">
        <w:rPr>
          <w:i/>
          <w:u w:val="single"/>
        </w:rPr>
        <w:t xml:space="preserve">до </w:t>
      </w:r>
      <w:r w:rsidR="00CC42AD">
        <w:rPr>
          <w:i/>
          <w:u w:val="single"/>
        </w:rPr>
        <w:t>3</w:t>
      </w:r>
      <w:r w:rsidR="00620B5E">
        <w:rPr>
          <w:i/>
          <w:u w:val="single"/>
        </w:rPr>
        <w:t xml:space="preserve">0 ноября </w:t>
      </w:r>
      <w:r w:rsidR="00616480">
        <w:rPr>
          <w:i/>
          <w:u w:val="single"/>
        </w:rPr>
        <w:t>2023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w:t>
      </w:r>
      <w:r w:rsidR="00564B93">
        <w:rPr>
          <w:i/>
        </w:rPr>
        <w:t>вание, уплату</w:t>
      </w:r>
      <w:r>
        <w:rPr>
          <w:i/>
        </w:rPr>
        <w:t xml:space="preserve"> налогов, сборов и других обязательных платежей</w:t>
      </w:r>
      <w:r w:rsidRPr="004F0483">
        <w:rPr>
          <w:i/>
        </w:rPr>
        <w:t>.</w:t>
      </w:r>
    </w:p>
    <w:p w:rsidR="00656D89" w:rsidRDefault="00DD47FF" w:rsidP="00656D89">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 xml:space="preserve">и и </w:t>
      </w:r>
      <w:proofErr w:type="spellStart"/>
      <w:r w:rsidR="002F43CE">
        <w:rPr>
          <w:i/>
        </w:rPr>
        <w:t>экологичности</w:t>
      </w:r>
      <w:proofErr w:type="spellEnd"/>
      <w:r w:rsidR="002F43CE">
        <w:rPr>
          <w:i/>
        </w:rPr>
        <w:t>.</w:t>
      </w:r>
    </w:p>
    <w:p w:rsidR="00656D89" w:rsidRPr="002F43CE" w:rsidRDefault="00656D89" w:rsidP="00656D89">
      <w:pPr>
        <w:jc w:val="both"/>
        <w:rPr>
          <w:i/>
          <w:u w:val="single"/>
        </w:rPr>
      </w:pPr>
      <w:r w:rsidRPr="002F43CE">
        <w:rPr>
          <w:i/>
          <w:u w:val="single"/>
        </w:rPr>
        <w:t>Категория качества «ОТК», подтвержденная паспортом (сертификатом) качества завода-изготовите</w:t>
      </w:r>
      <w:r w:rsidR="000A4D0B">
        <w:rPr>
          <w:i/>
          <w:u w:val="single"/>
        </w:rPr>
        <w:t>ля  (поставщика)  ГОСТ</w:t>
      </w:r>
      <w:r w:rsidR="00E708C4">
        <w:rPr>
          <w:i/>
          <w:u w:val="single"/>
        </w:rPr>
        <w:t xml:space="preserve"> 17232-99,</w:t>
      </w:r>
      <w:r w:rsidR="00026483">
        <w:rPr>
          <w:i/>
          <w:u w:val="single"/>
        </w:rPr>
        <w:t xml:space="preserve"> </w:t>
      </w:r>
      <w:r w:rsidR="00C94FD3">
        <w:rPr>
          <w:i/>
          <w:u w:val="single"/>
        </w:rPr>
        <w:t xml:space="preserve">ГОСТ </w:t>
      </w:r>
      <w:r w:rsidR="000A4D0B">
        <w:rPr>
          <w:i/>
          <w:u w:val="single"/>
        </w:rPr>
        <w:t xml:space="preserve"> 21631-76</w:t>
      </w:r>
      <w:r w:rsidR="00C94FD3">
        <w:rPr>
          <w:i/>
          <w:u w:val="single"/>
        </w:rPr>
        <w:t>.</w:t>
      </w:r>
    </w:p>
    <w:p w:rsidR="00CC42AD"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026483" w:rsidRDefault="00FF28C9" w:rsidP="00E708C4">
      <w:pPr>
        <w:spacing w:before="120"/>
        <w:jc w:val="both"/>
        <w:rPr>
          <w:i/>
          <w:u w:val="single"/>
        </w:rPr>
      </w:pPr>
      <w:r>
        <w:rPr>
          <w:i/>
          <w:u w:val="single"/>
        </w:rPr>
        <w:t>2</w:t>
      </w:r>
      <w:r w:rsidR="00616480">
        <w:rPr>
          <w:i/>
          <w:u w:val="single"/>
        </w:rPr>
        <w:t xml:space="preserve"> </w:t>
      </w:r>
      <w:r w:rsidR="00026483">
        <w:rPr>
          <w:i/>
          <w:u w:val="single"/>
        </w:rPr>
        <w:t xml:space="preserve"> </w:t>
      </w:r>
      <w:r>
        <w:rPr>
          <w:i/>
          <w:u w:val="single"/>
        </w:rPr>
        <w:t>штуки</w:t>
      </w:r>
      <w:r w:rsidR="00164423">
        <w:rPr>
          <w:i/>
          <w:u w:val="single"/>
        </w:rPr>
        <w:t xml:space="preserve"> Лист АМг6М 1х1200х3000 ГОСТ</w:t>
      </w:r>
      <w:r>
        <w:rPr>
          <w:i/>
          <w:u w:val="single"/>
        </w:rPr>
        <w:t xml:space="preserve"> 21631-76, вес-2</w:t>
      </w:r>
      <w:r w:rsidR="00620B5E">
        <w:rPr>
          <w:i/>
          <w:u w:val="single"/>
        </w:rPr>
        <w:t>0кг</w:t>
      </w:r>
      <w:r w:rsidR="00164423">
        <w:rPr>
          <w:i/>
          <w:u w:val="single"/>
        </w:rPr>
        <w:t>.</w:t>
      </w:r>
    </w:p>
    <w:p w:rsidR="007C752D" w:rsidRDefault="00FF28C9" w:rsidP="007C752D">
      <w:pPr>
        <w:spacing w:before="120"/>
        <w:jc w:val="both"/>
        <w:rPr>
          <w:i/>
          <w:u w:val="single"/>
        </w:rPr>
      </w:pPr>
      <w:r>
        <w:rPr>
          <w:i/>
          <w:u w:val="single"/>
        </w:rPr>
        <w:t>3</w:t>
      </w:r>
      <w:r w:rsidR="00620B5E">
        <w:rPr>
          <w:i/>
          <w:u w:val="single"/>
        </w:rPr>
        <w:t xml:space="preserve"> </w:t>
      </w:r>
      <w:r w:rsidR="007C752D">
        <w:rPr>
          <w:i/>
          <w:u w:val="single"/>
        </w:rPr>
        <w:t>штук</w:t>
      </w:r>
      <w:r w:rsidR="00620B5E">
        <w:rPr>
          <w:i/>
          <w:u w:val="single"/>
        </w:rPr>
        <w:t xml:space="preserve">и </w:t>
      </w:r>
      <w:r w:rsidR="00E708C4">
        <w:rPr>
          <w:i/>
          <w:u w:val="single"/>
        </w:rPr>
        <w:t xml:space="preserve"> Лист АМг6М 2х12</w:t>
      </w:r>
      <w:r>
        <w:rPr>
          <w:i/>
          <w:u w:val="single"/>
        </w:rPr>
        <w:t>00х3000 ГОСТ 21631-76, вес-6</w:t>
      </w:r>
      <w:r w:rsidR="00620B5E">
        <w:rPr>
          <w:i/>
          <w:u w:val="single"/>
        </w:rPr>
        <w:t>0</w:t>
      </w:r>
      <w:r w:rsidR="007C752D">
        <w:rPr>
          <w:i/>
          <w:u w:val="single"/>
        </w:rPr>
        <w:t>кг.</w:t>
      </w:r>
    </w:p>
    <w:p w:rsidR="00E708C4" w:rsidRDefault="00FF28C9" w:rsidP="00E708C4">
      <w:pPr>
        <w:spacing w:before="120"/>
        <w:jc w:val="both"/>
        <w:rPr>
          <w:i/>
          <w:u w:val="single"/>
        </w:rPr>
      </w:pPr>
      <w:r>
        <w:rPr>
          <w:i/>
          <w:u w:val="single"/>
        </w:rPr>
        <w:t>2 штуки</w:t>
      </w:r>
      <w:r w:rsidR="00E708C4">
        <w:rPr>
          <w:i/>
          <w:u w:val="single"/>
        </w:rPr>
        <w:t xml:space="preserve"> Лист </w:t>
      </w:r>
      <w:proofErr w:type="spellStart"/>
      <w:r w:rsidR="00E708C4">
        <w:rPr>
          <w:i/>
          <w:u w:val="single"/>
        </w:rPr>
        <w:t>АМцМ</w:t>
      </w:r>
      <w:proofErr w:type="spellEnd"/>
      <w:r w:rsidR="00E708C4">
        <w:rPr>
          <w:i/>
          <w:u w:val="single"/>
        </w:rPr>
        <w:t xml:space="preserve"> 2х1200х3000 ГО</w:t>
      </w:r>
      <w:r w:rsidR="00620B5E">
        <w:rPr>
          <w:i/>
          <w:u w:val="single"/>
        </w:rPr>
        <w:t>СТ 21631-76, вес-</w:t>
      </w:r>
      <w:r>
        <w:rPr>
          <w:i/>
          <w:u w:val="single"/>
        </w:rPr>
        <w:t>4</w:t>
      </w:r>
      <w:r w:rsidR="00660A1D">
        <w:rPr>
          <w:i/>
          <w:u w:val="single"/>
        </w:rPr>
        <w:t>8</w:t>
      </w:r>
      <w:r w:rsidR="00FE107C">
        <w:rPr>
          <w:i/>
          <w:u w:val="single"/>
        </w:rPr>
        <w:t>кг.</w:t>
      </w:r>
    </w:p>
    <w:p w:rsidR="00E708C4" w:rsidRDefault="00FF28C9" w:rsidP="00E708C4">
      <w:pPr>
        <w:spacing w:before="120"/>
        <w:jc w:val="both"/>
        <w:rPr>
          <w:i/>
          <w:u w:val="single"/>
        </w:rPr>
      </w:pPr>
      <w:r>
        <w:rPr>
          <w:i/>
          <w:u w:val="single"/>
        </w:rPr>
        <w:t>1 штука Лист АМцН</w:t>
      </w:r>
      <w:proofErr w:type="gramStart"/>
      <w:r>
        <w:rPr>
          <w:i/>
          <w:u w:val="single"/>
        </w:rPr>
        <w:t>2</w:t>
      </w:r>
      <w:proofErr w:type="gramEnd"/>
      <w:r>
        <w:rPr>
          <w:i/>
          <w:u w:val="single"/>
        </w:rPr>
        <w:t xml:space="preserve"> 4х1200х3000 ГОСТ 21631-76, вес-40кг.</w:t>
      </w:r>
    </w:p>
    <w:p w:rsidR="00E708C4" w:rsidRDefault="00FF28C9" w:rsidP="00E708C4">
      <w:pPr>
        <w:spacing w:before="120"/>
        <w:jc w:val="both"/>
        <w:rPr>
          <w:i/>
          <w:u w:val="single"/>
        </w:rPr>
      </w:pPr>
      <w:r>
        <w:rPr>
          <w:i/>
          <w:u w:val="single"/>
        </w:rPr>
        <w:t>2 штуки</w:t>
      </w:r>
      <w:r w:rsidR="00E708C4">
        <w:rPr>
          <w:i/>
          <w:u w:val="single"/>
        </w:rPr>
        <w:t xml:space="preserve"> Лист Д16АТ 3</w:t>
      </w:r>
      <w:r w:rsidR="007C752D">
        <w:rPr>
          <w:i/>
          <w:u w:val="single"/>
        </w:rPr>
        <w:t xml:space="preserve">х1200х3000 ГОСТ 21631-76, вес- </w:t>
      </w:r>
      <w:r>
        <w:rPr>
          <w:i/>
          <w:u w:val="single"/>
        </w:rPr>
        <w:t>6</w:t>
      </w:r>
      <w:r w:rsidR="00620B5E">
        <w:rPr>
          <w:i/>
          <w:u w:val="single"/>
        </w:rPr>
        <w:t>0</w:t>
      </w:r>
      <w:r w:rsidR="00FE107C">
        <w:rPr>
          <w:i/>
          <w:u w:val="single"/>
        </w:rPr>
        <w:t>кг.</w:t>
      </w:r>
    </w:p>
    <w:p w:rsidR="00620B5E" w:rsidRDefault="00620B5E" w:rsidP="00620B5E">
      <w:pPr>
        <w:spacing w:before="120"/>
        <w:jc w:val="both"/>
        <w:rPr>
          <w:i/>
          <w:u w:val="single"/>
        </w:rPr>
      </w:pPr>
      <w:r>
        <w:rPr>
          <w:i/>
          <w:u w:val="single"/>
        </w:rPr>
        <w:t xml:space="preserve">1  штука Лист Д16 </w:t>
      </w:r>
      <w:r w:rsidR="00FF28C9">
        <w:rPr>
          <w:i/>
          <w:u w:val="single"/>
        </w:rPr>
        <w:t>16х1200х3000 ГОСТ 17232-99, вес-175</w:t>
      </w:r>
      <w:r>
        <w:rPr>
          <w:i/>
          <w:u w:val="single"/>
        </w:rPr>
        <w:t>кг.</w:t>
      </w:r>
    </w:p>
    <w:p w:rsidR="00E708C4" w:rsidRDefault="00FF28C9" w:rsidP="00E708C4">
      <w:pPr>
        <w:spacing w:before="120"/>
        <w:jc w:val="both"/>
        <w:rPr>
          <w:i/>
          <w:u w:val="single"/>
        </w:rPr>
      </w:pPr>
      <w:r>
        <w:rPr>
          <w:i/>
          <w:u w:val="single"/>
        </w:rPr>
        <w:t>2  штуки</w:t>
      </w:r>
      <w:r w:rsidR="00E708C4">
        <w:rPr>
          <w:i/>
          <w:u w:val="single"/>
        </w:rPr>
        <w:t xml:space="preserve"> Плита Д16 30х120</w:t>
      </w:r>
      <w:r>
        <w:rPr>
          <w:i/>
          <w:u w:val="single"/>
        </w:rPr>
        <w:t>0х3000 ГОСТ 17232-99 вес- 650</w:t>
      </w:r>
      <w:r w:rsidR="006738C5">
        <w:rPr>
          <w:i/>
          <w:u w:val="single"/>
        </w:rPr>
        <w:t>кг</w:t>
      </w:r>
      <w:r w:rsidR="00FE107C">
        <w:rPr>
          <w:i/>
          <w:u w:val="single"/>
        </w:rPr>
        <w:t>.</w:t>
      </w:r>
    </w:p>
    <w:p w:rsidR="00FF28C9" w:rsidRDefault="00FF28C9" w:rsidP="00FF28C9">
      <w:pPr>
        <w:spacing w:before="120"/>
        <w:jc w:val="both"/>
        <w:rPr>
          <w:i/>
          <w:u w:val="single"/>
        </w:rPr>
      </w:pPr>
      <w:r>
        <w:rPr>
          <w:i/>
          <w:u w:val="single"/>
        </w:rPr>
        <w:t>1  штука Лист Д16 40х</w:t>
      </w:r>
      <w:r w:rsidR="00660A1D">
        <w:rPr>
          <w:i/>
          <w:u w:val="single"/>
        </w:rPr>
        <w:t>1200х3000 ГОСТ 17232-99, вес-405</w:t>
      </w:r>
      <w:r>
        <w:rPr>
          <w:i/>
          <w:u w:val="single"/>
        </w:rPr>
        <w:t>кг.</w:t>
      </w:r>
    </w:p>
    <w:p w:rsidR="00620B5E" w:rsidRDefault="00620B5E" w:rsidP="00620B5E">
      <w:pPr>
        <w:spacing w:before="120"/>
        <w:jc w:val="both"/>
        <w:rPr>
          <w:i/>
          <w:u w:val="single"/>
        </w:rPr>
      </w:pPr>
      <w:r>
        <w:rPr>
          <w:i/>
          <w:u w:val="single"/>
        </w:rPr>
        <w:t xml:space="preserve">Допустима замена </w:t>
      </w:r>
      <w:proofErr w:type="spellStart"/>
      <w:r w:rsidR="00660A1D">
        <w:rPr>
          <w:i/>
          <w:u w:val="single"/>
        </w:rPr>
        <w:t>неплакированных</w:t>
      </w:r>
      <w:proofErr w:type="spellEnd"/>
      <w:r w:rsidR="00660A1D">
        <w:rPr>
          <w:i/>
          <w:u w:val="single"/>
        </w:rPr>
        <w:t xml:space="preserve"> плит  и листов </w:t>
      </w:r>
      <w:r>
        <w:rPr>
          <w:i/>
          <w:u w:val="single"/>
        </w:rPr>
        <w:t xml:space="preserve"> на плиты</w:t>
      </w:r>
      <w:r w:rsidR="00660A1D">
        <w:rPr>
          <w:i/>
          <w:u w:val="single"/>
        </w:rPr>
        <w:t xml:space="preserve"> и листы </w:t>
      </w:r>
      <w:r>
        <w:rPr>
          <w:i/>
          <w:u w:val="single"/>
        </w:rPr>
        <w:t xml:space="preserve"> с </w:t>
      </w:r>
      <w:r w:rsidR="00660A1D">
        <w:rPr>
          <w:i/>
          <w:u w:val="single"/>
        </w:rPr>
        <w:t>плакировкой А и</w:t>
      </w:r>
      <w:proofErr w:type="gramStart"/>
      <w:r w:rsidR="00660A1D">
        <w:rPr>
          <w:i/>
          <w:u w:val="single"/>
        </w:rPr>
        <w:t xml:space="preserve"> Б</w:t>
      </w:r>
      <w:proofErr w:type="gramEnd"/>
      <w:r w:rsidR="00660A1D">
        <w:rPr>
          <w:i/>
          <w:u w:val="single"/>
        </w:rPr>
        <w:t xml:space="preserve"> ГОСТ 17232-99, ГОСТ 21631-76.</w:t>
      </w:r>
    </w:p>
    <w:p w:rsidR="006738C5" w:rsidRDefault="006738C5" w:rsidP="00164423">
      <w:pPr>
        <w:spacing w:before="120"/>
        <w:jc w:val="both"/>
        <w:rPr>
          <w:i/>
          <w:u w:val="single"/>
        </w:rPr>
      </w:pPr>
      <w:r>
        <w:rPr>
          <w:i/>
          <w:u w:val="single"/>
        </w:rPr>
        <w:t>Допустима замена  ширины листа   с 1200х3000 на 1500х3000 ГОСТ 21631-76.</w:t>
      </w:r>
    </w:p>
    <w:p w:rsidR="000A4D0B" w:rsidRDefault="000A4D0B" w:rsidP="000A4D0B">
      <w:pPr>
        <w:jc w:val="both"/>
        <w:rPr>
          <w:i/>
          <w:u w:val="single"/>
        </w:rPr>
      </w:pPr>
    </w:p>
    <w:p w:rsidR="00C94FD3" w:rsidRPr="000A4D0B" w:rsidRDefault="00005099" w:rsidP="000A4D0B">
      <w:pPr>
        <w:jc w:val="both"/>
        <w:rPr>
          <w:i/>
          <w:u w:val="single"/>
        </w:rPr>
      </w:pPr>
      <w:proofErr w:type="spellStart"/>
      <w:r w:rsidRPr="00656D89">
        <w:rPr>
          <w:i/>
          <w:u w:val="single"/>
        </w:rPr>
        <w:t>Толеранс</w:t>
      </w:r>
      <w:proofErr w:type="spellEnd"/>
      <w:r w:rsidRPr="00656D89">
        <w:rPr>
          <w:i/>
          <w:u w:val="single"/>
        </w:rPr>
        <w:t xml:space="preserve">  ± </w:t>
      </w:r>
      <w:r w:rsidR="00656D89" w:rsidRPr="00656D89">
        <w:rPr>
          <w:i/>
          <w:u w:val="single"/>
        </w:rPr>
        <w:t>10</w:t>
      </w:r>
      <w:r w:rsidRPr="00656D89">
        <w:rPr>
          <w:i/>
          <w:u w:val="single"/>
        </w:rPr>
        <w:t>%.</w:t>
      </w:r>
      <w:r w:rsidRPr="00656D89">
        <w:rPr>
          <w:i/>
          <w:sz w:val="24"/>
          <w:szCs w:val="24"/>
          <w:u w:val="single"/>
        </w:rPr>
        <w:t xml:space="preserve"> </w:t>
      </w:r>
    </w:p>
    <w:p w:rsidR="00DD47FF" w:rsidRPr="004F0483" w:rsidRDefault="00DD47FF" w:rsidP="00DD47FF">
      <w:pPr>
        <w:spacing w:before="120"/>
        <w:jc w:val="both"/>
        <w:rPr>
          <w:i/>
        </w:rPr>
      </w:pPr>
      <w:r w:rsidRPr="004F0483">
        <w:rPr>
          <w:b/>
        </w:rPr>
        <w:t>7. Требования к проведению пусконал</w:t>
      </w:r>
      <w:bookmarkStart w:id="0" w:name="_GoBack"/>
      <w:bookmarkEnd w:id="0"/>
      <w:r w:rsidRPr="004F0483">
        <w:rPr>
          <w:b/>
        </w:rPr>
        <w:t xml:space="preserve">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w:t>
      </w:r>
      <w:r w:rsidRPr="004F0483">
        <w:rPr>
          <w:i/>
        </w:rPr>
        <w:lastRenderedPageBreak/>
        <w:t>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Default="00DD47FF" w:rsidP="00DD47FF">
      <w:pPr>
        <w:jc w:val="both"/>
        <w:rPr>
          <w:i/>
        </w:rPr>
      </w:pPr>
      <w:r w:rsidRPr="004F0483">
        <w:rPr>
          <w:i/>
        </w:rPr>
        <w:t xml:space="preserve">выпуск не ранее </w:t>
      </w:r>
      <w:r w:rsidR="007B5344" w:rsidRPr="007B5344">
        <w:rPr>
          <w:i/>
        </w:rPr>
        <w:t>20</w:t>
      </w:r>
      <w:r w:rsidR="00190FE8">
        <w:rPr>
          <w:i/>
        </w:rPr>
        <w:t xml:space="preserve">22 </w:t>
      </w:r>
      <w:r w:rsidRPr="007B5344">
        <w:rPr>
          <w:i/>
        </w:rPr>
        <w:t>г.</w:t>
      </w:r>
    </w:p>
    <w:p w:rsidR="00596D08" w:rsidRPr="004F0483" w:rsidRDefault="00596D08" w:rsidP="00DD47FF">
      <w:pPr>
        <w:jc w:val="both"/>
      </w:pPr>
    </w:p>
    <w:p w:rsidR="00DD47FF" w:rsidRDefault="00DD47FF" w:rsidP="00C72116">
      <w:r w:rsidRPr="004F0483">
        <w:t>Инициатор закупки (</w:t>
      </w:r>
      <w:proofErr w:type="gramStart"/>
      <w:r w:rsidRPr="004F0483">
        <w:t>ИЗ</w:t>
      </w:r>
      <w:proofErr w:type="gramEnd"/>
      <w:r w:rsidRPr="004F0483">
        <w:t xml:space="preserve">): </w:t>
      </w:r>
      <w:r w:rsidR="00936512">
        <w:t xml:space="preserve">Начальник </w:t>
      </w:r>
      <w:proofErr w:type="spellStart"/>
      <w:r w:rsidR="00936512">
        <w:t>ОМТСиК</w:t>
      </w:r>
      <w:proofErr w:type="spellEnd"/>
      <w:r w:rsidRPr="004F0483">
        <w:tab/>
        <w:t>______________________</w:t>
      </w:r>
      <w:r w:rsidR="00936512">
        <w:t xml:space="preserve"> Т.В. Скороходова</w:t>
      </w:r>
    </w:p>
    <w:p w:rsidR="00596D08" w:rsidRPr="004F0483" w:rsidRDefault="00596D08" w:rsidP="00C72116"/>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BF397C" w:rsidRDefault="00DD47FF" w:rsidP="00DD47FF">
      <w:pPr>
        <w:jc w:val="both"/>
      </w:pPr>
      <w:r w:rsidRPr="004F0483">
        <w:t>СОГЛАСОВАНО: Руководитель проекта</w:t>
      </w:r>
      <w:r w:rsidRPr="004F0483">
        <w:rPr>
          <w:rStyle w:val="afffff1"/>
        </w:rPr>
        <w:footnoteReference w:id="4"/>
      </w:r>
      <w:r w:rsidR="00AA2B87">
        <w:tab/>
      </w:r>
      <w:r w:rsidR="00CE41BD">
        <w:t>___</w:t>
      </w:r>
      <w:r w:rsidR="00026483">
        <w:t xml:space="preserve">___________________ М.В. </w:t>
      </w:r>
      <w:proofErr w:type="spellStart"/>
      <w:r w:rsidR="00026483">
        <w:t>Жусупов</w:t>
      </w:r>
      <w:proofErr w:type="spellEnd"/>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528" w:rsidRDefault="00EA3528">
      <w:r>
        <w:separator/>
      </w:r>
    </w:p>
  </w:endnote>
  <w:endnote w:type="continuationSeparator" w:id="0">
    <w:p w:rsidR="00EA3528" w:rsidRDefault="00EA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60A1D">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528" w:rsidRDefault="00EA3528">
      <w:r>
        <w:separator/>
      </w:r>
    </w:p>
  </w:footnote>
  <w:footnote w:type="continuationSeparator" w:id="0">
    <w:p w:rsidR="00EA3528" w:rsidRDefault="00EA3528">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6483"/>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0E8"/>
    <w:rsid w:val="00073870"/>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4D0B"/>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5917"/>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423"/>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ACD"/>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0FE8"/>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406"/>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B55"/>
    <w:rsid w:val="001E0F00"/>
    <w:rsid w:val="001E0F52"/>
    <w:rsid w:val="001E1141"/>
    <w:rsid w:val="001E2B10"/>
    <w:rsid w:val="001E3060"/>
    <w:rsid w:val="001E34A3"/>
    <w:rsid w:val="001E3B21"/>
    <w:rsid w:val="001E3CA0"/>
    <w:rsid w:val="001E418A"/>
    <w:rsid w:val="001E4F3B"/>
    <w:rsid w:val="001E53AA"/>
    <w:rsid w:val="001E5C7F"/>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EC8"/>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3F5"/>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75B"/>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37A58"/>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5E7"/>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37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B93"/>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6D08"/>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1FDB"/>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480"/>
    <w:rsid w:val="00616730"/>
    <w:rsid w:val="006177B3"/>
    <w:rsid w:val="00617884"/>
    <w:rsid w:val="00617938"/>
    <w:rsid w:val="0062058E"/>
    <w:rsid w:val="00620B5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0A1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38C5"/>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728"/>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C752D"/>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7E6"/>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3CE7"/>
    <w:rsid w:val="008F416D"/>
    <w:rsid w:val="008F47E5"/>
    <w:rsid w:val="008F5C0D"/>
    <w:rsid w:val="008F7301"/>
    <w:rsid w:val="00900A8D"/>
    <w:rsid w:val="0090146D"/>
    <w:rsid w:val="0090310B"/>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6512"/>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80C"/>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18B"/>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8EF"/>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F62"/>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B87"/>
    <w:rsid w:val="00AA2FDA"/>
    <w:rsid w:val="00AA35E8"/>
    <w:rsid w:val="00AA3D1F"/>
    <w:rsid w:val="00AA3F1E"/>
    <w:rsid w:val="00AA3F50"/>
    <w:rsid w:val="00AA5000"/>
    <w:rsid w:val="00AA5EC2"/>
    <w:rsid w:val="00AA6156"/>
    <w:rsid w:val="00AA66A1"/>
    <w:rsid w:val="00AA6DEF"/>
    <w:rsid w:val="00AA7480"/>
    <w:rsid w:val="00AA77D1"/>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3F8"/>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2EA"/>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16"/>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4FD3"/>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2AD"/>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1BD"/>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5D2F"/>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2EDB"/>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B41"/>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47336"/>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08C4"/>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645"/>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528"/>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47992"/>
    <w:rsid w:val="00F47AE3"/>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66B3B"/>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C4E"/>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6D4E"/>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07C"/>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28C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4167C-5AED-4DC5-8E6D-377143B9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465</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915_Styagova</cp:lastModifiedBy>
  <cp:revision>70</cp:revision>
  <cp:lastPrinted>2023-08-29T08:07:00Z</cp:lastPrinted>
  <dcterms:created xsi:type="dcterms:W3CDTF">2020-02-07T12:46:00Z</dcterms:created>
  <dcterms:modified xsi:type="dcterms:W3CDTF">2023-08-29T08:09:00Z</dcterms:modified>
</cp:coreProperties>
</file>