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Default="00DD47FF" w:rsidP="00DD47FF">
      <w:pPr>
        <w:spacing w:before="120"/>
        <w:rPr>
          <w:b/>
          <w:bCs/>
        </w:rPr>
      </w:pPr>
      <w:r w:rsidRPr="004F0483">
        <w:rPr>
          <w:b/>
          <w:bCs/>
        </w:rPr>
        <w:t>Приложение №2 к документации о закупке</w:t>
      </w:r>
    </w:p>
    <w:p w:rsidR="00026483" w:rsidRPr="004F0483" w:rsidRDefault="00026483" w:rsidP="00DD47FF">
      <w:pPr>
        <w:spacing w:before="120"/>
        <w:rPr>
          <w:b/>
        </w:rPr>
      </w:pPr>
    </w:p>
    <w:p w:rsidR="00DD47FF" w:rsidRPr="004F0483" w:rsidRDefault="00DD47FF" w:rsidP="00DD47FF">
      <w:pPr>
        <w:ind w:left="5184" w:firstLine="288"/>
        <w:jc w:val="both"/>
        <w:rPr>
          <w:b/>
        </w:rPr>
      </w:pPr>
      <w:r w:rsidRPr="004F0483">
        <w:rPr>
          <w:b/>
        </w:rPr>
        <w:t>«Утверждаю»</w:t>
      </w:r>
    </w:p>
    <w:p w:rsidR="00DD47FF" w:rsidRPr="004F0483" w:rsidRDefault="006738C5" w:rsidP="00DD47FF">
      <w:pPr>
        <w:ind w:left="4752" w:firstLine="720"/>
        <w:jc w:val="both"/>
      </w:pPr>
      <w:r>
        <w:t xml:space="preserve">Директор по МТО </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620B5E" w:rsidP="00DD47FF">
      <w:pPr>
        <w:ind w:left="5529"/>
        <w:jc w:val="right"/>
      </w:pPr>
      <w:r>
        <w:t>08</w:t>
      </w:r>
      <w:r w:rsidR="00D92EDB">
        <w:t>.2023</w:t>
      </w:r>
    </w:p>
    <w:p w:rsidR="00DD47FF" w:rsidRDefault="00DD47FF" w:rsidP="00DD47FF">
      <w:pPr>
        <w:ind w:left="5529"/>
        <w:jc w:val="right"/>
      </w:pPr>
    </w:p>
    <w:p w:rsidR="00026483" w:rsidRPr="004F0483" w:rsidRDefault="00026483"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Default="00190FE8"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026483">
        <w:rPr>
          <w:i/>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CC42AD">
        <w:rPr>
          <w:i/>
          <w:u w:val="single"/>
        </w:rPr>
        <w:t>3</w:t>
      </w:r>
      <w:r w:rsidR="00620B5E">
        <w:rPr>
          <w:i/>
          <w:u w:val="single"/>
        </w:rPr>
        <w:t xml:space="preserve">0 ноября </w:t>
      </w:r>
      <w:r w:rsidR="00616480">
        <w:rPr>
          <w:i/>
          <w:u w:val="single"/>
        </w:rPr>
        <w:t>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ля  (поставщика)  ГОСТ</w:t>
      </w:r>
      <w:r w:rsidR="00E708C4">
        <w:rPr>
          <w:i/>
          <w:u w:val="single"/>
        </w:rPr>
        <w:t xml:space="preserve"> 17232-99,</w:t>
      </w:r>
      <w:r w:rsidR="00026483">
        <w:rPr>
          <w:i/>
          <w:u w:val="single"/>
        </w:rPr>
        <w:t xml:space="preserve"> </w:t>
      </w:r>
      <w:r w:rsidR="00C94FD3">
        <w:rPr>
          <w:i/>
          <w:u w:val="single"/>
        </w:rPr>
        <w:t xml:space="preserve">ГОСТ </w:t>
      </w:r>
      <w:r w:rsidR="000A4D0B">
        <w:rPr>
          <w:i/>
          <w:u w:val="single"/>
        </w:rPr>
        <w:t xml:space="preserve"> 21631-76</w:t>
      </w:r>
      <w:r w:rsidR="00C94FD3">
        <w:rPr>
          <w:i/>
          <w:u w:val="single"/>
        </w:rPr>
        <w:t>.</w:t>
      </w:r>
    </w:p>
    <w:p w:rsidR="00CC42AD"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26483" w:rsidRDefault="00620B5E" w:rsidP="00E708C4">
      <w:pPr>
        <w:spacing w:before="120"/>
        <w:jc w:val="both"/>
        <w:rPr>
          <w:i/>
          <w:u w:val="single"/>
        </w:rPr>
      </w:pPr>
      <w:r>
        <w:rPr>
          <w:i/>
          <w:u w:val="single"/>
        </w:rPr>
        <w:t>1</w:t>
      </w:r>
      <w:r w:rsidR="00616480">
        <w:rPr>
          <w:i/>
          <w:u w:val="single"/>
        </w:rPr>
        <w:t xml:space="preserve"> </w:t>
      </w:r>
      <w:r w:rsidR="00026483">
        <w:rPr>
          <w:i/>
          <w:u w:val="single"/>
        </w:rPr>
        <w:t xml:space="preserve"> </w:t>
      </w:r>
      <w:r>
        <w:rPr>
          <w:i/>
          <w:u w:val="single"/>
        </w:rPr>
        <w:t>штука</w:t>
      </w:r>
      <w:r w:rsidR="00164423">
        <w:rPr>
          <w:i/>
          <w:u w:val="single"/>
        </w:rPr>
        <w:t xml:space="preserve"> Лист АМг6М 1х1200х3000 ГОСТ</w:t>
      </w:r>
      <w:r>
        <w:rPr>
          <w:i/>
          <w:u w:val="single"/>
        </w:rPr>
        <w:t xml:space="preserve"> 21631-76, вес-10кг</w:t>
      </w:r>
      <w:r w:rsidR="00164423">
        <w:rPr>
          <w:i/>
          <w:u w:val="single"/>
        </w:rPr>
        <w:t>.</w:t>
      </w:r>
    </w:p>
    <w:p w:rsidR="007C752D" w:rsidRDefault="00620B5E" w:rsidP="007C752D">
      <w:pPr>
        <w:spacing w:before="120"/>
        <w:jc w:val="both"/>
        <w:rPr>
          <w:i/>
          <w:u w:val="single"/>
        </w:rPr>
      </w:pPr>
      <w:r>
        <w:rPr>
          <w:i/>
          <w:u w:val="single"/>
        </w:rPr>
        <w:t xml:space="preserve">2 </w:t>
      </w:r>
      <w:r w:rsidR="007C752D">
        <w:rPr>
          <w:i/>
          <w:u w:val="single"/>
        </w:rPr>
        <w:t>штук</w:t>
      </w:r>
      <w:r>
        <w:rPr>
          <w:i/>
          <w:u w:val="single"/>
        </w:rPr>
        <w:t xml:space="preserve">и </w:t>
      </w:r>
      <w:r w:rsidR="00E708C4">
        <w:rPr>
          <w:i/>
          <w:u w:val="single"/>
        </w:rPr>
        <w:t xml:space="preserve"> Лист АМг6М 2х12</w:t>
      </w:r>
      <w:r>
        <w:rPr>
          <w:i/>
          <w:u w:val="single"/>
        </w:rPr>
        <w:t>00х3000 ГОСТ 21631-76, вес-40</w:t>
      </w:r>
      <w:r w:rsidR="007C752D">
        <w:rPr>
          <w:i/>
          <w:u w:val="single"/>
        </w:rPr>
        <w:t>кг.</w:t>
      </w:r>
    </w:p>
    <w:p w:rsidR="00E708C4" w:rsidRDefault="00620B5E" w:rsidP="00E708C4">
      <w:pPr>
        <w:spacing w:before="120"/>
        <w:jc w:val="both"/>
        <w:rPr>
          <w:i/>
          <w:u w:val="single"/>
        </w:rPr>
      </w:pPr>
      <w:r>
        <w:rPr>
          <w:i/>
          <w:u w:val="single"/>
        </w:rPr>
        <w:t>1</w:t>
      </w:r>
      <w:r w:rsidR="007C752D">
        <w:rPr>
          <w:i/>
          <w:u w:val="single"/>
        </w:rPr>
        <w:t xml:space="preserve"> </w:t>
      </w:r>
      <w:r>
        <w:rPr>
          <w:i/>
          <w:u w:val="single"/>
        </w:rPr>
        <w:t>штука</w:t>
      </w:r>
      <w:r w:rsidR="00E708C4">
        <w:rPr>
          <w:i/>
          <w:u w:val="single"/>
        </w:rPr>
        <w:t xml:space="preserve"> Лист </w:t>
      </w:r>
      <w:proofErr w:type="spellStart"/>
      <w:r w:rsidR="00E708C4">
        <w:rPr>
          <w:i/>
          <w:u w:val="single"/>
        </w:rPr>
        <w:t>АМцМ</w:t>
      </w:r>
      <w:proofErr w:type="spellEnd"/>
      <w:r w:rsidR="00E708C4">
        <w:rPr>
          <w:i/>
          <w:u w:val="single"/>
        </w:rPr>
        <w:t xml:space="preserve"> 2х1200х3000 ГО</w:t>
      </w:r>
      <w:r w:rsidR="00D15024">
        <w:rPr>
          <w:i/>
          <w:u w:val="single"/>
        </w:rPr>
        <w:t>СТ 21631-76, вес-24</w:t>
      </w:r>
      <w:r w:rsidR="00FE107C">
        <w:rPr>
          <w:i/>
          <w:u w:val="single"/>
        </w:rPr>
        <w:t>кг.</w:t>
      </w:r>
    </w:p>
    <w:p w:rsidR="00E708C4" w:rsidRDefault="007C752D" w:rsidP="00E708C4">
      <w:pPr>
        <w:spacing w:before="120"/>
        <w:jc w:val="both"/>
        <w:rPr>
          <w:i/>
          <w:u w:val="single"/>
        </w:rPr>
      </w:pPr>
      <w:r>
        <w:rPr>
          <w:i/>
          <w:u w:val="single"/>
        </w:rPr>
        <w:t>1  штука</w:t>
      </w:r>
      <w:r w:rsidR="00620B5E">
        <w:rPr>
          <w:i/>
          <w:u w:val="single"/>
        </w:rPr>
        <w:t xml:space="preserve"> Лист Д16АТ 10х1200х3000 ГОСТ 21631-76, вес-100кг.</w:t>
      </w:r>
    </w:p>
    <w:p w:rsidR="00E708C4" w:rsidRDefault="00620B5E" w:rsidP="00E708C4">
      <w:pPr>
        <w:spacing w:before="120"/>
        <w:jc w:val="both"/>
        <w:rPr>
          <w:i/>
          <w:u w:val="single"/>
        </w:rPr>
      </w:pPr>
      <w:r>
        <w:rPr>
          <w:i/>
          <w:u w:val="single"/>
        </w:rPr>
        <w:t>1 штука</w:t>
      </w:r>
      <w:r w:rsidR="00E708C4">
        <w:rPr>
          <w:i/>
          <w:u w:val="single"/>
        </w:rPr>
        <w:t xml:space="preserve"> Лист Д16АТ 3</w:t>
      </w:r>
      <w:r w:rsidR="007C752D">
        <w:rPr>
          <w:i/>
          <w:u w:val="single"/>
        </w:rPr>
        <w:t xml:space="preserve">х1200х3000 ГОСТ 21631-76, вес- </w:t>
      </w:r>
      <w:r>
        <w:rPr>
          <w:i/>
          <w:u w:val="single"/>
        </w:rPr>
        <w:t>30</w:t>
      </w:r>
      <w:r w:rsidR="00FE107C">
        <w:rPr>
          <w:i/>
          <w:u w:val="single"/>
        </w:rPr>
        <w:t>кг.</w:t>
      </w:r>
    </w:p>
    <w:p w:rsidR="00620B5E" w:rsidRDefault="00620B5E" w:rsidP="00620B5E">
      <w:pPr>
        <w:spacing w:before="120"/>
        <w:jc w:val="both"/>
        <w:rPr>
          <w:i/>
          <w:u w:val="single"/>
        </w:rPr>
      </w:pPr>
      <w:r>
        <w:rPr>
          <w:i/>
          <w:u w:val="single"/>
        </w:rPr>
        <w:t>1  штука Лист Д16 6х1200х3000 ГОСТ 21631-76, вес-60кг.</w:t>
      </w:r>
    </w:p>
    <w:p w:rsidR="00E708C4" w:rsidRDefault="00620B5E" w:rsidP="00E708C4">
      <w:pPr>
        <w:spacing w:before="120"/>
        <w:jc w:val="both"/>
        <w:rPr>
          <w:i/>
          <w:u w:val="single"/>
        </w:rPr>
      </w:pPr>
      <w:r>
        <w:rPr>
          <w:i/>
          <w:u w:val="single"/>
        </w:rPr>
        <w:t>1</w:t>
      </w:r>
      <w:r w:rsidR="006738C5">
        <w:rPr>
          <w:i/>
          <w:u w:val="single"/>
        </w:rPr>
        <w:t xml:space="preserve"> </w:t>
      </w:r>
      <w:r>
        <w:rPr>
          <w:i/>
          <w:u w:val="single"/>
        </w:rPr>
        <w:t xml:space="preserve"> штука</w:t>
      </w:r>
      <w:r w:rsidR="00E708C4">
        <w:rPr>
          <w:i/>
          <w:u w:val="single"/>
        </w:rPr>
        <w:t xml:space="preserve"> Плита Д16 30х120</w:t>
      </w:r>
      <w:r>
        <w:rPr>
          <w:i/>
          <w:u w:val="single"/>
        </w:rPr>
        <w:t>0х3000 ГОСТ 17232-99 вес- 325</w:t>
      </w:r>
      <w:r w:rsidR="006738C5">
        <w:rPr>
          <w:i/>
          <w:u w:val="single"/>
        </w:rPr>
        <w:t>кг</w:t>
      </w:r>
      <w:r w:rsidR="00FE107C">
        <w:rPr>
          <w:i/>
          <w:u w:val="single"/>
        </w:rPr>
        <w:t>.</w:t>
      </w:r>
    </w:p>
    <w:p w:rsidR="00620B5E" w:rsidRDefault="00620B5E" w:rsidP="00620B5E">
      <w:pPr>
        <w:spacing w:before="120"/>
        <w:jc w:val="both"/>
        <w:rPr>
          <w:i/>
          <w:u w:val="single"/>
        </w:rPr>
      </w:pPr>
      <w:r>
        <w:rPr>
          <w:i/>
          <w:u w:val="single"/>
        </w:rPr>
        <w:t xml:space="preserve">Допустима замена </w:t>
      </w:r>
      <w:proofErr w:type="spellStart"/>
      <w:r>
        <w:rPr>
          <w:i/>
          <w:u w:val="single"/>
        </w:rPr>
        <w:t>неплакированных</w:t>
      </w:r>
      <w:proofErr w:type="spellEnd"/>
      <w:r>
        <w:rPr>
          <w:i/>
          <w:u w:val="single"/>
        </w:rPr>
        <w:t xml:space="preserve"> плит </w:t>
      </w:r>
      <w:r w:rsidR="00D15024">
        <w:rPr>
          <w:i/>
          <w:u w:val="single"/>
        </w:rPr>
        <w:t xml:space="preserve"> и листов </w:t>
      </w:r>
      <w:r>
        <w:rPr>
          <w:i/>
          <w:u w:val="single"/>
        </w:rPr>
        <w:t>на плиты</w:t>
      </w:r>
      <w:r w:rsidR="00D15024">
        <w:rPr>
          <w:i/>
          <w:u w:val="single"/>
        </w:rPr>
        <w:t xml:space="preserve"> и листы </w:t>
      </w:r>
      <w:r>
        <w:rPr>
          <w:i/>
          <w:u w:val="single"/>
        </w:rPr>
        <w:t xml:space="preserve"> с </w:t>
      </w:r>
      <w:r w:rsidR="00D15024">
        <w:rPr>
          <w:i/>
          <w:u w:val="single"/>
        </w:rPr>
        <w:t>плакировкой А и</w:t>
      </w:r>
      <w:proofErr w:type="gramStart"/>
      <w:r w:rsidR="00D15024">
        <w:rPr>
          <w:i/>
          <w:u w:val="single"/>
        </w:rPr>
        <w:t xml:space="preserve"> Б</w:t>
      </w:r>
      <w:proofErr w:type="gramEnd"/>
      <w:r w:rsidR="00D15024">
        <w:rPr>
          <w:i/>
          <w:u w:val="single"/>
        </w:rPr>
        <w:t xml:space="preserve">  ГОСТ 17232-99, ГОСТ 21631-76.</w:t>
      </w:r>
    </w:p>
    <w:p w:rsidR="000A4D0B" w:rsidRDefault="006738C5" w:rsidP="00D15024">
      <w:pPr>
        <w:spacing w:before="120"/>
        <w:jc w:val="both"/>
        <w:rPr>
          <w:i/>
          <w:u w:val="single"/>
        </w:rPr>
      </w:pPr>
      <w:r>
        <w:rPr>
          <w:i/>
          <w:u w:val="single"/>
        </w:rPr>
        <w:t>Допустима замена  ш</w:t>
      </w:r>
      <w:bookmarkStart w:id="0" w:name="_GoBack"/>
      <w:bookmarkEnd w:id="0"/>
      <w:r>
        <w:rPr>
          <w:i/>
          <w:u w:val="single"/>
        </w:rPr>
        <w:t>ирины листа   с 1200х3000 на 1500х3000 ГОСТ 21631-76.</w:t>
      </w:r>
    </w:p>
    <w:p w:rsidR="00C94FD3"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190FE8">
        <w:rPr>
          <w:i/>
        </w:rPr>
        <w:t xml:space="preserve">22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026483">
        <w:t xml:space="preserve">___________________ М.В. </w:t>
      </w:r>
      <w:proofErr w:type="spellStart"/>
      <w:r w:rsidR="00026483">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F2" w:rsidRDefault="007910F2">
      <w:r>
        <w:separator/>
      </w:r>
    </w:p>
  </w:endnote>
  <w:endnote w:type="continuationSeparator" w:id="0">
    <w:p w:rsidR="007910F2" w:rsidRDefault="0079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15024">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F2" w:rsidRDefault="007910F2">
      <w:r>
        <w:separator/>
      </w:r>
    </w:p>
  </w:footnote>
  <w:footnote w:type="continuationSeparator" w:id="0">
    <w:p w:rsidR="007910F2" w:rsidRDefault="007910F2">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6483"/>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0E8"/>
    <w:rsid w:val="00073870"/>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5917"/>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423"/>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406"/>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75B"/>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37A58"/>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5E7"/>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37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480"/>
    <w:rsid w:val="00616730"/>
    <w:rsid w:val="006177B3"/>
    <w:rsid w:val="00617884"/>
    <w:rsid w:val="00617938"/>
    <w:rsid w:val="0062058E"/>
    <w:rsid w:val="00620B5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38C5"/>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728"/>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0F2"/>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C752D"/>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80C"/>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8EF"/>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7D1"/>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2EA"/>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4FD3"/>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2AD"/>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024"/>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08C4"/>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645"/>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992"/>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C4E"/>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6D4E"/>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07C"/>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F9D6-3720-4ECD-A3AD-6ED48BB3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68</cp:revision>
  <cp:lastPrinted>2023-08-29T08:03:00Z</cp:lastPrinted>
  <dcterms:created xsi:type="dcterms:W3CDTF">2020-02-07T12:46:00Z</dcterms:created>
  <dcterms:modified xsi:type="dcterms:W3CDTF">2023-08-29T08:05:00Z</dcterms:modified>
</cp:coreProperties>
</file>