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E37217" w:rsidRDefault="006C7048" w:rsidP="006C7048">
      <w:pPr>
        <w:spacing w:before="120"/>
        <w:rPr>
          <w:b/>
          <w:sz w:val="22"/>
          <w:szCs w:val="22"/>
        </w:rPr>
      </w:pPr>
      <w:r w:rsidRPr="00E37217">
        <w:rPr>
          <w:b/>
          <w:bCs/>
          <w:sz w:val="22"/>
          <w:szCs w:val="22"/>
        </w:rPr>
        <w:t>Приложение №2 к документации о закупке</w:t>
      </w:r>
    </w:p>
    <w:p w:rsidR="009A41C3" w:rsidRPr="00E37217" w:rsidRDefault="009A41C3" w:rsidP="009A41C3">
      <w:pPr>
        <w:ind w:left="4820" w:firstLine="61"/>
        <w:jc w:val="both"/>
        <w:rPr>
          <w:b/>
          <w:sz w:val="22"/>
          <w:szCs w:val="22"/>
        </w:rPr>
      </w:pPr>
      <w:r w:rsidRPr="00E37217">
        <w:rPr>
          <w:b/>
          <w:sz w:val="22"/>
          <w:szCs w:val="22"/>
        </w:rPr>
        <w:t>«Утверждаю»</w:t>
      </w:r>
    </w:p>
    <w:p w:rsidR="009A41C3" w:rsidRPr="00E37217" w:rsidRDefault="00E37217" w:rsidP="009A41C3">
      <w:pPr>
        <w:ind w:left="4820"/>
        <w:jc w:val="both"/>
        <w:rPr>
          <w:sz w:val="22"/>
          <w:szCs w:val="22"/>
        </w:rPr>
      </w:pPr>
      <w:r w:rsidRPr="00E37217">
        <w:rPr>
          <w:sz w:val="22"/>
          <w:szCs w:val="22"/>
        </w:rPr>
        <w:t>Директор по МТО</w:t>
      </w:r>
    </w:p>
    <w:p w:rsidR="009A41C3" w:rsidRPr="004F0483" w:rsidRDefault="009A41C3" w:rsidP="009A41C3">
      <w:pPr>
        <w:ind w:left="4752" w:firstLine="720"/>
        <w:jc w:val="both"/>
      </w:pPr>
    </w:p>
    <w:p w:rsidR="009A41C3" w:rsidRDefault="00E37217" w:rsidP="009A41C3">
      <w:pPr>
        <w:ind w:left="4752" w:firstLine="720"/>
        <w:jc w:val="both"/>
      </w:pPr>
      <w:r>
        <w:t xml:space="preserve">                </w:t>
      </w:r>
      <w:r w:rsidR="009A41C3" w:rsidRPr="004F0483">
        <w:t xml:space="preserve">________________ </w:t>
      </w:r>
      <w:r w:rsidR="009A41C3">
        <w:t xml:space="preserve"> </w:t>
      </w:r>
      <w:r w:rsidR="009A41C3" w:rsidRPr="00E37217">
        <w:rPr>
          <w:sz w:val="22"/>
          <w:szCs w:val="22"/>
        </w:rPr>
        <w:t>Д.В. Смуров</w:t>
      </w:r>
    </w:p>
    <w:p w:rsidR="009A41C3" w:rsidRPr="00E37217" w:rsidRDefault="00433814" w:rsidP="00E37217">
      <w:pPr>
        <w:ind w:left="4752" w:firstLine="720"/>
        <w:jc w:val="right"/>
        <w:rPr>
          <w:sz w:val="22"/>
          <w:szCs w:val="22"/>
        </w:rPr>
      </w:pPr>
      <w:r>
        <w:rPr>
          <w:sz w:val="22"/>
          <w:szCs w:val="22"/>
        </w:rPr>
        <w:t>13</w:t>
      </w:r>
      <w:r w:rsidR="009A41C3" w:rsidRPr="00E37217">
        <w:rPr>
          <w:sz w:val="22"/>
          <w:szCs w:val="22"/>
        </w:rPr>
        <w:t>.</w:t>
      </w:r>
      <w:r>
        <w:rPr>
          <w:sz w:val="22"/>
          <w:szCs w:val="22"/>
        </w:rPr>
        <w:t>10</w:t>
      </w:r>
      <w:r w:rsidR="00E37217">
        <w:rPr>
          <w:sz w:val="22"/>
          <w:szCs w:val="22"/>
        </w:rPr>
        <w:t>.2023</w:t>
      </w:r>
      <w:r w:rsidR="009A41C3" w:rsidRPr="00E37217">
        <w:rPr>
          <w:sz w:val="22"/>
          <w:szCs w:val="22"/>
        </w:rPr>
        <w:t xml:space="preserve"> г.</w:t>
      </w:r>
    </w:p>
    <w:p w:rsidR="006C7048" w:rsidRPr="004F0483" w:rsidRDefault="006C7048" w:rsidP="00247593">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9A41C3" w:rsidRPr="009A41C3" w:rsidRDefault="006C7048" w:rsidP="009A41C3">
      <w:pPr>
        <w:spacing w:after="120"/>
        <w:rPr>
          <w:i/>
        </w:rPr>
      </w:pPr>
      <w:r w:rsidRPr="004F0483">
        <w:rPr>
          <w:b/>
        </w:rPr>
        <w:t xml:space="preserve">2. Место и условия поставки товара: </w:t>
      </w:r>
      <w:r w:rsidR="009A41C3" w:rsidRPr="009A41C3">
        <w:rPr>
          <w:i/>
        </w:rPr>
        <w:t>Поставить товар, по адресу: 152920, Ярославская область, город Рыбинск, бульвар Победы, дом 25.</w:t>
      </w:r>
      <w:r w:rsidR="009A41C3" w:rsidRPr="009A41C3">
        <w:t xml:space="preserve"> </w:t>
      </w:r>
      <w:r w:rsidR="009A41C3" w:rsidRPr="009A41C3">
        <w:rPr>
          <w:i/>
        </w:rPr>
        <w:t>Поставщик осуществляет доставку Товара, производит погрузку-разгрузку собственными силами или с привлечением третьих лиц.</w:t>
      </w:r>
    </w:p>
    <w:p w:rsidR="009A41C3" w:rsidRPr="009A41C3" w:rsidRDefault="006C7048" w:rsidP="009A41C3">
      <w:pPr>
        <w:jc w:val="both"/>
        <w:rPr>
          <w:b/>
        </w:rPr>
      </w:pPr>
      <w:r w:rsidRPr="004F0483">
        <w:rPr>
          <w:b/>
        </w:rPr>
        <w:t xml:space="preserve">3. Срок поставки товара: </w:t>
      </w:r>
      <w:r w:rsidR="00433814">
        <w:rPr>
          <w:i/>
        </w:rPr>
        <w:t xml:space="preserve">до </w:t>
      </w:r>
      <w:r w:rsidR="002914BC">
        <w:rPr>
          <w:i/>
        </w:rPr>
        <w:t>15</w:t>
      </w:r>
      <w:r w:rsidR="00433814">
        <w:rPr>
          <w:i/>
        </w:rPr>
        <w:t>.</w:t>
      </w:r>
      <w:r w:rsidR="002914BC">
        <w:rPr>
          <w:i/>
        </w:rPr>
        <w:t>12</w:t>
      </w:r>
      <w:bookmarkStart w:id="0" w:name="_GoBack"/>
      <w:bookmarkEnd w:id="0"/>
      <w:r w:rsidR="00433814">
        <w:rPr>
          <w:i/>
        </w:rPr>
        <w:t>.2023</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i/>
        </w:rPr>
      </w:pPr>
      <w:r w:rsidRPr="004F0483">
        <w:rPr>
          <w:b/>
        </w:rPr>
        <w:t xml:space="preserve">5. Технические характеристики и потребительские свойства (не хуже): </w:t>
      </w:r>
      <w:r w:rsidR="00B07856" w:rsidRPr="00B07856">
        <w:rPr>
          <w:i/>
        </w:rPr>
        <w:t xml:space="preserve">Согласно прилагаемой КД: </w:t>
      </w:r>
    </w:p>
    <w:p w:rsidR="00C85704" w:rsidRDefault="00C85704" w:rsidP="00C85704">
      <w:pPr>
        <w:pStyle w:val="affff0"/>
        <w:spacing w:after="0" w:line="240" w:lineRule="auto"/>
        <w:ind w:left="1066"/>
        <w:rPr>
          <w:rFonts w:ascii="Times New Roman" w:hAnsi="Times New Roman"/>
          <w:i/>
          <w:sz w:val="20"/>
          <w:szCs w:val="20"/>
        </w:rPr>
        <w:sectPr w:rsidR="00C85704" w:rsidSect="00433814">
          <w:footerReference w:type="even" r:id="rId9"/>
          <w:footerReference w:type="default" r:id="rId10"/>
          <w:pgSz w:w="11906" w:h="16838"/>
          <w:pgMar w:top="426" w:right="851" w:bottom="142" w:left="1701" w:header="720" w:footer="720" w:gutter="0"/>
          <w:cols w:space="708"/>
          <w:titlePg/>
          <w:docGrid w:linePitch="360"/>
        </w:sectPr>
      </w:pPr>
    </w:p>
    <w:p w:rsidR="00433814" w:rsidRPr="00433814" w:rsidRDefault="00433814" w:rsidP="00433814">
      <w:pPr>
        <w:rPr>
          <w:i/>
        </w:rPr>
      </w:pPr>
      <w:r w:rsidRPr="00433814">
        <w:rPr>
          <w:i/>
        </w:rPr>
        <w:lastRenderedPageBreak/>
        <w:t>ИПДР.758723.234</w:t>
      </w:r>
    </w:p>
    <w:p w:rsidR="00433814" w:rsidRPr="00433814" w:rsidRDefault="00433814" w:rsidP="00433814">
      <w:pPr>
        <w:rPr>
          <w:i/>
        </w:rPr>
      </w:pPr>
      <w:r w:rsidRPr="00433814">
        <w:rPr>
          <w:i/>
        </w:rPr>
        <w:t>ИПДР.758752.004</w:t>
      </w:r>
    </w:p>
    <w:p w:rsidR="00433814" w:rsidRPr="00433814" w:rsidRDefault="00433814" w:rsidP="00433814">
      <w:pPr>
        <w:rPr>
          <w:i/>
        </w:rPr>
      </w:pPr>
      <w:r w:rsidRPr="00433814">
        <w:rPr>
          <w:i/>
        </w:rPr>
        <w:t>ИПДР. 758752.003.</w:t>
      </w:r>
    </w:p>
    <w:p w:rsidR="00433814" w:rsidRPr="00433814" w:rsidRDefault="00433814" w:rsidP="00433814">
      <w:pPr>
        <w:rPr>
          <w:i/>
        </w:rPr>
      </w:pPr>
      <w:r w:rsidRPr="00433814">
        <w:rPr>
          <w:i/>
        </w:rPr>
        <w:t xml:space="preserve">ИПДР. 687253.093 </w:t>
      </w:r>
    </w:p>
    <w:p w:rsidR="00433814" w:rsidRPr="00433814" w:rsidRDefault="00433814" w:rsidP="00433814">
      <w:pPr>
        <w:rPr>
          <w:i/>
        </w:rPr>
      </w:pPr>
      <w:r w:rsidRPr="00433814">
        <w:rPr>
          <w:i/>
        </w:rPr>
        <w:t>ИПДР. 758723.197</w:t>
      </w:r>
    </w:p>
    <w:p w:rsidR="00433814" w:rsidRDefault="00433814" w:rsidP="00433814">
      <w:pPr>
        <w:rPr>
          <w:i/>
        </w:rPr>
      </w:pPr>
      <w:r w:rsidRPr="00433814">
        <w:rPr>
          <w:i/>
        </w:rPr>
        <w:t xml:space="preserve">ИПДР.687263.091 </w:t>
      </w:r>
    </w:p>
    <w:p w:rsidR="00433814" w:rsidRPr="00433814" w:rsidRDefault="00433814" w:rsidP="00433814">
      <w:pPr>
        <w:rPr>
          <w:i/>
        </w:rPr>
      </w:pPr>
      <w:r w:rsidRPr="00433814">
        <w:rPr>
          <w:i/>
        </w:rPr>
        <w:t xml:space="preserve">ИПДР.687253.080 </w:t>
      </w:r>
    </w:p>
    <w:p w:rsidR="00433814" w:rsidRPr="00433814" w:rsidRDefault="00433814" w:rsidP="00433814">
      <w:pPr>
        <w:jc w:val="both"/>
        <w:rPr>
          <w:i/>
          <w:sz w:val="24"/>
          <w:szCs w:val="24"/>
        </w:rPr>
      </w:pPr>
      <w:r w:rsidRPr="00433814">
        <w:rPr>
          <w:i/>
        </w:rPr>
        <w:t>ИПДР.758722.085</w:t>
      </w:r>
    </w:p>
    <w:p w:rsidR="00C85704" w:rsidRDefault="00C85704" w:rsidP="006C7048">
      <w:pPr>
        <w:spacing w:before="120"/>
        <w:jc w:val="both"/>
        <w:rPr>
          <w:b/>
        </w:rPr>
        <w:sectPr w:rsidR="00C85704" w:rsidSect="00433814">
          <w:type w:val="continuous"/>
          <w:pgSz w:w="11906" w:h="16838"/>
          <w:pgMar w:top="567" w:right="851" w:bottom="851" w:left="1701" w:header="720" w:footer="720" w:gutter="0"/>
          <w:cols w:space="708"/>
          <w:titlePg/>
          <w:docGrid w:linePitch="360"/>
        </w:sectPr>
      </w:pPr>
    </w:p>
    <w:p w:rsidR="00131CB7" w:rsidRDefault="006C7048" w:rsidP="00131CB7">
      <w:pPr>
        <w:jc w:val="both"/>
        <w:rPr>
          <w:i/>
          <w:sz w:val="24"/>
          <w:szCs w:val="24"/>
        </w:rPr>
      </w:pPr>
      <w:r w:rsidRPr="004F0483">
        <w:rPr>
          <w:b/>
        </w:rPr>
        <w:lastRenderedPageBreak/>
        <w:t xml:space="preserve">6. Требования по комплекту поставки: </w:t>
      </w:r>
      <w:r>
        <w:rPr>
          <w:i/>
        </w:rPr>
        <w:t xml:space="preserve"> </w:t>
      </w:r>
      <w:r w:rsidR="00131CB7" w:rsidRPr="00AA6B5B">
        <w:rPr>
          <w:i/>
          <w:sz w:val="24"/>
          <w:szCs w:val="24"/>
        </w:rPr>
        <w:t>1 комплект</w:t>
      </w:r>
      <w:r w:rsidR="00433814">
        <w:rPr>
          <w:i/>
          <w:sz w:val="24"/>
          <w:szCs w:val="24"/>
        </w:rPr>
        <w:t xml:space="preserve"> в составе</w:t>
      </w:r>
      <w:r w:rsidR="00131CB7" w:rsidRPr="00AA6B5B">
        <w:rPr>
          <w:i/>
          <w:sz w:val="24"/>
          <w:szCs w:val="24"/>
        </w:rPr>
        <w:t>.</w:t>
      </w:r>
    </w:p>
    <w:p w:rsidR="00433814" w:rsidRPr="00433814" w:rsidRDefault="00433814" w:rsidP="00433814">
      <w:pPr>
        <w:pStyle w:val="affff0"/>
        <w:numPr>
          <w:ilvl w:val="0"/>
          <w:numId w:val="16"/>
        </w:numPr>
        <w:ind w:left="1069"/>
        <w:rPr>
          <w:rFonts w:ascii="Times New Roman" w:hAnsi="Times New Roman"/>
          <w:i/>
        </w:rPr>
      </w:pPr>
      <w:r w:rsidRPr="00433814">
        <w:rPr>
          <w:rFonts w:ascii="Times New Roman" w:hAnsi="Times New Roman"/>
          <w:i/>
        </w:rPr>
        <w:t>Плата печатная ИПДР.758723.234 в количестве 34 шт.</w:t>
      </w:r>
    </w:p>
    <w:p w:rsidR="00433814" w:rsidRPr="00433814" w:rsidRDefault="00433814" w:rsidP="00433814">
      <w:pPr>
        <w:pStyle w:val="affff0"/>
        <w:numPr>
          <w:ilvl w:val="0"/>
          <w:numId w:val="16"/>
        </w:numPr>
        <w:ind w:left="1069"/>
        <w:rPr>
          <w:rFonts w:ascii="Times New Roman" w:hAnsi="Times New Roman"/>
          <w:i/>
        </w:rPr>
      </w:pPr>
      <w:r w:rsidRPr="00433814">
        <w:rPr>
          <w:rFonts w:ascii="Times New Roman" w:hAnsi="Times New Roman"/>
          <w:i/>
        </w:rPr>
        <w:t>Плата печатная ИПДР.758752.004 в количестве 92 шт.</w:t>
      </w:r>
    </w:p>
    <w:p w:rsidR="00433814" w:rsidRPr="00433814" w:rsidRDefault="00433814" w:rsidP="00433814">
      <w:pPr>
        <w:pStyle w:val="affff0"/>
        <w:numPr>
          <w:ilvl w:val="0"/>
          <w:numId w:val="16"/>
        </w:numPr>
        <w:ind w:left="1069"/>
        <w:rPr>
          <w:rFonts w:ascii="Times New Roman" w:hAnsi="Times New Roman"/>
          <w:i/>
        </w:rPr>
      </w:pPr>
      <w:r w:rsidRPr="00433814">
        <w:rPr>
          <w:rFonts w:ascii="Times New Roman" w:hAnsi="Times New Roman"/>
          <w:i/>
        </w:rPr>
        <w:t>Плата печатная ИПДР.758752.004-01 в количестве 92 шт.</w:t>
      </w:r>
    </w:p>
    <w:p w:rsidR="00433814" w:rsidRPr="00433814" w:rsidRDefault="00433814" w:rsidP="00433814">
      <w:pPr>
        <w:pStyle w:val="affff0"/>
        <w:numPr>
          <w:ilvl w:val="0"/>
          <w:numId w:val="16"/>
        </w:numPr>
        <w:ind w:left="1069"/>
        <w:rPr>
          <w:rFonts w:ascii="Times New Roman" w:hAnsi="Times New Roman"/>
          <w:i/>
        </w:rPr>
      </w:pPr>
      <w:r w:rsidRPr="00433814">
        <w:rPr>
          <w:rFonts w:ascii="Times New Roman" w:hAnsi="Times New Roman"/>
          <w:i/>
        </w:rPr>
        <w:t>Плата печатная ИПДР.</w:t>
      </w:r>
      <w:r w:rsidRPr="00433814">
        <w:rPr>
          <w:i/>
        </w:rPr>
        <w:t xml:space="preserve"> </w:t>
      </w:r>
      <w:r w:rsidRPr="00433814">
        <w:rPr>
          <w:rFonts w:ascii="Times New Roman" w:hAnsi="Times New Roman"/>
          <w:i/>
        </w:rPr>
        <w:t>758752.003 в количестве 184 шт.</w:t>
      </w:r>
    </w:p>
    <w:p w:rsidR="00433814" w:rsidRPr="00433814" w:rsidRDefault="00433814" w:rsidP="00433814">
      <w:pPr>
        <w:pStyle w:val="affff0"/>
        <w:numPr>
          <w:ilvl w:val="0"/>
          <w:numId w:val="16"/>
        </w:numPr>
        <w:ind w:left="1069"/>
        <w:rPr>
          <w:rFonts w:ascii="Times New Roman" w:hAnsi="Times New Roman"/>
          <w:i/>
        </w:rPr>
      </w:pPr>
      <w:r w:rsidRPr="00433814">
        <w:rPr>
          <w:rFonts w:ascii="Times New Roman" w:hAnsi="Times New Roman"/>
          <w:i/>
        </w:rPr>
        <w:t>Плата печатная ИПДР. 758752.003-01 в количестве 184 шт.</w:t>
      </w:r>
    </w:p>
    <w:p w:rsidR="00433814" w:rsidRPr="00433814" w:rsidRDefault="00433814" w:rsidP="00433814">
      <w:pPr>
        <w:pStyle w:val="affff0"/>
        <w:numPr>
          <w:ilvl w:val="0"/>
          <w:numId w:val="16"/>
        </w:numPr>
        <w:ind w:left="1069"/>
        <w:rPr>
          <w:rFonts w:ascii="Times New Roman" w:hAnsi="Times New Roman"/>
          <w:i/>
        </w:rPr>
      </w:pPr>
      <w:r w:rsidRPr="00433814">
        <w:rPr>
          <w:rFonts w:ascii="Times New Roman" w:hAnsi="Times New Roman"/>
          <w:i/>
        </w:rPr>
        <w:t>Плата печатная ИПДР.</w:t>
      </w:r>
      <w:r w:rsidRPr="00433814">
        <w:rPr>
          <w:i/>
        </w:rPr>
        <w:t xml:space="preserve"> </w:t>
      </w:r>
      <w:r w:rsidRPr="00433814">
        <w:rPr>
          <w:rFonts w:ascii="Times New Roman" w:hAnsi="Times New Roman"/>
          <w:i/>
        </w:rPr>
        <w:t>687253.093 в количестве 118 шт.</w:t>
      </w:r>
    </w:p>
    <w:p w:rsidR="00433814" w:rsidRPr="00433814" w:rsidRDefault="00433814" w:rsidP="00433814">
      <w:pPr>
        <w:pStyle w:val="affff0"/>
        <w:numPr>
          <w:ilvl w:val="0"/>
          <w:numId w:val="16"/>
        </w:numPr>
        <w:ind w:left="1069"/>
        <w:rPr>
          <w:rFonts w:ascii="Times New Roman" w:hAnsi="Times New Roman"/>
          <w:i/>
        </w:rPr>
      </w:pPr>
      <w:r w:rsidRPr="00433814">
        <w:rPr>
          <w:rFonts w:ascii="Times New Roman" w:hAnsi="Times New Roman"/>
          <w:i/>
        </w:rPr>
        <w:t>Плата печатная ИПДР.</w:t>
      </w:r>
      <w:r w:rsidRPr="00433814">
        <w:rPr>
          <w:i/>
        </w:rPr>
        <w:t xml:space="preserve"> </w:t>
      </w:r>
      <w:r w:rsidRPr="00433814">
        <w:rPr>
          <w:rFonts w:ascii="Times New Roman" w:hAnsi="Times New Roman"/>
          <w:i/>
        </w:rPr>
        <w:t>758723.197 в количестве 91 шт.</w:t>
      </w:r>
    </w:p>
    <w:p w:rsidR="00433814" w:rsidRPr="00433814" w:rsidRDefault="00433814" w:rsidP="00433814">
      <w:pPr>
        <w:pStyle w:val="affff0"/>
        <w:numPr>
          <w:ilvl w:val="0"/>
          <w:numId w:val="16"/>
        </w:numPr>
        <w:ind w:left="1069"/>
        <w:rPr>
          <w:rFonts w:ascii="Times New Roman" w:hAnsi="Times New Roman"/>
          <w:i/>
        </w:rPr>
      </w:pPr>
      <w:r w:rsidRPr="00433814">
        <w:rPr>
          <w:rFonts w:ascii="Times New Roman" w:hAnsi="Times New Roman"/>
          <w:i/>
        </w:rPr>
        <w:t>Плата печатная ИПДР.687263.091 в количестве 64 шт.</w:t>
      </w:r>
    </w:p>
    <w:p w:rsidR="00433814" w:rsidRPr="00433814" w:rsidRDefault="00433814" w:rsidP="00433814">
      <w:pPr>
        <w:pStyle w:val="affff0"/>
        <w:numPr>
          <w:ilvl w:val="0"/>
          <w:numId w:val="16"/>
        </w:numPr>
        <w:ind w:left="1069"/>
        <w:rPr>
          <w:rFonts w:ascii="Times New Roman" w:hAnsi="Times New Roman"/>
          <w:i/>
        </w:rPr>
      </w:pPr>
      <w:r w:rsidRPr="00433814">
        <w:rPr>
          <w:rFonts w:ascii="Times New Roman" w:hAnsi="Times New Roman"/>
          <w:i/>
        </w:rPr>
        <w:t>Плата печатная ИПДР.687253.080 в количестве 64 шт.</w:t>
      </w:r>
    </w:p>
    <w:p w:rsidR="00433814" w:rsidRPr="00433814" w:rsidRDefault="00433814" w:rsidP="00131CB7">
      <w:pPr>
        <w:pStyle w:val="affff0"/>
        <w:numPr>
          <w:ilvl w:val="0"/>
          <w:numId w:val="16"/>
        </w:numPr>
        <w:ind w:left="1069"/>
        <w:jc w:val="both"/>
        <w:rPr>
          <w:i/>
        </w:rPr>
      </w:pPr>
      <w:r w:rsidRPr="00433814">
        <w:rPr>
          <w:rFonts w:ascii="Times New Roman" w:hAnsi="Times New Roman"/>
          <w:i/>
        </w:rPr>
        <w:t>Плата печатная ИПДР.758722.085 в количестве 64 шт.</w:t>
      </w:r>
    </w:p>
    <w:p w:rsidR="00247593" w:rsidRPr="00247593" w:rsidRDefault="00B07856" w:rsidP="006C7048">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247593" w:rsidRPr="0024759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433814">
        <w:rPr>
          <w:i/>
        </w:rPr>
        <w:t>3</w:t>
      </w:r>
      <w:r w:rsidRPr="00B07856">
        <w:rPr>
          <w:i/>
        </w:rPr>
        <w:t>г.</w:t>
      </w:r>
    </w:p>
    <w:p w:rsidR="00B07856" w:rsidRPr="004F0483" w:rsidRDefault="00B07856" w:rsidP="006C7048">
      <w:pPr>
        <w:jc w:val="both"/>
      </w:pPr>
    </w:p>
    <w:p w:rsidR="00554A7F"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r w:rsidRPr="004F0483">
        <w:tab/>
      </w:r>
      <w:r w:rsidRPr="004F0483">
        <w:tab/>
      </w:r>
      <w:r w:rsidRPr="004F0483">
        <w:tab/>
      </w:r>
    </w:p>
    <w:p w:rsidR="006C7048" w:rsidRPr="004F0483" w:rsidRDefault="00554A7F" w:rsidP="006C7048">
      <w:pPr>
        <w:jc w:val="both"/>
      </w:pPr>
      <w:r>
        <w:tab/>
      </w:r>
      <w:r>
        <w:tab/>
      </w:r>
      <w:r>
        <w:tab/>
      </w:r>
      <w:r>
        <w:tab/>
      </w:r>
      <w:r>
        <w:tab/>
      </w:r>
      <w:r w:rsidR="006C7048" w:rsidRPr="004F0483">
        <w:tab/>
        <w:t>______________________</w:t>
      </w:r>
      <w:r w:rsidR="006C7048">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r w:rsidR="00B311BF">
        <w:rPr>
          <w:i/>
          <w:sz w:val="16"/>
          <w:szCs w:val="16"/>
        </w:rPr>
        <w:t>)</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______________  М.В.</w:t>
      </w:r>
      <w:r w:rsidR="00086BEA">
        <w:t xml:space="preserve"> </w:t>
      </w:r>
      <w:r w:rsidR="00B07856">
        <w:t>Жусупов</w:t>
      </w:r>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sectPr w:rsidR="006C7048" w:rsidRPr="004F0483" w:rsidSect="00C85704">
      <w:type w:val="continuous"/>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17" w:rsidRDefault="00E37217">
      <w:r>
        <w:separator/>
      </w:r>
    </w:p>
  </w:endnote>
  <w:endnote w:type="continuationSeparator" w:id="0">
    <w:p w:rsidR="00E37217" w:rsidRDefault="00E3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17" w:rsidRDefault="00E37217"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37217" w:rsidRDefault="00E37217" w:rsidP="005A2F8D">
    <w:pPr>
      <w:pStyle w:val="afd"/>
      <w:ind w:right="360"/>
    </w:pPr>
  </w:p>
  <w:p w:rsidR="00E37217" w:rsidRDefault="00E37217"/>
  <w:p w:rsidR="00E37217" w:rsidRDefault="00E372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17" w:rsidRDefault="00E37217"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33814">
      <w:rPr>
        <w:rStyle w:val="af"/>
        <w:noProof/>
      </w:rPr>
      <w:t>2</w:t>
    </w:r>
    <w:r>
      <w:rPr>
        <w:rStyle w:val="af"/>
      </w:rPr>
      <w:fldChar w:fldCharType="end"/>
    </w:r>
  </w:p>
  <w:p w:rsidR="00E37217" w:rsidRDefault="00E37217" w:rsidP="005A2F8D">
    <w:pPr>
      <w:pStyle w:val="afd"/>
      <w:ind w:right="360"/>
    </w:pPr>
  </w:p>
  <w:p w:rsidR="00E37217" w:rsidRDefault="00E37217"/>
  <w:p w:rsidR="00E37217" w:rsidRDefault="00E372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17" w:rsidRDefault="00E37217">
      <w:r>
        <w:separator/>
      </w:r>
    </w:p>
  </w:footnote>
  <w:footnote w:type="continuationSeparator" w:id="0">
    <w:p w:rsidR="00E37217" w:rsidRDefault="00E37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757FC"/>
    <w:multiLevelType w:val="hybridMultilevel"/>
    <w:tmpl w:val="48F69C2A"/>
    <w:lvl w:ilvl="0" w:tplc="674C37C2">
      <w:start w:val="1"/>
      <w:numFmt w:val="decimal"/>
      <w:lvlText w:val="%1."/>
      <w:lvlJc w:val="left"/>
      <w:pPr>
        <w:ind w:left="1068" w:hanging="360"/>
      </w:pPr>
      <w:rPr>
        <w:rFonts w:hint="default"/>
        <w:sz w:val="20"/>
        <w:szCs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A2668B"/>
    <w:multiLevelType w:val="hybridMultilevel"/>
    <w:tmpl w:val="60A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20"/>
  </w:num>
  <w:num w:numId="11">
    <w:abstractNumId w:val="13"/>
  </w:num>
  <w:num w:numId="12">
    <w:abstractNumId w:val="14"/>
  </w:num>
  <w:num w:numId="13">
    <w:abstractNumId w:val="17"/>
  </w:num>
  <w:num w:numId="14">
    <w:abstractNumId w:val="15"/>
  </w:num>
  <w:num w:numId="15">
    <w:abstractNumId w:val="21"/>
  </w:num>
  <w:num w:numId="16">
    <w:abstractNumId w:val="18"/>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6BEA"/>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6ABD"/>
    <w:rsid w:val="001270B9"/>
    <w:rsid w:val="0012757F"/>
    <w:rsid w:val="00127619"/>
    <w:rsid w:val="00127C25"/>
    <w:rsid w:val="0013102D"/>
    <w:rsid w:val="001314BA"/>
    <w:rsid w:val="00131977"/>
    <w:rsid w:val="00131CB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57D"/>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697E"/>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A1B"/>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593"/>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14BC"/>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048"/>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1981"/>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615B"/>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402"/>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81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6F6"/>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F08"/>
    <w:rsid w:val="004915B2"/>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4CB"/>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A7F"/>
    <w:rsid w:val="00554E55"/>
    <w:rsid w:val="005559DC"/>
    <w:rsid w:val="00555E7F"/>
    <w:rsid w:val="0055687E"/>
    <w:rsid w:val="00556C02"/>
    <w:rsid w:val="00560252"/>
    <w:rsid w:val="005604BD"/>
    <w:rsid w:val="005605E7"/>
    <w:rsid w:val="00560C62"/>
    <w:rsid w:val="005617CA"/>
    <w:rsid w:val="005618A4"/>
    <w:rsid w:val="005623FA"/>
    <w:rsid w:val="0056250E"/>
    <w:rsid w:val="00564D12"/>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932"/>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407C"/>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AE8"/>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14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2409"/>
    <w:rsid w:val="009A37EC"/>
    <w:rsid w:val="009A41C3"/>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66E"/>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1BF"/>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A78"/>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3E01"/>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277B5"/>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704"/>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80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217"/>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496"/>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08B9"/>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B08"/>
    <w:rsid w:val="00F40F38"/>
    <w:rsid w:val="00F412CE"/>
    <w:rsid w:val="00F412D8"/>
    <w:rsid w:val="00F4265A"/>
    <w:rsid w:val="00F42D77"/>
    <w:rsid w:val="00F42E0F"/>
    <w:rsid w:val="00F430D9"/>
    <w:rsid w:val="00F43491"/>
    <w:rsid w:val="00F435FC"/>
    <w:rsid w:val="00F438F2"/>
    <w:rsid w:val="00F43984"/>
    <w:rsid w:val="00F43BA6"/>
    <w:rsid w:val="00F447E0"/>
    <w:rsid w:val="00F46889"/>
    <w:rsid w:val="00F5249F"/>
    <w:rsid w:val="00F53279"/>
    <w:rsid w:val="00F53364"/>
    <w:rsid w:val="00F544CA"/>
    <w:rsid w:val="00F55AFC"/>
    <w:rsid w:val="00F55F52"/>
    <w:rsid w:val="00F56131"/>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uiPriority w:val="1"/>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w:basedOn w:val="a5"/>
    <w:rsid w:val="009A41C3"/>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uiPriority w:val="1"/>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w:basedOn w:val="a5"/>
    <w:rsid w:val="009A41C3"/>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54DF-1C1A-4CC5-B07A-C51C927B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396</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641_Gribkov</dc:creator>
  <cp:lastModifiedBy>641_Urycheva</cp:lastModifiedBy>
  <cp:revision>18</cp:revision>
  <cp:lastPrinted>2023-10-17T06:21:00Z</cp:lastPrinted>
  <dcterms:created xsi:type="dcterms:W3CDTF">2022-03-14T10:38:00Z</dcterms:created>
  <dcterms:modified xsi:type="dcterms:W3CDTF">2023-10-17T06:21:00Z</dcterms:modified>
</cp:coreProperties>
</file>