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48" w:rsidRPr="004F0483" w:rsidRDefault="006C7048" w:rsidP="006C7048">
      <w:pPr>
        <w:spacing w:before="120"/>
        <w:rPr>
          <w:b/>
        </w:rPr>
      </w:pPr>
      <w:r w:rsidRPr="004F0483">
        <w:rPr>
          <w:b/>
          <w:bCs/>
        </w:rPr>
        <w:t>Приложение №2 к документации о закупке</w:t>
      </w:r>
    </w:p>
    <w:p w:rsidR="006C7048" w:rsidRPr="004F0483" w:rsidRDefault="006C7048" w:rsidP="006C7048">
      <w:pPr>
        <w:ind w:left="5184" w:firstLine="288"/>
        <w:jc w:val="both"/>
        <w:rPr>
          <w:b/>
        </w:rPr>
      </w:pPr>
      <w:r w:rsidRPr="004F0483">
        <w:rPr>
          <w:b/>
        </w:rPr>
        <w:t>«Утверждаю»</w:t>
      </w:r>
    </w:p>
    <w:p w:rsidR="006C7048" w:rsidRPr="004F0483" w:rsidRDefault="0035125C" w:rsidP="00AF3483">
      <w:pPr>
        <w:ind w:left="4752" w:firstLine="720"/>
        <w:jc w:val="both"/>
      </w:pPr>
      <w:r>
        <w:t>Д</w:t>
      </w:r>
      <w:r w:rsidR="006C7048">
        <w:t>иректор</w:t>
      </w:r>
      <w:r>
        <w:t xml:space="preserve"> по МТО</w:t>
      </w:r>
      <w:r w:rsidR="006C7048">
        <w:t xml:space="preserve"> </w:t>
      </w:r>
    </w:p>
    <w:p w:rsidR="006C7048" w:rsidRPr="004F0483" w:rsidRDefault="006C7048" w:rsidP="006C7048">
      <w:pPr>
        <w:ind w:left="4752" w:firstLine="720"/>
        <w:jc w:val="both"/>
      </w:pPr>
    </w:p>
    <w:p w:rsidR="006C7048" w:rsidRPr="004F0483" w:rsidRDefault="006C7048" w:rsidP="006C7048">
      <w:pPr>
        <w:ind w:left="4752" w:firstLine="720"/>
        <w:jc w:val="both"/>
      </w:pPr>
      <w:r w:rsidRPr="004F0483">
        <w:t xml:space="preserve">________________ </w:t>
      </w:r>
      <w:r>
        <w:t xml:space="preserve"> </w:t>
      </w:r>
      <w:r w:rsidR="00AF3483">
        <w:t>Д.В. Смуров</w:t>
      </w:r>
    </w:p>
    <w:p w:rsidR="006C7048" w:rsidRPr="004F0483" w:rsidRDefault="00DE1223" w:rsidP="006C7048">
      <w:pPr>
        <w:ind w:left="5529"/>
        <w:jc w:val="right"/>
      </w:pPr>
      <w:r>
        <w:t>16</w:t>
      </w:r>
      <w:r w:rsidR="0006298D">
        <w:t>.</w:t>
      </w:r>
      <w:r>
        <w:t>10</w:t>
      </w:r>
      <w:r w:rsidR="006C7048">
        <w:t>.202</w:t>
      </w:r>
      <w:r w:rsidR="00AF3483">
        <w:t>3</w:t>
      </w:r>
    </w:p>
    <w:p w:rsidR="006C7048" w:rsidRPr="004F0483" w:rsidRDefault="006C7048" w:rsidP="006C7048">
      <w:pPr>
        <w:ind w:left="5529"/>
        <w:jc w:val="right"/>
      </w:pPr>
    </w:p>
    <w:p w:rsidR="006C7048" w:rsidRPr="004F0483" w:rsidRDefault="006C7048" w:rsidP="006C7048">
      <w:pPr>
        <w:spacing w:after="60"/>
        <w:jc w:val="center"/>
        <w:rPr>
          <w:b/>
        </w:rPr>
      </w:pPr>
      <w:r w:rsidRPr="004F0483">
        <w:rPr>
          <w:b/>
        </w:rPr>
        <w:t>ТЕХНИЧЕСКОЕ ЗАДАНИЕ</w:t>
      </w:r>
    </w:p>
    <w:p w:rsidR="006C7048" w:rsidRPr="004F0483" w:rsidRDefault="006C7048" w:rsidP="006C7048">
      <w:pPr>
        <w:spacing w:after="120"/>
        <w:jc w:val="center"/>
      </w:pPr>
      <w:r w:rsidRPr="004F0483">
        <w:rPr>
          <w:b/>
        </w:rPr>
        <w:t>на поставку товара</w:t>
      </w:r>
    </w:p>
    <w:p w:rsidR="006C7048" w:rsidRPr="004F0483" w:rsidRDefault="006C7048" w:rsidP="0035125C">
      <w:pPr>
        <w:jc w:val="both"/>
        <w:rPr>
          <w:i/>
        </w:rPr>
      </w:pPr>
      <w:r w:rsidRPr="004F0483">
        <w:rPr>
          <w:b/>
        </w:rPr>
        <w:t>1. Предмет закупки:</w:t>
      </w:r>
      <w:r w:rsidRPr="004F0483">
        <w:t xml:space="preserve"> </w:t>
      </w:r>
      <w:r w:rsidRPr="004F0483">
        <w:rPr>
          <w:i/>
        </w:rPr>
        <w:t xml:space="preserve"> </w:t>
      </w:r>
      <w:r>
        <w:rPr>
          <w:i/>
        </w:rPr>
        <w:t xml:space="preserve">Поставка товара: </w:t>
      </w:r>
      <w:r w:rsidR="00656792">
        <w:rPr>
          <w:i/>
        </w:rPr>
        <w:t>комплект деталей</w:t>
      </w:r>
      <w:r w:rsidRPr="004F0483">
        <w:rPr>
          <w:i/>
        </w:rPr>
        <w:t>.</w:t>
      </w:r>
    </w:p>
    <w:p w:rsidR="006C7048" w:rsidRPr="004F0483" w:rsidRDefault="006C7048" w:rsidP="0035125C">
      <w:pPr>
        <w:jc w:val="both"/>
        <w:rPr>
          <w:i/>
        </w:rPr>
      </w:pPr>
      <w:r w:rsidRPr="004F0483">
        <w:rPr>
          <w:b/>
        </w:rPr>
        <w:t xml:space="preserve">2. Место и условия поставки товара: </w:t>
      </w:r>
      <w:r w:rsidRPr="004F0483">
        <w:rPr>
          <w:i/>
        </w:rPr>
        <w:t xml:space="preserve">Поставить </w:t>
      </w:r>
      <w:r w:rsidR="00624E30">
        <w:rPr>
          <w:i/>
        </w:rPr>
        <w:t>товар</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6C7048" w:rsidRPr="004F0483" w:rsidRDefault="006C7048" w:rsidP="0035125C">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6C7048" w:rsidRPr="004F0483" w:rsidRDefault="006C7048" w:rsidP="0035125C">
      <w:pPr>
        <w:jc w:val="both"/>
        <w:rPr>
          <w:i/>
        </w:rPr>
      </w:pPr>
      <w:r w:rsidRPr="004F0483">
        <w:rPr>
          <w:b/>
        </w:rPr>
        <w:t xml:space="preserve">3. Срок поставки товара: </w:t>
      </w:r>
      <w:r w:rsidRPr="004F0483">
        <w:rPr>
          <w:i/>
        </w:rPr>
        <w:t xml:space="preserve">до </w:t>
      </w:r>
      <w:r w:rsidR="00DE1223">
        <w:rPr>
          <w:i/>
        </w:rPr>
        <w:t>15</w:t>
      </w:r>
      <w:r w:rsidR="00137BF2">
        <w:rPr>
          <w:i/>
        </w:rPr>
        <w:t>.</w:t>
      </w:r>
      <w:r w:rsidR="00DE1223">
        <w:rPr>
          <w:i/>
        </w:rPr>
        <w:t>12</w:t>
      </w:r>
      <w:r>
        <w:rPr>
          <w:i/>
        </w:rPr>
        <w:t>.202</w:t>
      </w:r>
      <w:r w:rsidR="00AF3483">
        <w:rPr>
          <w:i/>
        </w:rPr>
        <w:t>3</w:t>
      </w:r>
      <w:r w:rsidRPr="004F0483">
        <w:rPr>
          <w:i/>
        </w:rPr>
        <w:t>.</w:t>
      </w:r>
    </w:p>
    <w:p w:rsidR="006C7048" w:rsidRPr="004F0483" w:rsidRDefault="006C7048" w:rsidP="0035125C">
      <w:pPr>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расходы на доставк</w:t>
      </w:r>
      <w:bookmarkStart w:id="0" w:name="_GoBack"/>
      <w:bookmarkEnd w:id="0"/>
      <w:r>
        <w:rPr>
          <w:i/>
        </w:rPr>
        <w:t>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r w:rsidRPr="004F0483">
        <w:rPr>
          <w:i/>
        </w:rPr>
        <w:t>.</w:t>
      </w:r>
    </w:p>
    <w:p w:rsidR="00B07856" w:rsidRPr="00B07856" w:rsidRDefault="006C7048" w:rsidP="0035125C">
      <w:pPr>
        <w:jc w:val="both"/>
        <w:rPr>
          <w:i/>
        </w:rPr>
      </w:pPr>
      <w:r w:rsidRPr="004F0483">
        <w:rPr>
          <w:b/>
        </w:rPr>
        <w:t xml:space="preserve">5. Технические характеристики и потребительские свойства (не хуже): </w:t>
      </w:r>
      <w:r w:rsidR="00B07856" w:rsidRPr="00B07856">
        <w:rPr>
          <w:i/>
        </w:rPr>
        <w:t xml:space="preserve">Согласно прилагаемой КД: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ИПДР.752694.047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ИПДР.731153.105 </w:t>
      </w:r>
    </w:p>
    <w:p w:rsid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ИПДР.733211.006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ИПДР.741254.006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ИПДР.731147.044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ИПДР.741274.034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ИПДР.731153.104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ИПДР.741632.030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ИПДР.732115.010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ИПДР.731153.128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ИПДР.741522.166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ИПДР.741522.165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ИПДР.731153.091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ИПДР.741522.118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ИПДР.731153.106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ИПДР.741522.121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ИПДР.741522.120 </w:t>
      </w:r>
    </w:p>
    <w:p w:rsidR="00DE1223" w:rsidRPr="00027B66" w:rsidRDefault="00DE1223" w:rsidP="00027B66">
      <w:pPr>
        <w:ind w:right="141"/>
        <w:jc w:val="both"/>
        <w:rPr>
          <w:i/>
        </w:rPr>
      </w:pPr>
    </w:p>
    <w:p w:rsidR="00B07856" w:rsidRDefault="006C7048" w:rsidP="0035125C">
      <w:pPr>
        <w:jc w:val="both"/>
        <w:rPr>
          <w:b/>
        </w:rPr>
      </w:pPr>
      <w:r w:rsidRPr="004F0483">
        <w:rPr>
          <w:b/>
        </w:rPr>
        <w:t xml:space="preserve">6. Требования по комплекту поставки: </w:t>
      </w:r>
      <w:r>
        <w:rPr>
          <w:i/>
        </w:rPr>
        <w:t xml:space="preserve"> </w:t>
      </w:r>
      <w:r w:rsidR="00BB3D82">
        <w:rPr>
          <w:i/>
        </w:rPr>
        <w:t>1 комплект в составе:</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Крышка ИПДР.752694.047 в количестве 17 шт.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Корпус ИПДР.731153.105 в количестве 17 шт.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Кронштейн ИПДР.733211.006 в количестве 17 шт.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Крышка ИПДР.741254.006 в количестве 17 шт.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Корпус ИПДР.731147.044 в количестве 17 шт.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Крышка ИПДР.741274.034 в количестве 17 шт.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Корпус ИПДР.731153.104 в количестве 17 шт.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Крышка ИПДР.741632.030 в количестве 17 шт.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Корпус ИПДР.732115.010 в количестве 17 шт.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Корпус ИПДР.731153.128 в количестве 34 шт.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Крышка ИПДР.741522.166 в количестве 34 шт.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Крышка ИПДР.741522.165 в количестве 34 шт.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Корпус ИПДР.731153.091 в количестве 17 шт.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Крышка ИПДР.741522.118 в количестве 17 шт.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Корпус ИПДР.731153.106 в количестве 17 шт.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Крышка ИПДР.741522.121 в количестве 17 шт. </w:t>
      </w:r>
    </w:p>
    <w:p w:rsidR="00DE1223" w:rsidRPr="00DE1223" w:rsidRDefault="00DE1223" w:rsidP="00DE1223">
      <w:pPr>
        <w:pStyle w:val="affff"/>
        <w:rPr>
          <w:rFonts w:ascii="Times New Roman" w:hAnsi="Times New Roman"/>
          <w:i/>
          <w:sz w:val="20"/>
          <w:szCs w:val="20"/>
          <w:lang w:val="ru-RU" w:eastAsia="ru-RU"/>
        </w:rPr>
      </w:pPr>
      <w:r w:rsidRPr="00DE1223">
        <w:rPr>
          <w:rFonts w:ascii="Times New Roman" w:hAnsi="Times New Roman"/>
          <w:i/>
          <w:sz w:val="20"/>
          <w:szCs w:val="20"/>
          <w:lang w:val="ru-RU" w:eastAsia="ru-RU"/>
        </w:rPr>
        <w:t xml:space="preserve">Крышка ИПДР.741522.120 в количестве 17 шт. </w:t>
      </w:r>
    </w:p>
    <w:p w:rsidR="00B07856" w:rsidRPr="004F0483" w:rsidRDefault="00B07856" w:rsidP="0035125C">
      <w:pPr>
        <w:jc w:val="both"/>
        <w:rPr>
          <w:i/>
        </w:rPr>
      </w:pPr>
      <w:r w:rsidRPr="00B07856">
        <w:rPr>
          <w:i/>
        </w:rPr>
        <w:t>Документ Исполнителя о качестве, на каждое наименование детали с  отметкой ОТК и ВП о приемке по качеству.</w:t>
      </w:r>
    </w:p>
    <w:p w:rsidR="006C7048" w:rsidRPr="004F0483" w:rsidRDefault="006C7048" w:rsidP="0035125C">
      <w:pPr>
        <w:jc w:val="both"/>
        <w:rPr>
          <w:i/>
        </w:rPr>
      </w:pPr>
      <w:r w:rsidRPr="004F0483">
        <w:rPr>
          <w:b/>
        </w:rPr>
        <w:t xml:space="preserve">7. Требования к проведению пусконаладочных работ (при наличии): </w:t>
      </w:r>
      <w:r w:rsidRPr="004F0483">
        <w:rPr>
          <w:i/>
        </w:rPr>
        <w:t>нет</w:t>
      </w:r>
    </w:p>
    <w:p w:rsidR="006C7048" w:rsidRPr="004F0483" w:rsidRDefault="006C7048" w:rsidP="0035125C">
      <w:pPr>
        <w:jc w:val="both"/>
        <w:rPr>
          <w:i/>
        </w:rPr>
      </w:pPr>
      <w:r w:rsidRPr="004F0483">
        <w:rPr>
          <w:b/>
        </w:rPr>
        <w:t xml:space="preserve">8. Общие эксплуатационные и технические требования к поставляемому товару: </w:t>
      </w:r>
      <w:r>
        <w:rPr>
          <w:i/>
        </w:rPr>
        <w:t>категория качества «ВП» по ГОСТ 20.39.411-97.</w:t>
      </w:r>
    </w:p>
    <w:p w:rsidR="006C7048" w:rsidRPr="004F0483" w:rsidRDefault="006C7048" w:rsidP="0035125C">
      <w:pPr>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p>
    <w:p w:rsidR="006C7048" w:rsidRDefault="006C7048" w:rsidP="0035125C">
      <w:pPr>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6C7048" w:rsidRPr="004F0483" w:rsidRDefault="006C7048" w:rsidP="0035125C">
      <w:pPr>
        <w:jc w:val="both"/>
        <w:rPr>
          <w:i/>
        </w:rPr>
      </w:pPr>
      <w:r w:rsidRPr="004F0483">
        <w:rPr>
          <w:b/>
        </w:rPr>
        <w:lastRenderedPageBreak/>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6C7048" w:rsidRPr="004F0483" w:rsidRDefault="006C7048" w:rsidP="0035125C">
      <w:pPr>
        <w:jc w:val="both"/>
        <w:rPr>
          <w:i/>
        </w:rPr>
      </w:pPr>
      <w:r w:rsidRPr="004F0483">
        <w:rPr>
          <w:i/>
        </w:rPr>
        <w:t xml:space="preserve">выпуск не ранее </w:t>
      </w:r>
      <w:r w:rsidR="00B07856" w:rsidRPr="00B07856">
        <w:rPr>
          <w:i/>
        </w:rPr>
        <w:t>202</w:t>
      </w:r>
      <w:r w:rsidR="0035125C">
        <w:rPr>
          <w:i/>
        </w:rPr>
        <w:t>3</w:t>
      </w:r>
      <w:r w:rsidRPr="00B07856">
        <w:rPr>
          <w:i/>
        </w:rPr>
        <w:t>г.</w:t>
      </w:r>
    </w:p>
    <w:p w:rsidR="00B07856" w:rsidRPr="004F0483" w:rsidRDefault="00B07856" w:rsidP="0035125C">
      <w:pPr>
        <w:jc w:val="both"/>
      </w:pPr>
    </w:p>
    <w:p w:rsidR="006C7048" w:rsidRPr="004F0483" w:rsidRDefault="006C7048" w:rsidP="0035125C">
      <w:pPr>
        <w:jc w:val="both"/>
      </w:pPr>
      <w:r w:rsidRPr="004F0483">
        <w:t>Инициатор закупки (</w:t>
      </w:r>
      <w:proofErr w:type="gramStart"/>
      <w:r w:rsidRPr="004F0483">
        <w:t>ИЗ</w:t>
      </w:r>
      <w:proofErr w:type="gramEnd"/>
      <w:r w:rsidRPr="004F0483">
        <w:t xml:space="preserve">): </w:t>
      </w:r>
      <w:r>
        <w:t>Начальник отдела размещения производственных заказов</w:t>
      </w:r>
    </w:p>
    <w:p w:rsidR="00BB3D82" w:rsidRDefault="006C7048" w:rsidP="0035125C">
      <w:pPr>
        <w:jc w:val="both"/>
      </w:pPr>
      <w:r w:rsidRPr="004F0483">
        <w:tab/>
      </w:r>
      <w:r w:rsidRPr="004F0483">
        <w:tab/>
      </w:r>
      <w:r w:rsidRPr="004F0483">
        <w:tab/>
      </w:r>
      <w:r w:rsidRPr="004F0483">
        <w:tab/>
      </w:r>
      <w:r w:rsidRPr="004F0483">
        <w:tab/>
      </w:r>
    </w:p>
    <w:p w:rsidR="006C7048" w:rsidRPr="004F0483" w:rsidRDefault="006C7048" w:rsidP="0035125C">
      <w:pPr>
        <w:ind w:firstLine="4253"/>
        <w:jc w:val="both"/>
      </w:pPr>
      <w:r w:rsidRPr="004F0483">
        <w:tab/>
        <w:t>______________________</w:t>
      </w:r>
      <w:r>
        <w:t xml:space="preserve"> А. Б. Грибков</w:t>
      </w:r>
    </w:p>
    <w:p w:rsidR="00B07856" w:rsidRDefault="00B07856" w:rsidP="0035125C">
      <w:pPr>
        <w:jc w:val="both"/>
      </w:pPr>
      <w:r>
        <w:rPr>
          <w:i/>
          <w:sz w:val="16"/>
          <w:szCs w:val="16"/>
        </w:rPr>
        <w:t xml:space="preserve">                                                                                             </w:t>
      </w:r>
      <w:r w:rsidR="006C7048" w:rsidRPr="004F0483">
        <w:rPr>
          <w:i/>
          <w:sz w:val="16"/>
          <w:szCs w:val="16"/>
        </w:rPr>
        <w:t xml:space="preserve"> (подпись, расшифровка подписи)</w:t>
      </w:r>
    </w:p>
    <w:p w:rsidR="00B07856" w:rsidRDefault="00B07856" w:rsidP="0035125C">
      <w:pPr>
        <w:jc w:val="both"/>
      </w:pPr>
    </w:p>
    <w:p w:rsidR="00BB3D82" w:rsidRDefault="00BB3D82" w:rsidP="0035125C">
      <w:pPr>
        <w:jc w:val="both"/>
      </w:pPr>
    </w:p>
    <w:p w:rsidR="006C7048" w:rsidRPr="004F0483" w:rsidRDefault="006C7048" w:rsidP="0035125C">
      <w:pPr>
        <w:jc w:val="both"/>
      </w:pPr>
      <w:r w:rsidRPr="004F0483">
        <w:t>СОГЛАСОВАНО: Руководитель проекта</w:t>
      </w:r>
    </w:p>
    <w:p w:rsidR="006C7048" w:rsidRPr="004F0483" w:rsidRDefault="006C7048" w:rsidP="0035125C">
      <w:pPr>
        <w:jc w:val="both"/>
      </w:pPr>
      <w:r w:rsidRPr="004F0483">
        <w:tab/>
      </w:r>
      <w:r w:rsidRPr="004F0483">
        <w:tab/>
      </w:r>
      <w:r w:rsidRPr="004F0483">
        <w:tab/>
      </w:r>
      <w:r w:rsidRPr="004F0483">
        <w:tab/>
      </w:r>
      <w:r w:rsidRPr="004F0483">
        <w:tab/>
      </w:r>
      <w:r w:rsidRPr="004F0483">
        <w:tab/>
      </w:r>
      <w:r w:rsidRPr="004F0483">
        <w:tab/>
        <w:t>________</w:t>
      </w:r>
      <w:r w:rsidR="00B07856">
        <w:t xml:space="preserve">______________  </w:t>
      </w:r>
      <w:r w:rsidR="0035125C">
        <w:t>М.В. Жусупов</w:t>
      </w:r>
    </w:p>
    <w:p w:rsidR="00EC0218" w:rsidRPr="006C7048" w:rsidRDefault="006C7048" w:rsidP="00BB3D82">
      <w:pPr>
        <w:ind w:left="4960" w:firstLine="3"/>
        <w:jc w:val="both"/>
      </w:pPr>
      <w:r w:rsidRPr="004F0483">
        <w:rPr>
          <w:i/>
          <w:sz w:val="16"/>
          <w:szCs w:val="16"/>
        </w:rPr>
        <w:t xml:space="preserve">       (подпись, расшифровка подписи)</w:t>
      </w:r>
    </w:p>
    <w:sectPr w:rsidR="00EC0218" w:rsidRPr="006C7048" w:rsidSect="0035125C">
      <w:footerReference w:type="even" r:id="rId9"/>
      <w:footerReference w:type="default" r:id="rId10"/>
      <w:pgSz w:w="11906" w:h="16838"/>
      <w:pgMar w:top="284" w:right="851" w:bottom="426"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30" w:rsidRDefault="00624E30">
      <w:r>
        <w:separator/>
      </w:r>
    </w:p>
  </w:endnote>
  <w:endnote w:type="continuationSeparator" w:id="0">
    <w:p w:rsidR="00624E30" w:rsidRDefault="00624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panose1 w:val="00000000000000000000"/>
    <w:charset w:val="00"/>
    <w:family w:val="decorative"/>
    <w:notTrueType/>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30" w:rsidRDefault="00624E30"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624E30" w:rsidRDefault="00624E30"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30" w:rsidRDefault="00624E30"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656792">
      <w:rPr>
        <w:rStyle w:val="af"/>
        <w:noProof/>
      </w:rPr>
      <w:t>2</w:t>
    </w:r>
    <w:r>
      <w:rPr>
        <w:rStyle w:val="af"/>
      </w:rPr>
      <w:fldChar w:fldCharType="end"/>
    </w:r>
  </w:p>
  <w:p w:rsidR="00624E30" w:rsidRDefault="00624E30"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30" w:rsidRDefault="00624E30">
      <w:r>
        <w:separator/>
      </w:r>
    </w:p>
  </w:footnote>
  <w:footnote w:type="continuationSeparator" w:id="0">
    <w:p w:rsidR="00624E30" w:rsidRDefault="00624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34466B0"/>
    <w:multiLevelType w:val="hybridMultilevel"/>
    <w:tmpl w:val="720A892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5">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7E04D5"/>
    <w:multiLevelType w:val="singleLevel"/>
    <w:tmpl w:val="D34A6FD8"/>
    <w:lvl w:ilvl="0">
      <w:start w:val="1"/>
      <w:numFmt w:val="decimal"/>
      <w:pStyle w:val="a2"/>
      <w:lvlText w:val="%1."/>
      <w:lvlJc w:val="left"/>
      <w:pPr>
        <w:tabs>
          <w:tab w:val="num" w:pos="360"/>
        </w:tabs>
        <w:ind w:left="360" w:hanging="360"/>
      </w:pPr>
    </w:lvl>
  </w:abstractNum>
  <w:abstractNum w:abstractNumId="18">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7"/>
  </w:num>
  <w:num w:numId="10">
    <w:abstractNumId w:val="19"/>
  </w:num>
  <w:num w:numId="11">
    <w:abstractNumId w:val="13"/>
  </w:num>
  <w:num w:numId="12">
    <w:abstractNumId w:val="15"/>
  </w:num>
  <w:num w:numId="13">
    <w:abstractNumId w:val="18"/>
  </w:num>
  <w:num w:numId="14">
    <w:abstractNumId w:val="16"/>
  </w:num>
  <w:num w:numId="15">
    <w:abstractNumId w:val="2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27B66"/>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98D"/>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438"/>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0FEF"/>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37BF2"/>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25C"/>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076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E30"/>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792"/>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048"/>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100"/>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09C3"/>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483"/>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07856"/>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D82"/>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223"/>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58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1A50"/>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6FF8"/>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uiPriority w:val="1"/>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uiPriority w:val="1"/>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03167-97BC-451E-BBED-C6029FD4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421</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641_Gribkov</dc:creator>
  <cp:keywords/>
  <dc:description/>
  <cp:lastModifiedBy>641_Urycheva</cp:lastModifiedBy>
  <cp:revision>18</cp:revision>
  <cp:lastPrinted>2020-06-04T12:52:00Z</cp:lastPrinted>
  <dcterms:created xsi:type="dcterms:W3CDTF">2020-05-13T07:53:00Z</dcterms:created>
  <dcterms:modified xsi:type="dcterms:W3CDTF">2023-10-17T13:28:00Z</dcterms:modified>
</cp:coreProperties>
</file>